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30"/>
        <w:tblW w:w="10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9497"/>
      </w:tblGrid>
      <w:tr w:rsidR="007C5F9A" w:rsidRPr="0015345F">
        <w:tc>
          <w:tcPr>
            <w:tcW w:w="1418" w:type="dxa"/>
          </w:tcPr>
          <w:p w:rsidR="007C5F9A" w:rsidRPr="00ED1485" w:rsidRDefault="00E045BD" w:rsidP="00525E43">
            <w:pPr>
              <w:rPr>
                <w:lang w:val="en-US"/>
              </w:rPr>
            </w:pPr>
            <w:r>
              <w:rPr>
                <w:noProof/>
                <w:lang w:val="en-US" w:eastAsia="en-US"/>
              </w:rPr>
              <w:drawing>
                <wp:inline distT="0" distB="0" distL="0" distR="0">
                  <wp:extent cx="6858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9497" w:type="dxa"/>
          </w:tcPr>
          <w:p w:rsidR="007C5F9A" w:rsidRPr="00D02411" w:rsidRDefault="007C5F9A" w:rsidP="00525E43">
            <w:pPr>
              <w:jc w:val="center"/>
              <w:rPr>
                <w:rFonts w:ascii="Georgia" w:hAnsi="Georgia"/>
                <w:b/>
                <w:sz w:val="40"/>
                <w:szCs w:val="40"/>
                <w:u w:val="single"/>
              </w:rPr>
            </w:pPr>
            <w:r w:rsidRPr="00D02411">
              <w:rPr>
                <w:rFonts w:ascii="Georgia" w:hAnsi="Georgia"/>
                <w:b/>
                <w:sz w:val="40"/>
                <w:szCs w:val="40"/>
                <w:u w:val="single"/>
              </w:rPr>
              <w:t>ОБЩИНА</w:t>
            </w:r>
            <w:r w:rsidRPr="00D02411">
              <w:rPr>
                <w:rFonts w:ascii="Georgia" w:hAnsi="Georgia"/>
                <w:b/>
                <w:sz w:val="40"/>
                <w:szCs w:val="40"/>
                <w:u w:val="single"/>
                <w:lang w:val="ru-RU"/>
              </w:rPr>
              <w:t xml:space="preserve"> </w:t>
            </w:r>
            <w:r w:rsidRPr="00D02411">
              <w:rPr>
                <w:rFonts w:ascii="Georgia" w:hAnsi="Georgia"/>
                <w:b/>
                <w:sz w:val="40"/>
                <w:szCs w:val="40"/>
                <w:u w:val="single"/>
              </w:rPr>
              <w:t>РАКОВСКИ</w:t>
            </w:r>
            <w:r w:rsidRPr="00D02411">
              <w:rPr>
                <w:rFonts w:ascii="Georgia" w:hAnsi="Georgia"/>
                <w:b/>
                <w:sz w:val="40"/>
                <w:szCs w:val="40"/>
                <w:u w:val="single"/>
                <w:lang w:val="ru-RU"/>
              </w:rPr>
              <w:t xml:space="preserve">, </w:t>
            </w:r>
            <w:r w:rsidRPr="00D02411">
              <w:rPr>
                <w:rFonts w:ascii="Georgia" w:hAnsi="Georgia"/>
                <w:b/>
                <w:sz w:val="40"/>
                <w:szCs w:val="40"/>
                <w:u w:val="single"/>
              </w:rPr>
              <w:t>ОБЛАСТ</w:t>
            </w:r>
            <w:r w:rsidRPr="00D02411">
              <w:rPr>
                <w:rFonts w:ascii="Georgia" w:hAnsi="Georgia"/>
                <w:b/>
                <w:sz w:val="40"/>
                <w:szCs w:val="40"/>
                <w:u w:val="single"/>
                <w:lang w:val="ru-RU"/>
              </w:rPr>
              <w:t xml:space="preserve"> </w:t>
            </w:r>
            <w:r w:rsidRPr="00D02411">
              <w:rPr>
                <w:rFonts w:ascii="Georgia" w:hAnsi="Georgia"/>
                <w:b/>
                <w:sz w:val="40"/>
                <w:szCs w:val="40"/>
                <w:u w:val="single"/>
              </w:rPr>
              <w:t>ПЛОВДИВ</w:t>
            </w:r>
          </w:p>
          <w:p w:rsidR="007C5F9A" w:rsidRPr="003069AD" w:rsidRDefault="007C5F9A" w:rsidP="003069AD">
            <w:pPr>
              <w:jc w:val="center"/>
              <w:rPr>
                <w:rFonts w:ascii="Georgia" w:hAnsi="Georgia"/>
              </w:rPr>
            </w:pPr>
            <w:r w:rsidRPr="003069AD">
              <w:rPr>
                <w:rFonts w:ascii="Georgia" w:hAnsi="Georgia"/>
              </w:rPr>
              <w:t>п.к. 4150, пл. „България” № 1, тел.</w:t>
            </w:r>
            <w:r w:rsidR="009438D1">
              <w:rPr>
                <w:rFonts w:ascii="Georgia" w:hAnsi="Georgia"/>
              </w:rPr>
              <w:t>:</w:t>
            </w:r>
            <w:r w:rsidRPr="003069AD">
              <w:rPr>
                <w:rFonts w:ascii="Georgia" w:hAnsi="Georgia"/>
              </w:rPr>
              <w:t xml:space="preserve"> 03151/2260, e-mail: </w:t>
            </w:r>
            <w:r w:rsidRPr="003069AD">
              <w:rPr>
                <w:rFonts w:ascii="Georgia" w:hAnsi="Georgia"/>
                <w:lang w:val="en-US"/>
              </w:rPr>
              <w:t>oa</w:t>
            </w:r>
            <w:r w:rsidRPr="003069AD">
              <w:rPr>
                <w:rFonts w:ascii="Georgia" w:hAnsi="Georgia"/>
              </w:rPr>
              <w:t>@</w:t>
            </w:r>
            <w:r w:rsidRPr="003069AD">
              <w:rPr>
                <w:rFonts w:ascii="Georgia" w:hAnsi="Georgia"/>
                <w:lang w:val="en-US"/>
              </w:rPr>
              <w:t>rakovski</w:t>
            </w:r>
            <w:r w:rsidRPr="003069AD">
              <w:rPr>
                <w:rFonts w:ascii="Georgia" w:hAnsi="Georgia"/>
              </w:rPr>
              <w:t>.</w:t>
            </w:r>
            <w:r w:rsidRPr="003069AD">
              <w:rPr>
                <w:rFonts w:ascii="Georgia" w:hAnsi="Georgia"/>
                <w:lang w:val="en-US"/>
              </w:rPr>
              <w:t>bg</w:t>
            </w:r>
          </w:p>
        </w:tc>
      </w:tr>
    </w:tbl>
    <w:p w:rsidR="00B27535" w:rsidRPr="00AB3C40" w:rsidRDefault="00B27535">
      <w:pPr>
        <w:rPr>
          <w:rFonts w:ascii="Cambria" w:hAnsi="Cambria"/>
        </w:rPr>
      </w:pPr>
    </w:p>
    <w:p w:rsidR="00EB774C" w:rsidRPr="00AE2FD8" w:rsidRDefault="00B27535" w:rsidP="00AE2FD8">
      <w:pPr>
        <w:jc w:val="right"/>
        <w:rPr>
          <w:rFonts w:ascii="Georgia" w:hAnsi="Georgia"/>
        </w:rPr>
      </w:pPr>
      <w:r w:rsidRPr="00AB3C40">
        <w:rPr>
          <w:rFonts w:ascii="Cambria" w:hAnsi="Cambria"/>
        </w:rPr>
        <w:tab/>
      </w:r>
      <w:r w:rsidRPr="00AB3C40">
        <w:rPr>
          <w:rFonts w:ascii="Cambria" w:hAnsi="Cambria"/>
        </w:rPr>
        <w:tab/>
      </w:r>
      <w:r w:rsidRPr="00AB3C40">
        <w:rPr>
          <w:rFonts w:ascii="Cambria" w:hAnsi="Cambria"/>
        </w:rPr>
        <w:tab/>
      </w:r>
      <w:r w:rsidRPr="00AB3C40">
        <w:rPr>
          <w:rFonts w:ascii="Cambria" w:hAnsi="Cambria"/>
        </w:rPr>
        <w:tab/>
      </w:r>
      <w:r w:rsidRPr="00AB3C40">
        <w:rPr>
          <w:rFonts w:ascii="Cambria" w:hAnsi="Cambria"/>
        </w:rPr>
        <w:tab/>
      </w:r>
    </w:p>
    <w:p w:rsidR="00B27535" w:rsidRPr="00D90FBE" w:rsidRDefault="005F1E5E" w:rsidP="005F1E5E">
      <w:pPr>
        <w:pStyle w:val="BodyText"/>
        <w:tabs>
          <w:tab w:val="left" w:pos="0"/>
        </w:tabs>
        <w:spacing w:after="40"/>
        <w:ind w:right="250"/>
        <w:jc w:val="center"/>
        <w:rPr>
          <w:rFonts w:ascii="Georgia" w:hAnsi="Georgia"/>
          <w:b/>
          <w:kern w:val="32"/>
          <w:sz w:val="52"/>
          <w:szCs w:val="52"/>
          <w14:shadow w14:blurRad="50800" w14:dist="38100" w14:dir="2700000" w14:sx="100000" w14:sy="100000" w14:kx="0" w14:ky="0" w14:algn="tl">
            <w14:srgbClr w14:val="000000">
              <w14:alpha w14:val="60000"/>
            </w14:srgbClr>
          </w14:shadow>
        </w:rPr>
      </w:pPr>
      <w:r w:rsidRPr="00D90FBE">
        <w:rPr>
          <w:rFonts w:ascii="Georgia" w:hAnsi="Georgia"/>
          <w:b/>
          <w:kern w:val="32"/>
          <w:sz w:val="52"/>
          <w:szCs w:val="52"/>
          <w14:shadow w14:blurRad="50800" w14:dist="38100" w14:dir="2700000" w14:sx="100000" w14:sy="100000" w14:kx="0" w14:ky="0" w14:algn="tl">
            <w14:srgbClr w14:val="000000">
              <w14:alpha w14:val="60000"/>
            </w14:srgbClr>
          </w14:shadow>
        </w:rPr>
        <w:t xml:space="preserve">  </w:t>
      </w:r>
      <w:r w:rsidR="005F470A" w:rsidRPr="00D90FBE">
        <w:rPr>
          <w:rFonts w:ascii="Georgia" w:hAnsi="Georgia"/>
          <w:b/>
          <w:kern w:val="32"/>
          <w:sz w:val="52"/>
          <w:szCs w:val="52"/>
          <w:lang w:val="en-US"/>
          <w14:shadow w14:blurRad="50800" w14:dist="38100" w14:dir="2700000" w14:sx="100000" w14:sy="100000" w14:kx="0" w14:ky="0" w14:algn="tl">
            <w14:srgbClr w14:val="000000">
              <w14:alpha w14:val="60000"/>
            </w14:srgbClr>
          </w14:shadow>
        </w:rPr>
        <w:t xml:space="preserve">  </w:t>
      </w:r>
      <w:r w:rsidR="009438D1">
        <w:rPr>
          <w:rFonts w:ascii="Georgia" w:hAnsi="Georgia"/>
          <w:b/>
          <w:kern w:val="32"/>
          <w:sz w:val="52"/>
          <w:szCs w:val="52"/>
          <w14:shadow w14:blurRad="50800" w14:dist="38100" w14:dir="2700000" w14:sx="100000" w14:sy="100000" w14:kx="0" w14:ky="0" w14:algn="tl">
            <w14:srgbClr w14:val="000000">
              <w14:alpha w14:val="60000"/>
            </w14:srgbClr>
          </w14:shadow>
        </w:rPr>
        <w:t xml:space="preserve"> </w:t>
      </w:r>
      <w:r w:rsidR="00B27535" w:rsidRPr="00D90FBE">
        <w:rPr>
          <w:rFonts w:ascii="Georgia" w:hAnsi="Georgia"/>
          <w:b/>
          <w:kern w:val="32"/>
          <w:sz w:val="52"/>
          <w:szCs w:val="52"/>
          <w14:shadow w14:blurRad="50800" w14:dist="38100" w14:dir="2700000" w14:sx="100000" w14:sy="100000" w14:kx="0" w14:ky="0" w14:algn="tl">
            <w14:srgbClr w14:val="000000">
              <w14:alpha w14:val="60000"/>
            </w14:srgbClr>
          </w14:shadow>
        </w:rPr>
        <w:t>Д О К У М Е Н Т А Ц И Я</w:t>
      </w:r>
    </w:p>
    <w:p w:rsidR="005F1E5E" w:rsidRPr="009438D1" w:rsidRDefault="005F1E5E" w:rsidP="005F1E5E">
      <w:pPr>
        <w:pStyle w:val="BodyText"/>
        <w:tabs>
          <w:tab w:val="left" w:pos="0"/>
        </w:tabs>
        <w:spacing w:after="40"/>
        <w:ind w:right="250"/>
        <w:jc w:val="center"/>
        <w:rPr>
          <w:rFonts w:ascii="Georgia" w:hAnsi="Georgia"/>
          <w:kern w:val="32"/>
          <w:sz w:val="32"/>
          <w:szCs w:val="32"/>
          <w14:shadow w14:blurRad="50800" w14:dist="38100" w14:dir="2700000" w14:sx="100000" w14:sy="100000" w14:kx="0" w14:ky="0" w14:algn="tl">
            <w14:srgbClr w14:val="000000">
              <w14:alpha w14:val="60000"/>
            </w14:srgbClr>
          </w14:shadow>
        </w:rPr>
      </w:pPr>
      <w:r w:rsidRPr="009438D1">
        <w:rPr>
          <w:rFonts w:ascii="Georgia" w:hAnsi="Georgia"/>
          <w:kern w:val="32"/>
          <w:sz w:val="32"/>
          <w:szCs w:val="32"/>
          <w14:shadow w14:blurRad="50800" w14:dist="38100" w14:dir="2700000" w14:sx="100000" w14:sy="100000" w14:kx="0" w14:ky="0" w14:algn="tl">
            <w14:srgbClr w14:val="000000">
              <w14:alpha w14:val="60000"/>
            </w14:srgbClr>
          </w14:shadow>
        </w:rPr>
        <w:t xml:space="preserve">    </w:t>
      </w:r>
      <w:r w:rsidR="005F470A" w:rsidRPr="009438D1">
        <w:rPr>
          <w:rFonts w:ascii="Georgia" w:hAnsi="Georgia"/>
          <w:kern w:val="32"/>
          <w:sz w:val="32"/>
          <w:szCs w:val="32"/>
          <w:lang w:val="en-US"/>
          <w14:shadow w14:blurRad="50800" w14:dist="38100" w14:dir="2700000" w14:sx="100000" w14:sy="100000" w14:kx="0" w14:ky="0" w14:algn="tl">
            <w14:srgbClr w14:val="000000">
              <w14:alpha w14:val="60000"/>
            </w14:srgbClr>
          </w14:shadow>
        </w:rPr>
        <w:t xml:space="preserve">   </w:t>
      </w:r>
      <w:r w:rsidRPr="009438D1">
        <w:rPr>
          <w:rFonts w:ascii="Georgia" w:hAnsi="Georgia"/>
          <w:kern w:val="32"/>
          <w:sz w:val="32"/>
          <w:szCs w:val="32"/>
          <w14:shadow w14:blurRad="50800" w14:dist="38100" w14:dir="2700000" w14:sx="100000" w14:sy="100000" w14:kx="0" w14:ky="0" w14:algn="tl">
            <w14:srgbClr w14:val="000000">
              <w14:alpha w14:val="60000"/>
            </w14:srgbClr>
          </w14:shadow>
        </w:rPr>
        <w:t xml:space="preserve"> </w:t>
      </w:r>
      <w:r w:rsidR="009438D1">
        <w:rPr>
          <w:rFonts w:ascii="Georgia" w:hAnsi="Georgia"/>
          <w:kern w:val="32"/>
          <w:sz w:val="32"/>
          <w:szCs w:val="32"/>
          <w14:shadow w14:blurRad="50800" w14:dist="38100" w14:dir="2700000" w14:sx="100000" w14:sy="100000" w14:kx="0" w14:ky="0" w14:algn="tl">
            <w14:srgbClr w14:val="000000">
              <w14:alpha w14:val="60000"/>
            </w14:srgbClr>
          </w14:shadow>
        </w:rPr>
        <w:t xml:space="preserve">  </w:t>
      </w:r>
      <w:r w:rsidRPr="009438D1">
        <w:rPr>
          <w:rFonts w:ascii="Georgia" w:hAnsi="Georgia"/>
          <w:kern w:val="32"/>
          <w:sz w:val="32"/>
          <w:szCs w:val="32"/>
          <w14:shadow w14:blurRad="50800" w14:dist="38100" w14:dir="2700000" w14:sx="100000" w14:sy="100000" w14:kx="0" w14:ky="0" w14:algn="tl">
            <w14:srgbClr w14:val="000000">
              <w14:alpha w14:val="60000"/>
            </w14:srgbClr>
          </w14:shadow>
        </w:rPr>
        <w:t xml:space="preserve">за възлагане на обществена поръчка с </w:t>
      </w:r>
      <w:r w:rsidR="005F470A" w:rsidRPr="009438D1">
        <w:rPr>
          <w:rFonts w:ascii="Georgia" w:hAnsi="Georgia"/>
          <w:kern w:val="32"/>
          <w:sz w:val="32"/>
          <w:szCs w:val="32"/>
          <w:lang w:val="en-US"/>
          <w14:shadow w14:blurRad="50800" w14:dist="38100" w14:dir="2700000" w14:sx="100000" w14:sy="100000" w14:kx="0" w14:ky="0" w14:algn="tl">
            <w14:srgbClr w14:val="000000">
              <w14:alpha w14:val="60000"/>
            </w14:srgbClr>
          </w14:shadow>
        </w:rPr>
        <w:t xml:space="preserve">  </w:t>
      </w:r>
      <w:r w:rsidRPr="009438D1">
        <w:rPr>
          <w:rFonts w:ascii="Georgia" w:hAnsi="Georgia"/>
          <w:kern w:val="32"/>
          <w:sz w:val="32"/>
          <w:szCs w:val="32"/>
          <w14:shadow w14:blurRad="50800" w14:dist="38100" w14:dir="2700000" w14:sx="100000" w14:sy="100000" w14:kx="0" w14:ky="0" w14:algn="tl">
            <w14:srgbClr w14:val="000000">
              <w14:alpha w14:val="60000"/>
            </w14:srgbClr>
          </w14:shadow>
        </w:rPr>
        <w:t>предмет:</w:t>
      </w:r>
    </w:p>
    <w:p w:rsidR="00B27535" w:rsidRPr="00317589" w:rsidRDefault="00B27535" w:rsidP="005F1E5E">
      <w:pPr>
        <w:pStyle w:val="BodyText"/>
        <w:tabs>
          <w:tab w:val="left" w:pos="0"/>
        </w:tabs>
        <w:spacing w:after="40"/>
        <w:ind w:right="250"/>
        <w:jc w:val="center"/>
        <w:rPr>
          <w:rFonts w:ascii="Georgia" w:hAnsi="Georgia"/>
          <w:b/>
          <w:kern w:val="32"/>
          <w:sz w:val="36"/>
          <w:szCs w:val="36"/>
        </w:rPr>
      </w:pPr>
    </w:p>
    <w:p w:rsidR="005F1E5E" w:rsidRPr="009438D1" w:rsidRDefault="00F177C5" w:rsidP="00B12A38">
      <w:pPr>
        <w:autoSpaceDE w:val="0"/>
        <w:autoSpaceDN w:val="0"/>
        <w:adjustRightInd w:val="0"/>
        <w:ind w:left="540" w:right="-108"/>
        <w:jc w:val="center"/>
        <w:rPr>
          <w:rFonts w:ascii="Georgia" w:hAnsi="Georgia"/>
          <w:b/>
          <w:sz w:val="40"/>
          <w:szCs w:val="40"/>
          <w14:shadow w14:blurRad="50800" w14:dist="38100" w14:dir="2700000" w14:sx="100000" w14:sy="100000" w14:kx="0" w14:ky="0" w14:algn="tl">
            <w14:srgbClr w14:val="000000">
              <w14:alpha w14:val="60000"/>
            </w14:srgbClr>
          </w14:shadow>
        </w:rPr>
      </w:pPr>
      <w:r w:rsidRPr="009438D1">
        <w:rPr>
          <w:rFonts w:ascii="Georgia" w:hAnsi="Georgia"/>
          <w:b/>
          <w:sz w:val="40"/>
          <w:szCs w:val="40"/>
          <w14:shadow w14:blurRad="50800" w14:dist="38100" w14:dir="2700000" w14:sx="100000" w14:sy="100000" w14:kx="0" w14:ky="0" w14:algn="tl">
            <w14:srgbClr w14:val="000000">
              <w14:alpha w14:val="60000"/>
            </w14:srgbClr>
          </w14:shadow>
        </w:rPr>
        <w:t>„ЗИМНО ПОДДЪРЖАНЕ,</w:t>
      </w:r>
      <w:r w:rsidR="004E7126" w:rsidRPr="009438D1">
        <w:rPr>
          <w:rFonts w:ascii="Georgia" w:hAnsi="Georgia"/>
          <w:b/>
          <w:sz w:val="40"/>
          <w:szCs w:val="40"/>
          <w14:shadow w14:blurRad="50800" w14:dist="38100" w14:dir="2700000" w14:sx="100000" w14:sy="100000" w14:kx="0" w14:ky="0" w14:algn="tl">
            <w14:srgbClr w14:val="000000">
              <w14:alpha w14:val="60000"/>
            </w14:srgbClr>
          </w14:shadow>
        </w:rPr>
        <w:t xml:space="preserve"> СНЕГОПОЧИСТВАНЕ И ОПЕСЪЧАВАНЕ </w:t>
      </w:r>
      <w:r w:rsidRPr="009438D1">
        <w:rPr>
          <w:rFonts w:ascii="Georgia" w:hAnsi="Georgia"/>
          <w:b/>
          <w:sz w:val="40"/>
          <w:szCs w:val="40"/>
          <w14:shadow w14:blurRad="50800" w14:dist="38100" w14:dir="2700000" w14:sx="100000" w14:sy="100000" w14:kx="0" w14:ky="0" w14:algn="tl">
            <w14:srgbClr w14:val="000000">
              <w14:alpha w14:val="60000"/>
            </w14:srgbClr>
          </w14:shadow>
        </w:rPr>
        <w:t>НА ОБЩИНСКА</w:t>
      </w:r>
      <w:r w:rsidR="00527679" w:rsidRPr="009438D1">
        <w:rPr>
          <w:rFonts w:ascii="Georgia" w:hAnsi="Georgia"/>
          <w:b/>
          <w:sz w:val="40"/>
          <w:szCs w:val="40"/>
          <w14:shadow w14:blurRad="50800" w14:dist="38100" w14:dir="2700000" w14:sx="100000" w14:sy="100000" w14:kx="0" w14:ky="0" w14:algn="tl">
            <w14:srgbClr w14:val="000000">
              <w14:alpha w14:val="60000"/>
            </w14:srgbClr>
          </w14:shadow>
        </w:rPr>
        <w:t xml:space="preserve"> И</w:t>
      </w:r>
      <w:r w:rsidRPr="009438D1">
        <w:rPr>
          <w:rFonts w:ascii="Georgia" w:hAnsi="Georgia"/>
          <w:b/>
          <w:sz w:val="40"/>
          <w:szCs w:val="40"/>
          <w14:shadow w14:blurRad="50800" w14:dist="38100" w14:dir="2700000" w14:sx="100000" w14:sy="100000" w14:kx="0" w14:ky="0" w14:algn="tl">
            <w14:srgbClr w14:val="000000">
              <w14:alpha w14:val="60000"/>
            </w14:srgbClr>
          </w14:shadow>
        </w:rPr>
        <w:t xml:space="preserve"> УЛИЧНА ПЪТНА МРЕЖА</w:t>
      </w:r>
      <w:r w:rsidR="003069AD" w:rsidRPr="009438D1">
        <w:rPr>
          <w:rFonts w:ascii="Georgia" w:hAnsi="Georgia"/>
          <w:b/>
          <w:sz w:val="40"/>
          <w:szCs w:val="40"/>
          <w14:shadow w14:blurRad="50800" w14:dist="38100" w14:dir="2700000" w14:sx="100000" w14:sy="100000" w14:kx="0" w14:ky="0" w14:algn="tl">
            <w14:srgbClr w14:val="000000">
              <w14:alpha w14:val="60000"/>
            </w14:srgbClr>
          </w14:shadow>
        </w:rPr>
        <w:t xml:space="preserve"> ПРЕЗ ЕКСПЛОАТАЦИОНЕН СЕЗОН 20</w:t>
      </w:r>
      <w:r w:rsidR="003069AD" w:rsidRPr="009438D1">
        <w:rPr>
          <w:rFonts w:ascii="Georgia" w:hAnsi="Georgia"/>
          <w:b/>
          <w:sz w:val="40"/>
          <w:szCs w:val="40"/>
          <w:lang w:val="en-US"/>
          <w14:shadow w14:blurRad="50800" w14:dist="38100" w14:dir="2700000" w14:sx="100000" w14:sy="100000" w14:kx="0" w14:ky="0" w14:algn="tl">
            <w14:srgbClr w14:val="000000">
              <w14:alpha w14:val="60000"/>
            </w14:srgbClr>
          </w14:shadow>
        </w:rPr>
        <w:t>20</w:t>
      </w:r>
      <w:r w:rsidR="00F77004" w:rsidRPr="009438D1">
        <w:rPr>
          <w:rFonts w:ascii="Georgia" w:hAnsi="Georgia"/>
          <w:b/>
          <w:sz w:val="40"/>
          <w:szCs w:val="40"/>
          <w14:shadow w14:blurRad="50800" w14:dist="38100" w14:dir="2700000" w14:sx="100000" w14:sy="100000" w14:kx="0" w14:ky="0" w14:algn="tl">
            <w14:srgbClr w14:val="000000">
              <w14:alpha w14:val="60000"/>
            </w14:srgbClr>
          </w14:shadow>
        </w:rPr>
        <w:t>/20</w:t>
      </w:r>
      <w:r w:rsidR="003069AD" w:rsidRPr="009438D1">
        <w:rPr>
          <w:rFonts w:ascii="Georgia" w:hAnsi="Georgia"/>
          <w:b/>
          <w:sz w:val="40"/>
          <w:szCs w:val="40"/>
          <w:lang w:val="en-US"/>
          <w14:shadow w14:blurRad="50800" w14:dist="38100" w14:dir="2700000" w14:sx="100000" w14:sy="100000" w14:kx="0" w14:ky="0" w14:algn="tl">
            <w14:srgbClr w14:val="000000">
              <w14:alpha w14:val="60000"/>
            </w14:srgbClr>
          </w14:shadow>
        </w:rPr>
        <w:t>21</w:t>
      </w:r>
      <w:r w:rsidRPr="009438D1">
        <w:rPr>
          <w:rFonts w:ascii="Georgia" w:hAnsi="Georgia"/>
          <w:b/>
          <w:sz w:val="40"/>
          <w:szCs w:val="40"/>
          <w14:shadow w14:blurRad="50800" w14:dist="38100" w14:dir="2700000" w14:sx="100000" w14:sy="100000" w14:kx="0" w14:ky="0" w14:algn="tl">
            <w14:srgbClr w14:val="000000">
              <w14:alpha w14:val="60000"/>
            </w14:srgbClr>
          </w14:shadow>
        </w:rPr>
        <w:t>г. НА ТЕРИТОРИЯТА НА ГР. РАКОВСКИ И ОБЩИНА РАКОВСКИ, НА ЧЕТВЪРТОКЛАСНАТА ПЪТНА МРЕЖА</w:t>
      </w:r>
      <w:r w:rsidR="00527679" w:rsidRPr="009438D1">
        <w:rPr>
          <w:rFonts w:ascii="Georgia" w:hAnsi="Georgia"/>
          <w:b/>
          <w:sz w:val="40"/>
          <w:szCs w:val="40"/>
          <w14:shadow w14:blurRad="50800" w14:dist="38100" w14:dir="2700000" w14:sx="100000" w14:sy="100000" w14:kx="0" w14:ky="0" w14:algn="tl">
            <w14:srgbClr w14:val="000000">
              <w14:alpha w14:val="60000"/>
            </w14:srgbClr>
          </w14:shadow>
        </w:rPr>
        <w:t>, НА ПЪТ ІІ-56 ОТ ТАБЕЛАТА НА КВ. „ГЕН.НИКОЛАЕВО“ ДО КРАЯ НА КВ. „ПАРЧЕВИЧ“</w:t>
      </w:r>
      <w:r w:rsidR="00C71E0A" w:rsidRPr="009438D1">
        <w:rPr>
          <w:rFonts w:ascii="Georgia" w:hAnsi="Georgia"/>
          <w:b/>
          <w:sz w:val="40"/>
          <w:szCs w:val="40"/>
          <w14:shadow w14:blurRad="50800" w14:dist="38100" w14:dir="2700000" w14:sx="100000" w14:sy="100000" w14:kx="0" w14:ky="0" w14:algn="tl">
            <w14:srgbClr w14:val="000000">
              <w14:alpha w14:val="60000"/>
            </w14:srgbClr>
          </w14:shadow>
        </w:rPr>
        <w:t xml:space="preserve"> </w:t>
      </w:r>
      <w:r w:rsidR="00F06B2F" w:rsidRPr="009438D1">
        <w:rPr>
          <w:rFonts w:ascii="Georgia" w:hAnsi="Georgia"/>
          <w:b/>
          <w:sz w:val="40"/>
          <w:szCs w:val="40"/>
          <w14:shadow w14:blurRad="50800" w14:dist="38100" w14:dir="2700000" w14:sx="100000" w14:sy="100000" w14:kx="0" w14:ky="0" w14:algn="tl">
            <w14:srgbClr w14:val="000000">
              <w14:alpha w14:val="60000"/>
            </w14:srgbClr>
          </w14:shadow>
        </w:rPr>
        <w:t>И НА ИНДУСТРИАЛНА ЗОНА – КМЕТСТВО СТРЯМА</w:t>
      </w:r>
      <w:r w:rsidR="00563D73" w:rsidRPr="009438D1">
        <w:rPr>
          <w:rFonts w:ascii="Georgia" w:hAnsi="Georgia"/>
          <w:b/>
          <w:sz w:val="40"/>
          <w:szCs w:val="40"/>
          <w14:shadow w14:blurRad="50800" w14:dist="38100" w14:dir="2700000" w14:sx="100000" w14:sy="100000" w14:kx="0" w14:ky="0" w14:algn="tl">
            <w14:srgbClr w14:val="000000">
              <w14:alpha w14:val="60000"/>
            </w14:srgbClr>
          </w14:shadow>
        </w:rPr>
        <w:t>, ЧЕКЕРИЦА” – 4+3,800км.</w:t>
      </w:r>
    </w:p>
    <w:p w:rsidR="00B12A38" w:rsidRPr="009438D1" w:rsidRDefault="00B12A38" w:rsidP="00B12A38">
      <w:pPr>
        <w:pStyle w:val="BodyText"/>
        <w:tabs>
          <w:tab w:val="left" w:pos="0"/>
        </w:tabs>
        <w:spacing w:after="40"/>
        <w:ind w:right="250"/>
        <w:jc w:val="center"/>
        <w:rPr>
          <w:rFonts w:ascii="Georgia" w:hAnsi="Georgia"/>
          <w:sz w:val="40"/>
          <w:szCs w:val="40"/>
          <w:lang w:eastAsia="bg-BG"/>
          <w14:shadow w14:blurRad="50800" w14:dist="38100" w14:dir="2700000" w14:sx="100000" w14:sy="100000" w14:kx="0" w14:ky="0" w14:algn="tl">
            <w14:srgbClr w14:val="000000">
              <w14:alpha w14:val="60000"/>
            </w14:srgbClr>
          </w14:shadow>
        </w:rPr>
      </w:pPr>
      <w:r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       </w:t>
      </w:r>
      <w:r w:rsidR="005F1E5E" w:rsidRPr="009438D1">
        <w:rPr>
          <w:rFonts w:ascii="Georgia" w:hAnsi="Georgia"/>
          <w:sz w:val="40"/>
          <w:szCs w:val="40"/>
          <w:lang w:eastAsia="bg-BG"/>
          <w14:shadow w14:blurRad="50800" w14:dist="38100" w14:dir="2700000" w14:sx="100000" w14:sy="100000" w14:kx="0" w14:ky="0" w14:algn="tl">
            <w14:srgbClr w14:val="000000">
              <w14:alpha w14:val="60000"/>
            </w14:srgbClr>
          </w14:shadow>
        </w:rPr>
        <w:t xml:space="preserve">ЧРЕЗ </w:t>
      </w:r>
      <w:r w:rsidRPr="009438D1">
        <w:rPr>
          <w:rFonts w:ascii="Georgia" w:hAnsi="Georgia"/>
          <w:sz w:val="40"/>
          <w:szCs w:val="40"/>
          <w:lang w:eastAsia="bg-BG"/>
          <w14:shadow w14:blurRad="50800" w14:dist="38100" w14:dir="2700000" w14:sx="100000" w14:sy="100000" w14:kx="0" w14:ky="0" w14:algn="tl">
            <w14:srgbClr w14:val="000000">
              <w14:alpha w14:val="60000"/>
            </w14:srgbClr>
          </w14:shadow>
        </w:rPr>
        <w:t>ПУБЛИЧНО СЪСТЕЗАНИЕ</w:t>
      </w:r>
    </w:p>
    <w:p w:rsidR="00B27535" w:rsidRPr="009438D1" w:rsidRDefault="00B12A38" w:rsidP="00B12A38">
      <w:pPr>
        <w:pStyle w:val="BodyText"/>
        <w:tabs>
          <w:tab w:val="left" w:pos="0"/>
        </w:tabs>
        <w:spacing w:after="40"/>
        <w:ind w:right="250"/>
        <w:jc w:val="center"/>
        <w:rPr>
          <w:rFonts w:ascii="Georgia" w:hAnsi="Georgia"/>
          <w:bCs/>
          <w:sz w:val="40"/>
          <w:szCs w:val="40"/>
          <w:lang w:val="ru-RU"/>
          <w14:shadow w14:blurRad="50800" w14:dist="38100" w14:dir="2700000" w14:sx="100000" w14:sy="100000" w14:kx="0" w14:ky="0" w14:algn="tl">
            <w14:srgbClr w14:val="000000">
              <w14:alpha w14:val="60000"/>
            </w14:srgbClr>
          </w14:shadow>
        </w:rPr>
      </w:pPr>
      <w:r w:rsidRPr="009438D1">
        <w:rPr>
          <w:rFonts w:ascii="Georgia" w:hAnsi="Georgia"/>
          <w:sz w:val="40"/>
          <w:szCs w:val="40"/>
          <w:lang w:eastAsia="bg-BG"/>
          <w14:shadow w14:blurRad="50800" w14:dist="38100" w14:dir="2700000" w14:sx="100000" w14:sy="100000" w14:kx="0" w14:ky="0" w14:algn="tl">
            <w14:srgbClr w14:val="000000">
              <w14:alpha w14:val="60000"/>
            </w14:srgbClr>
          </w14:shadow>
        </w:rPr>
        <w:t xml:space="preserve">         </w:t>
      </w:r>
      <w:r w:rsidR="005F1E5E" w:rsidRPr="009438D1">
        <w:rPr>
          <w:rFonts w:ascii="Georgia" w:hAnsi="Georgia"/>
          <w:sz w:val="40"/>
          <w:szCs w:val="40"/>
          <w:lang w:eastAsia="bg-BG"/>
          <w14:shadow w14:blurRad="50800" w14:dist="38100" w14:dir="2700000" w14:sx="100000" w14:sy="100000" w14:kx="0" w14:ky="0" w14:algn="tl">
            <w14:srgbClr w14:val="000000">
              <w14:alpha w14:val="60000"/>
            </w14:srgbClr>
          </w14:shadow>
        </w:rPr>
        <w:t xml:space="preserve">ПО РЕДА НА ГЛАВА </w:t>
      </w:r>
      <w:r w:rsidRPr="009438D1">
        <w:rPr>
          <w:rFonts w:ascii="Georgia" w:hAnsi="Georgia"/>
          <w:sz w:val="40"/>
          <w:szCs w:val="40"/>
          <w:lang w:eastAsia="bg-BG"/>
          <w14:shadow w14:blurRad="50800" w14:dist="38100" w14:dir="2700000" w14:sx="100000" w14:sy="100000" w14:kx="0" w14:ky="0" w14:algn="tl">
            <w14:srgbClr w14:val="000000">
              <w14:alpha w14:val="60000"/>
            </w14:srgbClr>
          </w14:shadow>
        </w:rPr>
        <w:t xml:space="preserve">ХХV </w:t>
      </w:r>
      <w:r w:rsidR="005F1E5E" w:rsidRPr="009438D1">
        <w:rPr>
          <w:rFonts w:ascii="Georgia" w:hAnsi="Georgia"/>
          <w:sz w:val="40"/>
          <w:szCs w:val="40"/>
          <w:lang w:eastAsia="bg-BG"/>
          <w14:shadow w14:blurRad="50800" w14:dist="38100" w14:dir="2700000" w14:sx="100000" w14:sy="100000" w14:kx="0" w14:ky="0" w14:algn="tl">
            <w14:srgbClr w14:val="000000">
              <w14:alpha w14:val="60000"/>
            </w14:srgbClr>
          </w14:shadow>
        </w:rPr>
        <w:t>ОТ ЗОП</w:t>
      </w:r>
    </w:p>
    <w:p w:rsidR="00B27535" w:rsidRPr="00D90FBE" w:rsidRDefault="00B27535" w:rsidP="00563D73">
      <w:pPr>
        <w:tabs>
          <w:tab w:val="left" w:pos="0"/>
          <w:tab w:val="left" w:pos="4320"/>
        </w:tabs>
        <w:spacing w:after="40"/>
        <w:ind w:right="250" w:firstLine="709"/>
        <w:jc w:val="center"/>
        <w:rPr>
          <w:rFonts w:ascii="Georgia" w:hAnsi="Georgia"/>
          <w:b/>
          <w:bCs/>
          <w:sz w:val="40"/>
          <w:szCs w:val="40"/>
          <w14:shadow w14:blurRad="50800" w14:dist="38100" w14:dir="2700000" w14:sx="100000" w14:sy="100000" w14:kx="0" w14:ky="0" w14:algn="tl">
            <w14:srgbClr w14:val="000000">
              <w14:alpha w14:val="60000"/>
            </w14:srgbClr>
          </w14:shadow>
        </w:rPr>
      </w:pPr>
    </w:p>
    <w:p w:rsidR="00EB774C" w:rsidRPr="00D90FBE" w:rsidRDefault="00EB774C" w:rsidP="0004476A">
      <w:pPr>
        <w:tabs>
          <w:tab w:val="left" w:pos="0"/>
          <w:tab w:val="left" w:pos="4320"/>
        </w:tabs>
        <w:ind w:right="250"/>
        <w:rPr>
          <w:rFonts w:ascii="Georgia" w:hAnsi="Georgia"/>
          <w14:shadow w14:blurRad="50800" w14:dist="38100" w14:dir="2700000" w14:sx="100000" w14:sy="100000" w14:kx="0" w14:ky="0" w14:algn="tl">
            <w14:srgbClr w14:val="000000">
              <w14:alpha w14:val="60000"/>
            </w14:srgbClr>
          </w14:shadow>
        </w:rPr>
      </w:pPr>
    </w:p>
    <w:p w:rsidR="00C71E0A" w:rsidRPr="005F470A" w:rsidRDefault="00C71E0A" w:rsidP="00E0143B">
      <w:pPr>
        <w:pStyle w:val="BodyText"/>
        <w:tabs>
          <w:tab w:val="left" w:pos="0"/>
        </w:tabs>
        <w:spacing w:after="120"/>
        <w:ind w:right="250"/>
        <w:rPr>
          <w:rFonts w:ascii="Georgia" w:hAnsi="Georgia"/>
          <w:b/>
          <w:kern w:val="32"/>
          <w:szCs w:val="28"/>
          <w:lang w:val="en-US"/>
        </w:rPr>
      </w:pPr>
    </w:p>
    <w:p w:rsidR="00D22030" w:rsidRDefault="00D22030" w:rsidP="00F77004">
      <w:pPr>
        <w:pStyle w:val="BodyText"/>
        <w:tabs>
          <w:tab w:val="left" w:pos="0"/>
        </w:tabs>
        <w:spacing w:after="120"/>
        <w:ind w:right="250"/>
        <w:jc w:val="center"/>
        <w:rPr>
          <w:rFonts w:ascii="Georgia" w:hAnsi="Georgia"/>
          <w:kern w:val="32"/>
          <w:sz w:val="24"/>
        </w:rPr>
      </w:pPr>
    </w:p>
    <w:p w:rsidR="00AE2FD8" w:rsidRDefault="00AE2FD8" w:rsidP="00361FDD">
      <w:pPr>
        <w:pStyle w:val="Heading2"/>
        <w:rPr>
          <w:rFonts w:ascii="Georgia" w:hAnsi="Georgia"/>
          <w:kern w:val="32"/>
          <w:szCs w:val="24"/>
          <w:lang w:val="en-US"/>
        </w:rPr>
      </w:pPr>
    </w:p>
    <w:p w:rsidR="001C6DE2" w:rsidRDefault="001C6DE2" w:rsidP="001C6DE2">
      <w:pPr>
        <w:rPr>
          <w:lang w:val="en-US"/>
        </w:rPr>
      </w:pPr>
    </w:p>
    <w:p w:rsidR="001C6DE2" w:rsidRDefault="001C6DE2" w:rsidP="001C6DE2">
      <w:pPr>
        <w:rPr>
          <w:lang w:val="en-US"/>
        </w:rPr>
      </w:pPr>
    </w:p>
    <w:p w:rsidR="001C6DE2" w:rsidRDefault="001C6DE2" w:rsidP="001C6DE2">
      <w:pPr>
        <w:rPr>
          <w:lang w:val="en-US"/>
        </w:rPr>
      </w:pPr>
    </w:p>
    <w:p w:rsidR="001C6DE2" w:rsidRPr="001C6DE2" w:rsidRDefault="001C6DE2" w:rsidP="001C6DE2">
      <w:pPr>
        <w:rPr>
          <w:lang w:val="en-US"/>
        </w:rPr>
      </w:pPr>
    </w:p>
    <w:p w:rsidR="005F1E5E" w:rsidRPr="00563D73" w:rsidRDefault="00B27535" w:rsidP="00361FDD">
      <w:pPr>
        <w:pStyle w:val="Heading2"/>
        <w:rPr>
          <w:rFonts w:ascii="Georgia" w:hAnsi="Georgia"/>
        </w:rPr>
      </w:pPr>
      <w:r w:rsidRPr="00317589">
        <w:rPr>
          <w:rFonts w:ascii="Georgia" w:hAnsi="Georgia"/>
          <w:kern w:val="32"/>
          <w:szCs w:val="24"/>
        </w:rPr>
        <w:lastRenderedPageBreak/>
        <w:t>Във връзка с избор на изпълнител на обществена поръчка</w:t>
      </w:r>
      <w:r w:rsidRPr="005F470A">
        <w:rPr>
          <w:rFonts w:ascii="Georgia" w:hAnsi="Georgia"/>
          <w:kern w:val="32"/>
          <w:szCs w:val="24"/>
        </w:rPr>
        <w:t xml:space="preserve">, открита с </w:t>
      </w:r>
      <w:r w:rsidR="005F1E5E" w:rsidRPr="005F470A">
        <w:rPr>
          <w:rFonts w:ascii="Georgia" w:hAnsi="Georgia"/>
          <w:kern w:val="32"/>
          <w:szCs w:val="24"/>
        </w:rPr>
        <w:t xml:space="preserve">процедура </w:t>
      </w:r>
      <w:r w:rsidR="00B12A38">
        <w:rPr>
          <w:rFonts w:ascii="Georgia" w:hAnsi="Georgia"/>
          <w:kern w:val="32"/>
          <w:szCs w:val="24"/>
        </w:rPr>
        <w:t xml:space="preserve">ПУБЛИЧНО СЪСТЕЗАНИЕ по реда на Глава ХХV </w:t>
      </w:r>
      <w:r w:rsidR="005F1E5E" w:rsidRPr="005F470A">
        <w:rPr>
          <w:rFonts w:ascii="Georgia" w:hAnsi="Georgia"/>
          <w:kern w:val="32"/>
          <w:szCs w:val="24"/>
        </w:rPr>
        <w:t xml:space="preserve">от ЗОП </w:t>
      </w:r>
      <w:r w:rsidRPr="005F470A">
        <w:rPr>
          <w:rFonts w:ascii="Georgia" w:hAnsi="Georgia"/>
          <w:szCs w:val="24"/>
        </w:rPr>
        <w:t>с предмет</w:t>
      </w:r>
      <w:r w:rsidR="00F177C5" w:rsidRPr="005F470A">
        <w:rPr>
          <w:rFonts w:ascii="Georgia" w:hAnsi="Georgia"/>
          <w:szCs w:val="24"/>
        </w:rPr>
        <w:t>:</w:t>
      </w:r>
      <w:r w:rsidR="00E0143B" w:rsidRPr="005F470A">
        <w:t xml:space="preserve"> </w:t>
      </w:r>
      <w:r w:rsidR="00E0143B" w:rsidRPr="005F470A">
        <w:rPr>
          <w:rFonts w:ascii="Georgia" w:hAnsi="Georgia"/>
          <w:szCs w:val="24"/>
        </w:rPr>
        <w:t>„ЗИМНО ПОДДЪРЖАНЕ, СНЕГОПОЧИСТВАНЕ И ОПЕСЪЧАВАНЕ</w:t>
      </w:r>
      <w:r w:rsidR="00E0143B" w:rsidRPr="00E0143B">
        <w:rPr>
          <w:rFonts w:ascii="Georgia" w:hAnsi="Georgia"/>
          <w:szCs w:val="24"/>
        </w:rPr>
        <w:t xml:space="preserve"> НА ОБЩИНСКА И УЛИЧНА ПЪТНА МРЕЖА</w:t>
      </w:r>
      <w:r w:rsidR="00F77004">
        <w:rPr>
          <w:rFonts w:ascii="Georgia" w:hAnsi="Georgia"/>
          <w:szCs w:val="24"/>
        </w:rPr>
        <w:t xml:space="preserve"> ПРЕЗ ЕКСПЛОАТАЦИОНЕН СЕЗОН 20</w:t>
      </w:r>
      <w:r w:rsidR="003069AD">
        <w:rPr>
          <w:rFonts w:ascii="Georgia" w:hAnsi="Georgia"/>
          <w:szCs w:val="24"/>
          <w:lang w:val="en-US"/>
        </w:rPr>
        <w:t>20</w:t>
      </w:r>
      <w:r w:rsidR="00F77004">
        <w:rPr>
          <w:rFonts w:ascii="Georgia" w:hAnsi="Georgia"/>
          <w:szCs w:val="24"/>
        </w:rPr>
        <w:t>/20</w:t>
      </w:r>
      <w:r w:rsidR="003069AD">
        <w:rPr>
          <w:rFonts w:ascii="Georgia" w:hAnsi="Georgia"/>
          <w:szCs w:val="24"/>
          <w:lang w:val="en-US"/>
        </w:rPr>
        <w:t>21</w:t>
      </w:r>
      <w:r w:rsidR="00E0143B" w:rsidRPr="00E0143B">
        <w:rPr>
          <w:rFonts w:ascii="Georgia" w:hAnsi="Georgia"/>
          <w:szCs w:val="24"/>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rPr>
        <w:t>, ЧЕКЕРИЦА” – 4+3,800км.</w:t>
      </w:r>
      <w:r w:rsidRPr="00317589">
        <w:rPr>
          <w:rFonts w:ascii="Georgia" w:hAnsi="Georgia"/>
          <w:i/>
          <w:szCs w:val="24"/>
        </w:rPr>
        <w:t>,</w:t>
      </w:r>
      <w:r w:rsidRPr="00317589">
        <w:rPr>
          <w:rFonts w:ascii="Georgia" w:hAnsi="Georgia"/>
          <w:szCs w:val="24"/>
        </w:rPr>
        <w:t xml:space="preserve"> </w:t>
      </w:r>
      <w:r w:rsidRPr="00317589">
        <w:rPr>
          <w:rFonts w:ascii="Georgia" w:hAnsi="Georgia"/>
          <w:kern w:val="32"/>
          <w:szCs w:val="24"/>
        </w:rPr>
        <w:t>съгласно следните изисквания на възложителя:</w:t>
      </w:r>
    </w:p>
    <w:p w:rsidR="00523088" w:rsidRPr="00317589" w:rsidRDefault="00523088" w:rsidP="00361FDD">
      <w:pPr>
        <w:pStyle w:val="Heading2"/>
        <w:rPr>
          <w:rFonts w:ascii="Georgia" w:hAnsi="Georgia"/>
          <w:caps/>
          <w:szCs w:val="24"/>
        </w:rPr>
      </w:pPr>
    </w:p>
    <w:p w:rsidR="00523088" w:rsidRPr="00317589" w:rsidRDefault="00523088" w:rsidP="00361FDD">
      <w:pPr>
        <w:tabs>
          <w:tab w:val="left" w:pos="0"/>
        </w:tabs>
        <w:spacing w:after="120"/>
        <w:ind w:right="250"/>
        <w:jc w:val="both"/>
        <w:rPr>
          <w:rFonts w:ascii="Georgia" w:hAnsi="Georgia"/>
          <w:b/>
          <w:caps/>
          <w:u w:val="single"/>
        </w:rPr>
      </w:pPr>
      <w:r w:rsidRPr="00317589">
        <w:rPr>
          <w:rFonts w:ascii="Georgia" w:hAnsi="Georgia"/>
          <w:b/>
          <w:caps/>
          <w:u w:val="single"/>
        </w:rPr>
        <w:t>раздел І</w:t>
      </w:r>
      <w:r w:rsidR="006F6511" w:rsidRPr="00317589">
        <w:rPr>
          <w:rFonts w:ascii="Georgia" w:hAnsi="Georgia"/>
          <w:b/>
          <w:caps/>
          <w:u w:val="single"/>
        </w:rPr>
        <w:t xml:space="preserve">.  </w:t>
      </w:r>
      <w:r w:rsidRPr="00317589">
        <w:rPr>
          <w:rFonts w:ascii="Georgia" w:hAnsi="Georgia"/>
          <w:b/>
          <w:caps/>
          <w:u w:val="single"/>
        </w:rPr>
        <w:t>Възложител</w:t>
      </w:r>
    </w:p>
    <w:p w:rsidR="00523088" w:rsidRPr="00317589" w:rsidRDefault="00523088" w:rsidP="003069AD">
      <w:pPr>
        <w:ind w:right="-828"/>
        <w:jc w:val="both"/>
        <w:rPr>
          <w:rFonts w:ascii="Georgia" w:hAnsi="Georgia"/>
        </w:rPr>
      </w:pPr>
      <w:r w:rsidRPr="00317589">
        <w:rPr>
          <w:rFonts w:ascii="Georgia" w:hAnsi="Georgia"/>
          <w:b/>
        </w:rPr>
        <w:t>1. Възложител</w:t>
      </w:r>
      <w:r w:rsidRPr="00317589">
        <w:rPr>
          <w:rFonts w:ascii="Georgia" w:hAnsi="Georgia"/>
        </w:rPr>
        <w:t xml:space="preserve"> на настоящата Обществена поръчка е</w:t>
      </w:r>
      <w:r w:rsidRPr="00317589">
        <w:rPr>
          <w:rFonts w:ascii="Georgia" w:hAnsi="Georgia"/>
          <w:b/>
        </w:rPr>
        <w:t xml:space="preserve"> Община Раковски</w:t>
      </w:r>
      <w:r w:rsidRPr="00317589">
        <w:rPr>
          <w:rFonts w:ascii="Georgia" w:hAnsi="Georgia"/>
        </w:rPr>
        <w:t xml:space="preserve">. </w:t>
      </w:r>
    </w:p>
    <w:p w:rsidR="00523088" w:rsidRPr="00317589" w:rsidRDefault="000C276B" w:rsidP="003069AD">
      <w:pPr>
        <w:ind w:right="-828"/>
        <w:jc w:val="both"/>
        <w:rPr>
          <w:rFonts w:ascii="Georgia" w:hAnsi="Georgia"/>
        </w:rPr>
      </w:pPr>
      <w:r>
        <w:rPr>
          <w:rFonts w:ascii="Georgia" w:hAnsi="Georgia"/>
        </w:rPr>
        <w:t xml:space="preserve">Община Раковски е </w:t>
      </w:r>
      <w:r w:rsidR="005F1E5E">
        <w:rPr>
          <w:rFonts w:ascii="Georgia" w:hAnsi="Georgia"/>
        </w:rPr>
        <w:t xml:space="preserve">публичен възложител по </w:t>
      </w:r>
      <w:r w:rsidR="005F1E5E" w:rsidRPr="005F470A">
        <w:rPr>
          <w:rFonts w:ascii="Georgia" w:hAnsi="Georgia"/>
        </w:rPr>
        <w:t xml:space="preserve">смисъла </w:t>
      </w:r>
      <w:r w:rsidR="005F1E5E" w:rsidRPr="00824859">
        <w:rPr>
          <w:rFonts w:ascii="Georgia" w:hAnsi="Georgia"/>
        </w:rPr>
        <w:t>на чл. 5, ал. 2, т. 9</w:t>
      </w:r>
      <w:r w:rsidR="00523088" w:rsidRPr="00824859">
        <w:rPr>
          <w:rFonts w:ascii="Georgia" w:hAnsi="Georgia"/>
        </w:rPr>
        <w:t xml:space="preserve"> от ЗОП и</w:t>
      </w:r>
      <w:r w:rsidR="00523088" w:rsidRPr="005F470A">
        <w:rPr>
          <w:rFonts w:ascii="Georgia" w:hAnsi="Georgia"/>
        </w:rPr>
        <w:t xml:space="preserve"> като</w:t>
      </w:r>
      <w:r w:rsidR="00523088" w:rsidRPr="00317589">
        <w:rPr>
          <w:rFonts w:ascii="Georgia" w:hAnsi="Georgia"/>
        </w:rPr>
        <w:t xml:space="preserve"> такъв има задължението при възлагането на обществени поръчки стриктно да спазва разпоредбите на ЗОП.</w:t>
      </w:r>
    </w:p>
    <w:p w:rsidR="00523088" w:rsidRPr="00317589" w:rsidRDefault="00523088" w:rsidP="003069AD">
      <w:pPr>
        <w:ind w:right="-828"/>
        <w:jc w:val="both"/>
        <w:rPr>
          <w:rFonts w:ascii="Georgia" w:hAnsi="Georgia"/>
        </w:rPr>
      </w:pPr>
      <w:r w:rsidRPr="00317589">
        <w:rPr>
          <w:rFonts w:ascii="Georgia" w:hAnsi="Georgia"/>
        </w:rPr>
        <w:t>Административната сграда на Община Раковски се намира в гр. Раковски, пл. ”България” № 1, а информация във връзка с настоящата обществена поръчка може да се получи на тел.</w:t>
      </w:r>
      <w:r w:rsidR="001C6DE2">
        <w:rPr>
          <w:rFonts w:ascii="Georgia" w:hAnsi="Georgia"/>
        </w:rPr>
        <w:t>:</w:t>
      </w:r>
      <w:r w:rsidRPr="00317589">
        <w:rPr>
          <w:rFonts w:ascii="Georgia" w:hAnsi="Georgia"/>
        </w:rPr>
        <w:t xml:space="preserve"> </w:t>
      </w:r>
      <w:r w:rsidR="00F177C5" w:rsidRPr="00317589">
        <w:rPr>
          <w:rFonts w:ascii="Georgia" w:hAnsi="Georgia"/>
        </w:rPr>
        <w:t>03151/23 69</w:t>
      </w:r>
      <w:r w:rsidR="006E0C52">
        <w:rPr>
          <w:rFonts w:ascii="Georgia" w:hAnsi="Georgia"/>
        </w:rPr>
        <w:t>, както</w:t>
      </w:r>
      <w:r w:rsidRPr="00317589">
        <w:rPr>
          <w:rFonts w:ascii="Georgia" w:hAnsi="Georgia"/>
        </w:rPr>
        <w:t xml:space="preserve"> и на е-</w:t>
      </w:r>
      <w:r w:rsidRPr="00317589">
        <w:rPr>
          <w:rFonts w:ascii="Georgia" w:hAnsi="Georgia"/>
          <w:lang w:val="en-US"/>
        </w:rPr>
        <w:t>mail</w:t>
      </w:r>
      <w:r w:rsidRPr="00317589">
        <w:rPr>
          <w:rFonts w:ascii="Georgia" w:hAnsi="Georgia"/>
        </w:rPr>
        <w:t xml:space="preserve">: </w:t>
      </w:r>
      <w:r w:rsidRPr="00317589">
        <w:rPr>
          <w:rFonts w:ascii="Georgia" w:hAnsi="Georgia"/>
          <w:b/>
          <w:lang w:val="en-US"/>
        </w:rPr>
        <w:t>oa</w:t>
      </w:r>
      <w:r w:rsidRPr="00317589">
        <w:rPr>
          <w:rFonts w:ascii="Georgia" w:hAnsi="Georgia"/>
          <w:b/>
        </w:rPr>
        <w:t>@</w:t>
      </w:r>
      <w:r w:rsidRPr="00317589">
        <w:rPr>
          <w:rFonts w:ascii="Georgia" w:hAnsi="Georgia"/>
          <w:b/>
          <w:lang w:val="en-US"/>
        </w:rPr>
        <w:t>rakovski</w:t>
      </w:r>
      <w:r w:rsidRPr="00317589">
        <w:rPr>
          <w:rFonts w:ascii="Georgia" w:hAnsi="Georgia"/>
          <w:b/>
        </w:rPr>
        <w:t>.</w:t>
      </w:r>
      <w:r w:rsidRPr="00317589">
        <w:rPr>
          <w:rFonts w:ascii="Georgia" w:hAnsi="Georgia"/>
          <w:b/>
          <w:lang w:val="en-US"/>
        </w:rPr>
        <w:t>bg</w:t>
      </w:r>
      <w:r w:rsidR="006F6511" w:rsidRPr="00317589">
        <w:rPr>
          <w:rFonts w:ascii="Georgia" w:hAnsi="Georgia"/>
        </w:rPr>
        <w:t>.</w:t>
      </w:r>
    </w:p>
    <w:p w:rsidR="00523088" w:rsidRPr="003069AD" w:rsidRDefault="007C5F9A" w:rsidP="003069AD">
      <w:pPr>
        <w:jc w:val="both"/>
        <w:rPr>
          <w:rFonts w:ascii="Georgia" w:hAnsi="Georgia"/>
        </w:rPr>
      </w:pPr>
      <w:r w:rsidRPr="003069AD">
        <w:rPr>
          <w:rFonts w:ascii="Georgia" w:hAnsi="Georgia"/>
        </w:rPr>
        <w:t>2. Лице</w:t>
      </w:r>
      <w:r w:rsidR="006E0C52" w:rsidRPr="003069AD">
        <w:rPr>
          <w:rFonts w:ascii="Georgia" w:hAnsi="Georgia"/>
        </w:rPr>
        <w:t xml:space="preserve"> за контакт: </w:t>
      </w:r>
      <w:r w:rsidR="00F177C5" w:rsidRPr="003069AD">
        <w:rPr>
          <w:rFonts w:ascii="Georgia" w:hAnsi="Georgia"/>
        </w:rPr>
        <w:t xml:space="preserve">Мариета Димитрова </w:t>
      </w:r>
      <w:r w:rsidR="00B12A38" w:rsidRPr="003069AD">
        <w:rPr>
          <w:rFonts w:ascii="Georgia" w:hAnsi="Georgia"/>
        </w:rPr>
        <w:t>– Гл</w:t>
      </w:r>
      <w:r w:rsidR="005F1E5E" w:rsidRPr="003069AD">
        <w:rPr>
          <w:rFonts w:ascii="Georgia" w:hAnsi="Georgia"/>
        </w:rPr>
        <w:t>. юрисконсулт на</w:t>
      </w:r>
      <w:r w:rsidR="001A213A" w:rsidRPr="003069AD">
        <w:rPr>
          <w:rFonts w:ascii="Georgia" w:hAnsi="Georgia"/>
        </w:rPr>
        <w:t xml:space="preserve"> Община Раковски</w:t>
      </w:r>
    </w:p>
    <w:p w:rsidR="006F6511" w:rsidRPr="00317589" w:rsidRDefault="006F6511" w:rsidP="00317589">
      <w:pPr>
        <w:jc w:val="both"/>
        <w:rPr>
          <w:rFonts w:ascii="Georgia" w:hAnsi="Georgia"/>
          <w:b/>
        </w:rPr>
      </w:pPr>
    </w:p>
    <w:p w:rsidR="006F6511" w:rsidRPr="00317589" w:rsidRDefault="006F6511" w:rsidP="00361FDD">
      <w:pPr>
        <w:jc w:val="both"/>
        <w:rPr>
          <w:rFonts w:ascii="Georgia" w:hAnsi="Georgia"/>
          <w:b/>
        </w:rPr>
      </w:pPr>
      <w:r w:rsidRPr="00317589">
        <w:rPr>
          <w:rFonts w:ascii="Georgia" w:hAnsi="Georgia"/>
          <w:b/>
        </w:rPr>
        <w:t xml:space="preserve">3. Интернет адрес на възложителя: </w:t>
      </w:r>
      <w:hyperlink r:id="rId9" w:history="1">
        <w:r w:rsidR="00B048A5" w:rsidRPr="00317589">
          <w:rPr>
            <w:rStyle w:val="Hyperlink"/>
            <w:rFonts w:ascii="Georgia" w:hAnsi="Georgia"/>
            <w:b/>
            <w:lang w:val="en-US"/>
          </w:rPr>
          <w:t>www</w:t>
        </w:r>
        <w:r w:rsidR="00B048A5" w:rsidRPr="00317589">
          <w:rPr>
            <w:rStyle w:val="Hyperlink"/>
            <w:rFonts w:ascii="Georgia" w:hAnsi="Georgia"/>
            <w:b/>
          </w:rPr>
          <w:t>.</w:t>
        </w:r>
        <w:r w:rsidR="00B048A5" w:rsidRPr="00317589">
          <w:rPr>
            <w:rStyle w:val="Hyperlink"/>
            <w:rFonts w:ascii="Georgia" w:hAnsi="Georgia"/>
            <w:b/>
            <w:lang w:val="en-US"/>
          </w:rPr>
          <w:t>rakovski</w:t>
        </w:r>
        <w:r w:rsidR="00B048A5" w:rsidRPr="00317589">
          <w:rPr>
            <w:rStyle w:val="Hyperlink"/>
            <w:rFonts w:ascii="Georgia" w:hAnsi="Georgia"/>
            <w:b/>
          </w:rPr>
          <w:t>.</w:t>
        </w:r>
        <w:r w:rsidR="00B048A5" w:rsidRPr="00317589">
          <w:rPr>
            <w:rStyle w:val="Hyperlink"/>
            <w:rFonts w:ascii="Georgia" w:hAnsi="Georgia"/>
            <w:b/>
            <w:lang w:val="en-US"/>
          </w:rPr>
          <w:t>bg</w:t>
        </w:r>
      </w:hyperlink>
    </w:p>
    <w:p w:rsidR="006F6511" w:rsidRPr="00317589" w:rsidRDefault="006F6511" w:rsidP="00361FDD">
      <w:pPr>
        <w:jc w:val="both"/>
        <w:rPr>
          <w:rFonts w:ascii="Georgia" w:hAnsi="Georgia"/>
          <w:b/>
        </w:rPr>
      </w:pPr>
    </w:p>
    <w:p w:rsidR="006F6511" w:rsidRPr="00B12A38" w:rsidRDefault="006F6511" w:rsidP="00361FDD">
      <w:pPr>
        <w:jc w:val="both"/>
        <w:rPr>
          <w:rFonts w:ascii="Georgia" w:hAnsi="Georgia"/>
          <w:b/>
        </w:rPr>
      </w:pPr>
      <w:r w:rsidRPr="00317589">
        <w:rPr>
          <w:rFonts w:ascii="Georgia" w:hAnsi="Georgia"/>
          <w:b/>
        </w:rPr>
        <w:t>4. Профил на купувача</w:t>
      </w:r>
      <w:r w:rsidRPr="00B12A38">
        <w:rPr>
          <w:rFonts w:ascii="Georgia" w:hAnsi="Georgia"/>
          <w:b/>
        </w:rPr>
        <w:t xml:space="preserve">: </w:t>
      </w:r>
      <w:hyperlink r:id="rId10" w:history="1">
        <w:r w:rsidR="00B12A38" w:rsidRPr="00B12A38">
          <w:rPr>
            <w:rFonts w:ascii="Georgia" w:hAnsi="Georgia" w:cs="Cambria"/>
            <w:b/>
            <w:bCs/>
            <w:color w:val="0000FF"/>
            <w:u w:val="single"/>
          </w:rPr>
          <w:t>http://rakovski.bg/profile/index.php</w:t>
        </w:r>
      </w:hyperlink>
    </w:p>
    <w:p w:rsidR="00351E91" w:rsidRPr="00B12A38" w:rsidRDefault="00351E91" w:rsidP="00361FDD">
      <w:pPr>
        <w:jc w:val="both"/>
        <w:rPr>
          <w:rFonts w:ascii="Georgia" w:hAnsi="Georgia"/>
          <w:b/>
        </w:rPr>
      </w:pPr>
    </w:p>
    <w:p w:rsidR="00351E91" w:rsidRPr="00351E91" w:rsidRDefault="00351E91" w:rsidP="00361FDD">
      <w:pPr>
        <w:ind w:right="-468"/>
        <w:jc w:val="both"/>
        <w:rPr>
          <w:rFonts w:ascii="Georgia" w:hAnsi="Georgia"/>
        </w:rPr>
      </w:pPr>
      <w:r w:rsidRPr="00351E91">
        <w:rPr>
          <w:rFonts w:ascii="Georgia" w:hAnsi="Georgia"/>
        </w:rPr>
        <w:t xml:space="preserve">С Документацията за участие в настоящата процедура, желаещите могат да се запознаят на страницата на </w:t>
      </w:r>
      <w:r w:rsidR="00B12A38">
        <w:rPr>
          <w:rFonts w:ascii="Georgia" w:hAnsi="Georgia"/>
        </w:rPr>
        <w:t>Възложителя в Раздел „</w:t>
      </w:r>
      <w:r w:rsidRPr="00351E91">
        <w:rPr>
          <w:rFonts w:ascii="Georgia" w:hAnsi="Georgia"/>
        </w:rPr>
        <w:t>Обществени поръчки/ Профил на купувача“</w:t>
      </w:r>
      <w:r w:rsidRPr="00351E91">
        <w:rPr>
          <w:rFonts w:ascii="Georgia" w:hAnsi="Georgia"/>
          <w:lang w:val="ru-RU"/>
        </w:rPr>
        <w:t>.</w:t>
      </w:r>
      <w:r w:rsidRPr="00351E91">
        <w:rPr>
          <w:rFonts w:ascii="Georgia" w:hAnsi="Georgia"/>
        </w:rPr>
        <w:t xml:space="preserve"> Достъп до документацията е осигурен 24 часа в денонощието. Възложителят не определя цена на документацията, тъй като достъпът до нея е свободен, неограничен и безплатен. </w:t>
      </w:r>
    </w:p>
    <w:p w:rsidR="00523088" w:rsidRPr="00317589" w:rsidRDefault="00523088" w:rsidP="00361FDD">
      <w:pPr>
        <w:tabs>
          <w:tab w:val="left" w:pos="0"/>
        </w:tabs>
        <w:spacing w:after="120"/>
        <w:ind w:right="250"/>
        <w:jc w:val="both"/>
        <w:rPr>
          <w:rFonts w:ascii="Georgia" w:hAnsi="Georgia"/>
          <w:b/>
        </w:rPr>
      </w:pPr>
    </w:p>
    <w:p w:rsidR="00523088" w:rsidRPr="00317589" w:rsidRDefault="00523088" w:rsidP="00361FDD">
      <w:pPr>
        <w:tabs>
          <w:tab w:val="left" w:pos="0"/>
        </w:tabs>
        <w:spacing w:after="120"/>
        <w:ind w:right="250"/>
        <w:jc w:val="both"/>
        <w:rPr>
          <w:rFonts w:ascii="Georgia" w:hAnsi="Georgia"/>
          <w:b/>
          <w:caps/>
          <w:u w:val="single"/>
        </w:rPr>
      </w:pPr>
      <w:r w:rsidRPr="00317589">
        <w:rPr>
          <w:rFonts w:ascii="Georgia" w:hAnsi="Georgia"/>
          <w:b/>
          <w:caps/>
          <w:u w:val="single"/>
        </w:rPr>
        <w:t>РАЗДЕЛ ІІ</w:t>
      </w:r>
      <w:r w:rsidR="006F6511" w:rsidRPr="00317589">
        <w:rPr>
          <w:rFonts w:ascii="Georgia" w:hAnsi="Georgia"/>
          <w:b/>
          <w:caps/>
          <w:u w:val="single"/>
        </w:rPr>
        <w:t xml:space="preserve">. </w:t>
      </w:r>
      <w:r w:rsidR="00C71E0A">
        <w:rPr>
          <w:rFonts w:ascii="Georgia" w:hAnsi="Georgia"/>
          <w:b/>
          <w:caps/>
          <w:u w:val="single"/>
        </w:rPr>
        <w:t xml:space="preserve"> ПРЕДМЕТ </w:t>
      </w:r>
      <w:r w:rsidRPr="00317589">
        <w:rPr>
          <w:rFonts w:ascii="Georgia" w:hAnsi="Georgia"/>
          <w:b/>
          <w:caps/>
          <w:u w:val="single"/>
        </w:rPr>
        <w:t xml:space="preserve"> НА ПОРЪЧКАТА</w:t>
      </w:r>
    </w:p>
    <w:p w:rsidR="00B27535" w:rsidRPr="00824859" w:rsidRDefault="00B27535" w:rsidP="003069AD">
      <w:pPr>
        <w:tabs>
          <w:tab w:val="left" w:pos="0"/>
        </w:tabs>
        <w:spacing w:after="120"/>
        <w:ind w:right="250"/>
        <w:jc w:val="both"/>
        <w:rPr>
          <w:rFonts w:ascii="Georgia" w:hAnsi="Georgia"/>
          <w:lang w:val="ru-RU"/>
        </w:rPr>
      </w:pPr>
      <w:r w:rsidRPr="00317589">
        <w:rPr>
          <w:rFonts w:ascii="Georgia" w:hAnsi="Georgia"/>
          <w:b/>
        </w:rPr>
        <w:t>1. Обект на поръчката</w:t>
      </w:r>
      <w:r w:rsidRPr="00317589">
        <w:rPr>
          <w:rFonts w:ascii="Georgia" w:hAnsi="Georgia"/>
        </w:rPr>
        <w:t xml:space="preserve"> – </w:t>
      </w:r>
      <w:r w:rsidR="00F56925" w:rsidRPr="00317589">
        <w:rPr>
          <w:rFonts w:ascii="Georgia" w:hAnsi="Georgia"/>
        </w:rPr>
        <w:t>услуга</w:t>
      </w:r>
      <w:r w:rsidR="005F1E5E">
        <w:rPr>
          <w:rFonts w:ascii="Georgia" w:hAnsi="Georgia"/>
        </w:rPr>
        <w:t xml:space="preserve"> по смисъла </w:t>
      </w:r>
      <w:r w:rsidR="005F1E5E" w:rsidRPr="00824859">
        <w:rPr>
          <w:rFonts w:ascii="Georgia" w:hAnsi="Georgia"/>
        </w:rPr>
        <w:t>на чл. 3, ал. 1, т. 3 от ЗОП</w:t>
      </w:r>
      <w:r w:rsidRPr="00824859">
        <w:rPr>
          <w:rFonts w:ascii="Georgia" w:hAnsi="Georgia"/>
        </w:rPr>
        <w:t>.</w:t>
      </w:r>
    </w:p>
    <w:p w:rsidR="00B27535" w:rsidRPr="00824859" w:rsidRDefault="003069AD" w:rsidP="003069AD">
      <w:pPr>
        <w:tabs>
          <w:tab w:val="left" w:pos="0"/>
        </w:tabs>
        <w:spacing w:after="120"/>
        <w:ind w:right="250"/>
        <w:jc w:val="both"/>
        <w:rPr>
          <w:rFonts w:ascii="Georgia" w:hAnsi="Georgia"/>
        </w:rPr>
      </w:pPr>
      <w:r w:rsidRPr="00824859">
        <w:rPr>
          <w:rFonts w:ascii="Georgia" w:hAnsi="Georgia"/>
          <w:b/>
        </w:rPr>
        <w:t>2.</w:t>
      </w:r>
      <w:r w:rsidRPr="00824859">
        <w:rPr>
          <w:rFonts w:ascii="Georgia" w:hAnsi="Georgia"/>
          <w:b/>
          <w:lang w:val="en-US"/>
        </w:rPr>
        <w:t xml:space="preserve"> </w:t>
      </w:r>
      <w:r w:rsidR="00B27535" w:rsidRPr="00824859">
        <w:rPr>
          <w:rFonts w:ascii="Georgia" w:hAnsi="Georgia"/>
          <w:b/>
        </w:rPr>
        <w:t>Предмет на поръчката</w:t>
      </w:r>
      <w:r w:rsidR="00E0143B" w:rsidRPr="00824859">
        <w:rPr>
          <w:rFonts w:ascii="Georgia" w:hAnsi="Georgia"/>
        </w:rPr>
        <w:t xml:space="preserve">: </w:t>
      </w:r>
      <w:r w:rsidR="00D22030" w:rsidRPr="00824859">
        <w:rPr>
          <w:rFonts w:ascii="Georgia" w:hAnsi="Georgia"/>
        </w:rPr>
        <w:t xml:space="preserve">„ЗИМНО </w:t>
      </w:r>
      <w:r w:rsidR="00E0143B" w:rsidRPr="00824859">
        <w:rPr>
          <w:rFonts w:ascii="Georgia" w:hAnsi="Georgia"/>
        </w:rPr>
        <w:t>ПОДДЪРЖАНЕ, СНЕГОПОЧИСТВАНЕ И ОПЕСЪЧАВАНЕ НА ОБЩИНСКА И УЛИЧНА ПЪТНА МРЕЖА</w:t>
      </w:r>
      <w:r w:rsidR="00B12A38" w:rsidRPr="00824859">
        <w:rPr>
          <w:rFonts w:ascii="Georgia" w:hAnsi="Georgia"/>
        </w:rPr>
        <w:t xml:space="preserve"> ПРЕЗ ЕКСПЛОАТАЦИОНЕН СЕЗ</w:t>
      </w:r>
      <w:r w:rsidRPr="00824859">
        <w:rPr>
          <w:rFonts w:ascii="Georgia" w:hAnsi="Georgia"/>
        </w:rPr>
        <w:t>ОН 20</w:t>
      </w:r>
      <w:r w:rsidRPr="00824859">
        <w:rPr>
          <w:rFonts w:ascii="Georgia" w:hAnsi="Georgia"/>
          <w:lang w:val="en-US"/>
        </w:rPr>
        <w:t>20</w:t>
      </w:r>
      <w:r w:rsidR="00F77004" w:rsidRPr="00824859">
        <w:rPr>
          <w:rFonts w:ascii="Georgia" w:hAnsi="Georgia"/>
        </w:rPr>
        <w:t>/20</w:t>
      </w:r>
      <w:r w:rsidRPr="00824859">
        <w:rPr>
          <w:rFonts w:ascii="Georgia" w:hAnsi="Georgia"/>
          <w:lang w:val="en-US"/>
        </w:rPr>
        <w:t>21</w:t>
      </w:r>
      <w:r w:rsidR="00E0143B" w:rsidRPr="00824859">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824859">
        <w:rPr>
          <w:rFonts w:ascii="Georgia" w:hAnsi="Georgia"/>
        </w:rPr>
        <w:t>, ЧЕКЕРИЦА” – 4+3,800км</w:t>
      </w:r>
    </w:p>
    <w:p w:rsidR="001D1D2C" w:rsidRPr="00824859" w:rsidRDefault="00523088" w:rsidP="00361FDD">
      <w:pPr>
        <w:pStyle w:val="BodyText"/>
        <w:ind w:right="-828"/>
        <w:rPr>
          <w:rFonts w:ascii="Georgia" w:eastAsia="Tahoma" w:hAnsi="Georgia"/>
          <w:b/>
          <w:sz w:val="24"/>
        </w:rPr>
      </w:pPr>
      <w:r w:rsidRPr="00824859">
        <w:rPr>
          <w:rFonts w:ascii="Georgia" w:eastAsia="Tahoma" w:hAnsi="Georgia"/>
          <w:b/>
          <w:sz w:val="24"/>
        </w:rPr>
        <w:t>3</w:t>
      </w:r>
      <w:r w:rsidR="00EB774C" w:rsidRPr="00824859">
        <w:rPr>
          <w:rFonts w:ascii="Georgia" w:eastAsia="Tahoma" w:hAnsi="Georgia"/>
          <w:b/>
          <w:sz w:val="24"/>
        </w:rPr>
        <w:t>. Код на обществената поръчка</w:t>
      </w:r>
    </w:p>
    <w:p w:rsidR="001D1D2C" w:rsidRPr="00824859" w:rsidRDefault="002449DE" w:rsidP="00361FDD">
      <w:pPr>
        <w:pStyle w:val="BodyText"/>
        <w:ind w:right="-828"/>
        <w:rPr>
          <w:rFonts w:ascii="Georgia" w:eastAsia="Tahoma" w:hAnsi="Georgia"/>
          <w:sz w:val="24"/>
        </w:rPr>
      </w:pPr>
      <w:r w:rsidRPr="00824859">
        <w:rPr>
          <w:rFonts w:ascii="Georgia" w:eastAsia="Tahoma" w:hAnsi="Georgia"/>
          <w:sz w:val="24"/>
        </w:rPr>
        <w:t>Кодовете</w:t>
      </w:r>
      <w:r w:rsidR="001D1D2C" w:rsidRPr="00824859">
        <w:rPr>
          <w:rFonts w:ascii="Georgia" w:eastAsia="Tahoma" w:hAnsi="Georgia"/>
          <w:sz w:val="24"/>
        </w:rPr>
        <w:t xml:space="preserve"> на основния обект на</w:t>
      </w:r>
      <w:r w:rsidRPr="00824859">
        <w:rPr>
          <w:rFonts w:ascii="Georgia" w:eastAsia="Tahoma" w:hAnsi="Georgia"/>
          <w:sz w:val="24"/>
        </w:rPr>
        <w:t xml:space="preserve"> настоящата обществена поръчка </w:t>
      </w:r>
      <w:r w:rsidR="001D1D2C" w:rsidRPr="00824859">
        <w:rPr>
          <w:rFonts w:ascii="Georgia" w:eastAsia="Tahoma" w:hAnsi="Georgia"/>
          <w:sz w:val="24"/>
        </w:rPr>
        <w:t>съгласно Класификатора на обществени</w:t>
      </w:r>
      <w:r w:rsidRPr="00824859">
        <w:rPr>
          <w:rFonts w:ascii="Georgia" w:eastAsia="Tahoma" w:hAnsi="Georgia"/>
          <w:sz w:val="24"/>
        </w:rPr>
        <w:t>те поръчки е 90620000 – услуги по почистване на улици от сняг и 90630000 – услуги по почистване на улици от лед</w:t>
      </w:r>
      <w:r w:rsidR="001D1D2C" w:rsidRPr="00824859">
        <w:rPr>
          <w:rFonts w:ascii="Georgia" w:eastAsia="Tahoma" w:hAnsi="Georgia"/>
          <w:sz w:val="24"/>
        </w:rPr>
        <w:t>.</w:t>
      </w:r>
    </w:p>
    <w:p w:rsidR="00244B13" w:rsidRPr="00824859" w:rsidRDefault="00244B13" w:rsidP="00361FDD">
      <w:pPr>
        <w:pStyle w:val="BodyText"/>
        <w:ind w:right="-828"/>
        <w:rPr>
          <w:rFonts w:ascii="Georgia" w:eastAsia="Tahoma" w:hAnsi="Georgia"/>
          <w:b/>
          <w:sz w:val="24"/>
        </w:rPr>
      </w:pPr>
    </w:p>
    <w:p w:rsidR="005A2CC1" w:rsidRPr="00824859" w:rsidRDefault="005A2CC1" w:rsidP="00361FDD">
      <w:pPr>
        <w:pStyle w:val="BodyText"/>
        <w:ind w:right="-828"/>
        <w:rPr>
          <w:rFonts w:ascii="Georgia" w:eastAsia="Tahoma" w:hAnsi="Georgia"/>
          <w:b/>
          <w:sz w:val="24"/>
          <w:u w:val="single"/>
        </w:rPr>
      </w:pPr>
      <w:r w:rsidRPr="00824859">
        <w:rPr>
          <w:rFonts w:ascii="Georgia" w:eastAsia="Tahoma" w:hAnsi="Georgia"/>
          <w:b/>
          <w:sz w:val="24"/>
          <w:u w:val="single"/>
        </w:rPr>
        <w:t>РАЗДЕЛ ІІІ</w:t>
      </w:r>
      <w:r w:rsidR="006F6511" w:rsidRPr="00824859">
        <w:rPr>
          <w:rFonts w:ascii="Georgia" w:eastAsia="Tahoma" w:hAnsi="Georgia"/>
          <w:b/>
          <w:sz w:val="24"/>
          <w:u w:val="single"/>
        </w:rPr>
        <w:t>.</w:t>
      </w:r>
    </w:p>
    <w:p w:rsidR="005A2CC1" w:rsidRPr="00824859" w:rsidRDefault="005A2CC1" w:rsidP="00361FDD">
      <w:pPr>
        <w:pStyle w:val="BodyText"/>
        <w:ind w:right="-828" w:firstLine="720"/>
        <w:rPr>
          <w:rFonts w:ascii="Georgia" w:eastAsia="Tahoma" w:hAnsi="Georgia"/>
          <w:b/>
          <w:sz w:val="24"/>
        </w:rPr>
      </w:pPr>
    </w:p>
    <w:p w:rsidR="005A2CC1" w:rsidRPr="00351E91" w:rsidRDefault="00EB774C" w:rsidP="00351E91">
      <w:pPr>
        <w:pStyle w:val="BodyText"/>
        <w:tabs>
          <w:tab w:val="left" w:pos="-3060"/>
        </w:tabs>
        <w:rPr>
          <w:rFonts w:ascii="Georgia" w:eastAsia="Tahoma" w:hAnsi="Georgia"/>
          <w:sz w:val="24"/>
        </w:rPr>
      </w:pPr>
      <w:r w:rsidRPr="00824859">
        <w:rPr>
          <w:rFonts w:ascii="Georgia" w:eastAsia="Tahoma" w:hAnsi="Georgia"/>
          <w:b/>
          <w:sz w:val="24"/>
        </w:rPr>
        <w:t>1</w:t>
      </w:r>
      <w:r w:rsidR="006F6511" w:rsidRPr="00824859">
        <w:rPr>
          <w:rFonts w:ascii="Georgia" w:eastAsia="Tahoma" w:hAnsi="Georgia"/>
          <w:b/>
          <w:sz w:val="24"/>
        </w:rPr>
        <w:t xml:space="preserve">. </w:t>
      </w:r>
      <w:r w:rsidR="005A2CC1" w:rsidRPr="00824859">
        <w:rPr>
          <w:rFonts w:ascii="Georgia" w:eastAsia="Tahoma" w:hAnsi="Georgia"/>
          <w:b/>
          <w:sz w:val="24"/>
        </w:rPr>
        <w:t>П</w:t>
      </w:r>
      <w:r w:rsidR="007C4DDB" w:rsidRPr="00824859">
        <w:rPr>
          <w:rFonts w:ascii="Georgia" w:eastAsia="Tahoma" w:hAnsi="Georgia"/>
          <w:b/>
          <w:sz w:val="24"/>
        </w:rPr>
        <w:t>рогнозна стойност на поръчката</w:t>
      </w:r>
      <w:r w:rsidR="008C15C3" w:rsidRPr="00824859">
        <w:rPr>
          <w:rFonts w:ascii="Georgia" w:eastAsia="Tahoma" w:hAnsi="Georgia"/>
          <w:sz w:val="24"/>
        </w:rPr>
        <w:t xml:space="preserve"> </w:t>
      </w:r>
      <w:r w:rsidRPr="00824859">
        <w:rPr>
          <w:rFonts w:ascii="Georgia" w:eastAsia="Tahoma" w:hAnsi="Georgia"/>
          <w:sz w:val="24"/>
        </w:rPr>
        <w:t>–</w:t>
      </w:r>
      <w:r w:rsidR="008C15C3" w:rsidRPr="00824859">
        <w:rPr>
          <w:rFonts w:ascii="Georgia" w:eastAsia="Tahoma" w:hAnsi="Georgia"/>
          <w:sz w:val="24"/>
        </w:rPr>
        <w:t xml:space="preserve"> </w:t>
      </w:r>
      <w:r w:rsidR="004B066C" w:rsidRPr="00824859">
        <w:rPr>
          <w:rFonts w:ascii="Georgia" w:eastAsia="Tahoma" w:hAnsi="Georgia"/>
          <w:b/>
          <w:sz w:val="24"/>
        </w:rPr>
        <w:t>80</w:t>
      </w:r>
      <w:r w:rsidRPr="00824859">
        <w:rPr>
          <w:rFonts w:ascii="Georgia" w:eastAsia="Tahoma" w:hAnsi="Georgia"/>
          <w:b/>
          <w:sz w:val="24"/>
        </w:rPr>
        <w:t>`000</w:t>
      </w:r>
      <w:r w:rsidR="006E0C52" w:rsidRPr="00824859">
        <w:rPr>
          <w:rFonts w:ascii="Georgia" w:eastAsia="Tahoma" w:hAnsi="Georgia"/>
          <w:b/>
          <w:sz w:val="24"/>
        </w:rPr>
        <w:t xml:space="preserve"> лв.</w:t>
      </w:r>
      <w:r w:rsidRPr="00824859">
        <w:rPr>
          <w:rFonts w:ascii="Georgia" w:eastAsia="Tahoma" w:hAnsi="Georgia"/>
          <w:b/>
          <w:sz w:val="24"/>
        </w:rPr>
        <w:t xml:space="preserve"> </w:t>
      </w:r>
      <w:r w:rsidR="008C15C3" w:rsidRPr="00824859">
        <w:rPr>
          <w:rFonts w:ascii="Georgia" w:eastAsia="Tahoma" w:hAnsi="Georgia"/>
          <w:b/>
          <w:sz w:val="24"/>
        </w:rPr>
        <w:t>без ДДС</w:t>
      </w:r>
      <w:r w:rsidR="008C15C3" w:rsidRPr="00824859">
        <w:rPr>
          <w:rFonts w:ascii="Georgia" w:eastAsia="Tahoma" w:hAnsi="Georgia"/>
          <w:sz w:val="24"/>
        </w:rPr>
        <w:t xml:space="preserve"> </w:t>
      </w:r>
      <w:r w:rsidR="005F1E5E" w:rsidRPr="00824859">
        <w:rPr>
          <w:rFonts w:ascii="Georgia" w:eastAsia="Tahoma" w:hAnsi="Georgia"/>
          <w:b/>
          <w:sz w:val="24"/>
        </w:rPr>
        <w:t xml:space="preserve">на основание </w:t>
      </w:r>
      <w:r w:rsidR="00B12A38" w:rsidRPr="00824859">
        <w:rPr>
          <w:rFonts w:ascii="Georgia" w:eastAsia="Tahoma" w:hAnsi="Georgia"/>
          <w:b/>
          <w:sz w:val="24"/>
        </w:rPr>
        <w:t xml:space="preserve">чл. 18, ал. 1, точка </w:t>
      </w:r>
      <w:r w:rsidR="001C6DE2" w:rsidRPr="00824859">
        <w:rPr>
          <w:rFonts w:ascii="Georgia" w:eastAsia="Tahoma" w:hAnsi="Georgia"/>
          <w:b/>
          <w:sz w:val="24"/>
        </w:rPr>
        <w:t>1</w:t>
      </w:r>
      <w:r w:rsidR="00B12A38" w:rsidRPr="00824859">
        <w:rPr>
          <w:rFonts w:ascii="Georgia" w:eastAsia="Tahoma" w:hAnsi="Georgia"/>
          <w:b/>
          <w:sz w:val="24"/>
        </w:rPr>
        <w:t xml:space="preserve">2 във връзка с чл. 20, ал. 2, точка 2 </w:t>
      </w:r>
      <w:r w:rsidR="008B4FA4" w:rsidRPr="00824859">
        <w:rPr>
          <w:rFonts w:ascii="Georgia" w:eastAsia="Tahoma" w:hAnsi="Georgia"/>
          <w:b/>
          <w:sz w:val="24"/>
        </w:rPr>
        <w:t xml:space="preserve">от </w:t>
      </w:r>
      <w:r w:rsidR="008B4FA4" w:rsidRPr="00824859">
        <w:rPr>
          <w:rFonts w:ascii="Georgia" w:eastAsia="Tahoma" w:hAnsi="Georgia"/>
          <w:b/>
          <w:sz w:val="24"/>
        </w:rPr>
        <w:lastRenderedPageBreak/>
        <w:t>ЗОП.</w:t>
      </w:r>
      <w:r w:rsidR="00E2639F" w:rsidRPr="00824859">
        <w:rPr>
          <w:rFonts w:ascii="Georgia" w:eastAsia="Tahoma" w:hAnsi="Georgia"/>
          <w:b/>
          <w:sz w:val="24"/>
          <w:lang w:val="en-US"/>
        </w:rPr>
        <w:t xml:space="preserve"> </w:t>
      </w:r>
      <w:proofErr w:type="gramStart"/>
      <w:r w:rsidR="008B4FA4" w:rsidRPr="00824859">
        <w:rPr>
          <w:rFonts w:ascii="Georgia" w:eastAsia="Tahoma" w:hAnsi="Georgia"/>
          <w:sz w:val="24"/>
          <w:lang w:val="en-US"/>
        </w:rPr>
        <w:t>Стойността на поръчката се определя в български лева без ДДС.</w:t>
      </w:r>
      <w:proofErr w:type="gramEnd"/>
      <w:r w:rsidR="008B4FA4" w:rsidRPr="00824859">
        <w:rPr>
          <w:sz w:val="24"/>
        </w:rPr>
        <w:t xml:space="preserve"> </w:t>
      </w:r>
      <w:r w:rsidR="008B4FA4" w:rsidRPr="00824859">
        <w:rPr>
          <w:rFonts w:ascii="Georgia" w:eastAsia="Tahoma" w:hAnsi="Georgia"/>
          <w:sz w:val="24"/>
        </w:rPr>
        <w:t>Прогнозната стойност на поръчката е крайна и не може да се надвишава.</w:t>
      </w:r>
      <w:r w:rsidR="008B4FA4" w:rsidRPr="008B4FA4">
        <w:rPr>
          <w:rFonts w:ascii="Georgia" w:eastAsia="Tahoma" w:hAnsi="Georgia"/>
          <w:sz w:val="24"/>
        </w:rPr>
        <w:t xml:space="preserve"> </w:t>
      </w:r>
    </w:p>
    <w:p w:rsidR="005A2CC1" w:rsidRPr="00317589" w:rsidRDefault="005A2CC1" w:rsidP="00317589">
      <w:pPr>
        <w:pStyle w:val="BodyText"/>
        <w:ind w:right="-828"/>
        <w:rPr>
          <w:rFonts w:ascii="Georgia" w:eastAsia="Tahoma" w:hAnsi="Georgia"/>
          <w:b/>
          <w:sz w:val="24"/>
          <w:u w:val="single"/>
        </w:rPr>
      </w:pPr>
    </w:p>
    <w:p w:rsidR="005A2CC1" w:rsidRPr="006E0C52" w:rsidRDefault="00EB774C" w:rsidP="007C5F9A">
      <w:pPr>
        <w:pStyle w:val="BodyText"/>
        <w:ind w:right="-828"/>
        <w:rPr>
          <w:rFonts w:ascii="Georgia" w:eastAsia="Tahoma" w:hAnsi="Georgia"/>
          <w:b/>
          <w:sz w:val="24"/>
        </w:rPr>
      </w:pPr>
      <w:r w:rsidRPr="00317589">
        <w:rPr>
          <w:rFonts w:ascii="Georgia" w:eastAsia="Tahoma" w:hAnsi="Georgia"/>
          <w:b/>
          <w:sz w:val="24"/>
        </w:rPr>
        <w:t>2</w:t>
      </w:r>
      <w:r w:rsidR="005A2CC1" w:rsidRPr="00317589">
        <w:rPr>
          <w:rFonts w:ascii="Georgia" w:eastAsia="Tahoma" w:hAnsi="Georgia"/>
          <w:b/>
          <w:sz w:val="24"/>
        </w:rPr>
        <w:t>. М</w:t>
      </w:r>
      <w:r w:rsidR="007C4DDB" w:rsidRPr="00317589">
        <w:rPr>
          <w:rFonts w:ascii="Georgia" w:eastAsia="Tahoma" w:hAnsi="Georgia"/>
          <w:b/>
          <w:sz w:val="24"/>
        </w:rPr>
        <w:t>ясто на изпълнение на поръчката</w:t>
      </w:r>
      <w:r w:rsidR="006E0C52">
        <w:rPr>
          <w:rFonts w:ascii="Georgia" w:eastAsia="Tahoma" w:hAnsi="Georgia"/>
          <w:b/>
          <w:sz w:val="24"/>
        </w:rPr>
        <w:t xml:space="preserve"> </w:t>
      </w:r>
      <w:r w:rsidR="008B4FA4">
        <w:rPr>
          <w:rFonts w:ascii="Georgia" w:eastAsia="Tahoma" w:hAnsi="Georgia"/>
          <w:sz w:val="24"/>
        </w:rPr>
        <w:t>–</w:t>
      </w:r>
      <w:r w:rsidR="006E0C52">
        <w:rPr>
          <w:rFonts w:ascii="Georgia" w:eastAsia="Tahoma" w:hAnsi="Georgia"/>
          <w:b/>
          <w:sz w:val="24"/>
        </w:rPr>
        <w:t xml:space="preserve"> </w:t>
      </w:r>
      <w:r w:rsidR="008B4FA4" w:rsidRPr="008B4FA4">
        <w:rPr>
          <w:rFonts w:ascii="Georgia" w:eastAsia="Tahoma" w:hAnsi="Georgia"/>
          <w:sz w:val="24"/>
        </w:rPr>
        <w:t xml:space="preserve">територията на </w:t>
      </w:r>
      <w:r w:rsidR="007C4DDB" w:rsidRPr="008B4FA4">
        <w:rPr>
          <w:rFonts w:ascii="Georgia" w:eastAsia="Tahoma" w:hAnsi="Georgia"/>
          <w:sz w:val="24"/>
        </w:rPr>
        <w:t>Община</w:t>
      </w:r>
      <w:r w:rsidR="007C4DDB" w:rsidRPr="00317589">
        <w:rPr>
          <w:rFonts w:ascii="Georgia" w:eastAsia="Tahoma" w:hAnsi="Georgia"/>
          <w:sz w:val="24"/>
        </w:rPr>
        <w:t xml:space="preserve"> Раковски</w:t>
      </w:r>
      <w:r w:rsidR="006E0C52">
        <w:rPr>
          <w:rFonts w:ascii="Georgia" w:eastAsia="Tahoma" w:hAnsi="Georgia"/>
          <w:sz w:val="24"/>
        </w:rPr>
        <w:t>.</w:t>
      </w:r>
    </w:p>
    <w:p w:rsidR="005A2CC1" w:rsidRPr="00317589" w:rsidRDefault="005A2CC1" w:rsidP="005A2CC1">
      <w:pPr>
        <w:pStyle w:val="BodyText"/>
        <w:ind w:right="-828"/>
        <w:rPr>
          <w:rFonts w:ascii="Georgia" w:eastAsia="Tahoma" w:hAnsi="Georgia"/>
          <w:sz w:val="24"/>
        </w:rPr>
      </w:pPr>
    </w:p>
    <w:p w:rsidR="008B4FA4" w:rsidRPr="0094172C" w:rsidRDefault="008B4FA4" w:rsidP="008B4FA4">
      <w:pPr>
        <w:ind w:right="-828"/>
        <w:jc w:val="both"/>
        <w:rPr>
          <w:rFonts w:ascii="Georgia" w:hAnsi="Georgia"/>
          <w:b/>
        </w:rPr>
      </w:pPr>
      <w:r w:rsidRPr="0094172C">
        <w:rPr>
          <w:rFonts w:ascii="Georgia" w:hAnsi="Georgia"/>
          <w:b/>
        </w:rPr>
        <w:t>ОПИСАНИЕ НА ПРЕДМЕТА НА ПОРЪЧКАТА</w:t>
      </w:r>
    </w:p>
    <w:p w:rsidR="008B4FA4" w:rsidRPr="0094172C" w:rsidRDefault="008B4FA4" w:rsidP="008B4FA4">
      <w:pPr>
        <w:ind w:right="-828"/>
        <w:jc w:val="both"/>
        <w:rPr>
          <w:rFonts w:ascii="Georgia" w:hAnsi="Georgia"/>
        </w:rPr>
      </w:pPr>
      <w:r w:rsidRPr="0094172C">
        <w:rPr>
          <w:rFonts w:ascii="Georgia" w:hAnsi="Georgia"/>
        </w:rPr>
        <w:t>При изпълнението на настоящата обществена поръчка ще се извършват следните дейности:</w:t>
      </w:r>
    </w:p>
    <w:p w:rsidR="008B4FA4" w:rsidRPr="0094172C" w:rsidRDefault="008B4FA4" w:rsidP="008B4FA4">
      <w:pPr>
        <w:ind w:right="-828"/>
        <w:jc w:val="both"/>
        <w:rPr>
          <w:rFonts w:ascii="Georgia" w:hAnsi="Georgia"/>
          <w:bCs/>
        </w:rPr>
      </w:pPr>
      <w:r w:rsidRPr="0094172C">
        <w:rPr>
          <w:rFonts w:ascii="Georgia" w:hAnsi="Georgia"/>
          <w:bCs/>
        </w:rPr>
        <w:t>1. Разчистване на пътищата от сняг (снегопочистване)</w:t>
      </w:r>
    </w:p>
    <w:p w:rsidR="008B4FA4" w:rsidRPr="0094172C" w:rsidRDefault="008B4FA4" w:rsidP="008B4FA4">
      <w:pPr>
        <w:ind w:right="-828"/>
        <w:jc w:val="both"/>
        <w:rPr>
          <w:rFonts w:ascii="Georgia" w:hAnsi="Georgia"/>
        </w:rPr>
      </w:pPr>
      <w:r w:rsidRPr="0094172C">
        <w:rPr>
          <w:rFonts w:ascii="Georgia" w:hAnsi="Georgia"/>
        </w:rPr>
        <w:t>Зимното снегопочиств</w:t>
      </w:r>
      <w:r w:rsidR="00BC3D1F">
        <w:rPr>
          <w:rFonts w:ascii="Georgia" w:hAnsi="Georgia"/>
        </w:rPr>
        <w:t>ане се извършва при необходимост</w:t>
      </w:r>
      <w:r w:rsidRPr="0094172C">
        <w:rPr>
          <w:rFonts w:ascii="Georgia" w:hAnsi="Georgia"/>
        </w:rPr>
        <w:t xml:space="preserve"> по всяко време на денонощието. За целта се изп</w:t>
      </w:r>
      <w:r w:rsidR="00BC3D1F">
        <w:rPr>
          <w:rFonts w:ascii="Georgia" w:hAnsi="Georgia"/>
        </w:rPr>
        <w:t>олзват подходящи за това високо</w:t>
      </w:r>
      <w:r w:rsidRPr="0094172C">
        <w:rPr>
          <w:rFonts w:ascii="Georgia" w:hAnsi="Georgia"/>
        </w:rPr>
        <w:t>проходими машини. С</w:t>
      </w:r>
      <w:r w:rsidR="00BC3D1F">
        <w:rPr>
          <w:rFonts w:ascii="Georgia" w:hAnsi="Georgia"/>
        </w:rPr>
        <w:t>негопочистването се извършва до</w:t>
      </w:r>
      <w:r w:rsidRPr="0094172C">
        <w:rPr>
          <w:rFonts w:ascii="Georgia" w:hAnsi="Georgia"/>
        </w:rPr>
        <w:t>тогава, докато се осигури нормална проходимост по общинските пътища при зимни условия. Да се спазват всички Правила за безопасн</w:t>
      </w:r>
      <w:r w:rsidR="0094172C" w:rsidRPr="0094172C">
        <w:rPr>
          <w:rFonts w:ascii="Georgia" w:hAnsi="Georgia"/>
        </w:rPr>
        <w:t xml:space="preserve">ост на  движение по пътищата и </w:t>
      </w:r>
      <w:r w:rsidRPr="0094172C">
        <w:rPr>
          <w:rFonts w:ascii="Georgia" w:hAnsi="Georgia"/>
        </w:rPr>
        <w:t>Правилата за безопасност на труда.</w:t>
      </w:r>
    </w:p>
    <w:p w:rsidR="008B4FA4" w:rsidRPr="0094172C" w:rsidRDefault="008B4FA4" w:rsidP="008B4FA4">
      <w:pPr>
        <w:ind w:right="-828"/>
        <w:jc w:val="both"/>
        <w:rPr>
          <w:rFonts w:ascii="Georgia" w:hAnsi="Georgia"/>
        </w:rPr>
      </w:pPr>
      <w:r w:rsidRPr="0094172C">
        <w:rPr>
          <w:rFonts w:ascii="Georgia" w:hAnsi="Georgia"/>
        </w:rPr>
        <w:t>2. Опесъчаване на пътната настилка</w:t>
      </w:r>
    </w:p>
    <w:p w:rsidR="008B4FA4" w:rsidRPr="0094172C" w:rsidRDefault="00BC3D1F" w:rsidP="008B4FA4">
      <w:pPr>
        <w:ind w:right="-828"/>
        <w:jc w:val="both"/>
        <w:rPr>
          <w:rFonts w:ascii="Georgia" w:hAnsi="Georgia"/>
        </w:rPr>
      </w:pPr>
      <w:r>
        <w:rPr>
          <w:rFonts w:ascii="Georgia" w:hAnsi="Georgia"/>
        </w:rPr>
        <w:t>Опесъчаването се извършва при необходимост</w:t>
      </w:r>
      <w:r w:rsidR="008B4FA4" w:rsidRPr="0094172C">
        <w:rPr>
          <w:rFonts w:ascii="Georgia" w:hAnsi="Georgia"/>
        </w:rPr>
        <w:t xml:space="preserve"> по всяко време на денонощието. Опесъчаването на конкретен участък от пътната мрежа се извършва само при изрично получено от възложителя нареждане. Опесъчаването се извършва механизирано или ръчно, като се спазват вс</w:t>
      </w:r>
      <w:r w:rsidR="0094172C" w:rsidRPr="0094172C">
        <w:rPr>
          <w:rFonts w:ascii="Georgia" w:hAnsi="Georgia"/>
        </w:rPr>
        <w:t xml:space="preserve">ички Правила за безопасност на </w:t>
      </w:r>
      <w:r w:rsidR="008B4FA4" w:rsidRPr="0094172C">
        <w:rPr>
          <w:rFonts w:ascii="Georgia" w:hAnsi="Georgia"/>
        </w:rPr>
        <w:t>движение по пътищата и  Правилата за безопасност на труда.</w:t>
      </w:r>
    </w:p>
    <w:p w:rsidR="008B4FA4" w:rsidRPr="0094172C" w:rsidRDefault="008B4FA4" w:rsidP="008B4FA4">
      <w:pPr>
        <w:ind w:right="-828"/>
        <w:jc w:val="both"/>
        <w:rPr>
          <w:rFonts w:ascii="Georgia" w:hAnsi="Georgia"/>
        </w:rPr>
      </w:pPr>
      <w:r w:rsidRPr="0094172C">
        <w:rPr>
          <w:rFonts w:ascii="Georgia" w:hAnsi="Georgia"/>
        </w:rPr>
        <w:t xml:space="preserve">3.  Осигуряване на  денонощно дежурство на хора и техника през есенно-зимния сезон. </w:t>
      </w:r>
    </w:p>
    <w:p w:rsidR="008B4FA4" w:rsidRPr="0094172C" w:rsidRDefault="008B4FA4" w:rsidP="008B4FA4">
      <w:pPr>
        <w:ind w:right="-828"/>
        <w:jc w:val="both"/>
        <w:rPr>
          <w:rFonts w:ascii="Georgia" w:hAnsi="Georgia"/>
        </w:rPr>
      </w:pPr>
      <w:r w:rsidRPr="0094172C">
        <w:rPr>
          <w:rFonts w:ascii="Georgia" w:hAnsi="Georgia"/>
        </w:rPr>
        <w:t>4. Събиране и подаване на информация за състоянието на пътната мрежа, обект на поръчката през зимния сезон.</w:t>
      </w:r>
    </w:p>
    <w:p w:rsidR="008B4FA4" w:rsidRPr="008B4FA4" w:rsidRDefault="008B4FA4" w:rsidP="008B4FA4">
      <w:pPr>
        <w:ind w:right="-828"/>
        <w:jc w:val="both"/>
        <w:rPr>
          <w:rFonts w:ascii="Georgia" w:hAnsi="Georgia"/>
          <w:highlight w:val="yellow"/>
        </w:rPr>
      </w:pPr>
    </w:p>
    <w:p w:rsidR="008B4FA4" w:rsidRPr="0094172C" w:rsidRDefault="008B4FA4" w:rsidP="008B4FA4">
      <w:pPr>
        <w:ind w:right="-828"/>
        <w:jc w:val="both"/>
        <w:rPr>
          <w:rFonts w:ascii="Georgia" w:hAnsi="Georgia"/>
          <w:b/>
          <w:lang w:val="en-US"/>
        </w:rPr>
      </w:pPr>
      <w:r w:rsidRPr="0094172C">
        <w:rPr>
          <w:rFonts w:ascii="Georgia" w:hAnsi="Georgia"/>
          <w:b/>
          <w:lang w:val="en-US"/>
        </w:rPr>
        <w:t>СРОК НА ИЗПЪЛНЕНИЕ НА ПОРЪЧКАТА</w:t>
      </w:r>
    </w:p>
    <w:p w:rsidR="008B4FA4" w:rsidRPr="0094172C" w:rsidRDefault="008B4FA4" w:rsidP="008B4FA4">
      <w:pPr>
        <w:ind w:right="-828"/>
        <w:jc w:val="both"/>
        <w:rPr>
          <w:rFonts w:ascii="Georgia" w:hAnsi="Georgia"/>
          <w:b/>
        </w:rPr>
      </w:pPr>
      <w:r w:rsidRPr="0094172C">
        <w:rPr>
          <w:rFonts w:ascii="Georgia" w:hAnsi="Georgia"/>
        </w:rPr>
        <w:t xml:space="preserve">Срокът за изпълнение на поръчката е от датата на подписване на договора за изпълнение на услугата до </w:t>
      </w:r>
      <w:r w:rsidR="00F77004">
        <w:rPr>
          <w:rFonts w:ascii="Georgia" w:hAnsi="Georgia"/>
          <w:b/>
        </w:rPr>
        <w:t>30.04.20</w:t>
      </w:r>
      <w:r w:rsidR="00E2639F">
        <w:rPr>
          <w:rFonts w:ascii="Georgia" w:hAnsi="Georgia"/>
          <w:b/>
          <w:lang w:val="en-US"/>
        </w:rPr>
        <w:t>2</w:t>
      </w:r>
      <w:r w:rsidR="00E2639F">
        <w:rPr>
          <w:rFonts w:ascii="Georgia" w:hAnsi="Georgia"/>
          <w:b/>
        </w:rPr>
        <w:t>1</w:t>
      </w:r>
      <w:r w:rsidRPr="0094172C">
        <w:rPr>
          <w:rFonts w:ascii="Georgia" w:hAnsi="Georgia"/>
          <w:b/>
        </w:rPr>
        <w:t>г.</w:t>
      </w:r>
    </w:p>
    <w:p w:rsidR="008B4FA4" w:rsidRPr="0094172C" w:rsidRDefault="008B4FA4" w:rsidP="008B4FA4">
      <w:pPr>
        <w:ind w:right="-828"/>
        <w:jc w:val="both"/>
        <w:rPr>
          <w:rFonts w:ascii="Georgia" w:hAnsi="Georgia"/>
        </w:rPr>
      </w:pPr>
      <w:r w:rsidRPr="0094172C">
        <w:rPr>
          <w:rFonts w:ascii="Georgia" w:hAnsi="Georgia"/>
          <w:bCs/>
          <w:lang w:val="ru-RU"/>
        </w:rPr>
        <w:t>Срокът може да бъде удължен в случай, че климатичните условия след неговото изтичане са неблагоприятни и налагат удължаване действието на договора.</w:t>
      </w:r>
    </w:p>
    <w:p w:rsidR="00FB00B3" w:rsidRDefault="008B4FA4" w:rsidP="00AE2FD8">
      <w:pPr>
        <w:ind w:right="-828"/>
        <w:jc w:val="both"/>
        <w:rPr>
          <w:rFonts w:ascii="Georgia" w:hAnsi="Georgia"/>
        </w:rPr>
      </w:pPr>
      <w:r w:rsidRPr="0094172C">
        <w:rPr>
          <w:rFonts w:ascii="Georgia" w:hAnsi="Georgia"/>
        </w:rPr>
        <w:t xml:space="preserve">Съобразно метеорологичните условия, изпълнителят следва да бъде на разположение на възложителя и да предоставя услугата незабавно при поискването й от възложителя. </w:t>
      </w:r>
    </w:p>
    <w:p w:rsidR="00AE2FD8" w:rsidRPr="0094172C" w:rsidRDefault="00AE2FD8" w:rsidP="00AE2FD8">
      <w:pPr>
        <w:ind w:right="-828"/>
        <w:jc w:val="both"/>
        <w:rPr>
          <w:rFonts w:ascii="Georgia" w:hAnsi="Georgia"/>
        </w:rPr>
      </w:pPr>
    </w:p>
    <w:p w:rsidR="00FB00B3" w:rsidRPr="0094172C" w:rsidRDefault="00FB00B3" w:rsidP="00FB00B3">
      <w:pPr>
        <w:tabs>
          <w:tab w:val="left" w:pos="0"/>
        </w:tabs>
        <w:spacing w:after="120"/>
        <w:ind w:right="250"/>
        <w:jc w:val="both"/>
        <w:rPr>
          <w:rFonts w:ascii="Georgia" w:hAnsi="Georgia"/>
          <w:b/>
          <w:lang w:val="en-US"/>
        </w:rPr>
      </w:pPr>
      <w:r w:rsidRPr="0094172C">
        <w:rPr>
          <w:rFonts w:ascii="Georgia" w:hAnsi="Georgia"/>
        </w:rPr>
        <w:t xml:space="preserve"> </w:t>
      </w:r>
      <w:r w:rsidRPr="0094172C">
        <w:rPr>
          <w:rFonts w:ascii="Georgia" w:hAnsi="Georgia"/>
          <w:b/>
          <w:lang w:val="en-US"/>
        </w:rPr>
        <w:t>ФИНАНСИРАНЕ И НАЧИН НА П</w:t>
      </w:r>
      <w:r w:rsidRPr="0094172C">
        <w:rPr>
          <w:rFonts w:ascii="Georgia" w:hAnsi="Georgia"/>
          <w:b/>
        </w:rPr>
        <w:t>Л</w:t>
      </w:r>
      <w:r w:rsidRPr="0094172C">
        <w:rPr>
          <w:rFonts w:ascii="Georgia" w:hAnsi="Georgia"/>
          <w:b/>
          <w:lang w:val="en-US"/>
        </w:rPr>
        <w:t>АЩАНЕ</w:t>
      </w:r>
    </w:p>
    <w:p w:rsidR="00FB00B3" w:rsidRPr="0094172C" w:rsidRDefault="00FB00B3" w:rsidP="00FB00B3">
      <w:pPr>
        <w:tabs>
          <w:tab w:val="left" w:pos="0"/>
        </w:tabs>
        <w:spacing w:after="120"/>
        <w:ind w:right="250"/>
        <w:jc w:val="both"/>
        <w:rPr>
          <w:rFonts w:ascii="Georgia" w:hAnsi="Georgia"/>
        </w:rPr>
      </w:pPr>
      <w:r w:rsidRPr="0094172C">
        <w:rPr>
          <w:rFonts w:ascii="Georgia" w:hAnsi="Georgia"/>
        </w:rPr>
        <w:t>Финансирането е със средства от републиканския бюджет в рамките на одобрените и отпуснати средства на общината от МРРБ, определени в ЗДБРБ за дейностите по зимно поддържане и снегопочистване на общинската</w:t>
      </w:r>
      <w:r w:rsidR="00F2676F">
        <w:rPr>
          <w:rFonts w:ascii="Georgia" w:hAnsi="Georgia"/>
        </w:rPr>
        <w:t xml:space="preserve"> пътна мрежа за зимен сезон 2020</w:t>
      </w:r>
      <w:r w:rsidR="00F77004">
        <w:rPr>
          <w:rFonts w:ascii="Georgia" w:hAnsi="Georgia"/>
        </w:rPr>
        <w:t xml:space="preserve"> - 20</w:t>
      </w:r>
      <w:r w:rsidR="00F2676F">
        <w:rPr>
          <w:rFonts w:ascii="Georgia" w:hAnsi="Georgia"/>
          <w:lang w:val="en-US"/>
        </w:rPr>
        <w:t>2</w:t>
      </w:r>
      <w:r w:rsidR="00F2676F">
        <w:rPr>
          <w:rFonts w:ascii="Georgia" w:hAnsi="Georgia"/>
        </w:rPr>
        <w:t>1</w:t>
      </w:r>
      <w:r w:rsidRPr="0094172C">
        <w:rPr>
          <w:rFonts w:ascii="Georgia" w:hAnsi="Georgia"/>
        </w:rPr>
        <w:t xml:space="preserve"> година.</w:t>
      </w:r>
      <w:r w:rsidR="0094172C" w:rsidRPr="0094172C">
        <w:rPr>
          <w:rFonts w:ascii="Georgia" w:hAnsi="Georgia"/>
          <w:lang w:val="en-US"/>
        </w:rPr>
        <w:t xml:space="preserve"> </w:t>
      </w:r>
      <w:r w:rsidRPr="0094172C">
        <w:rPr>
          <w:rFonts w:ascii="Georgia" w:hAnsi="Georgia"/>
        </w:rPr>
        <w:t>Заплащането на дейностите по зимно снегопочистване се извършва на база оформени констативни протоколи за действително извършените дейности и фактура.</w:t>
      </w:r>
      <w:r w:rsidR="0094172C" w:rsidRPr="0094172C">
        <w:rPr>
          <w:rFonts w:ascii="Georgia" w:hAnsi="Georgia"/>
          <w:lang w:val="en-US"/>
        </w:rPr>
        <w:t xml:space="preserve"> </w:t>
      </w:r>
      <w:r w:rsidRPr="0094172C">
        <w:rPr>
          <w:rFonts w:ascii="Georgia" w:hAnsi="Georgia"/>
          <w:lang w:val="ru-RU"/>
        </w:rPr>
        <w:t>Използваните материали се калкулират в общата цена за услугата.</w:t>
      </w:r>
    </w:p>
    <w:p w:rsidR="00FB00B3" w:rsidRPr="0094172C" w:rsidRDefault="0094172C" w:rsidP="00FB00B3">
      <w:pPr>
        <w:tabs>
          <w:tab w:val="left" w:pos="0"/>
        </w:tabs>
        <w:spacing w:after="120"/>
        <w:ind w:right="250"/>
        <w:jc w:val="both"/>
        <w:rPr>
          <w:rFonts w:ascii="Georgia" w:hAnsi="Georgia"/>
          <w:lang w:val="ru-RU"/>
        </w:rPr>
      </w:pPr>
      <w:r w:rsidRPr="0094172C">
        <w:rPr>
          <w:rFonts w:ascii="Georgia" w:hAnsi="Georgia"/>
          <w:lang w:val="ru-RU"/>
        </w:rPr>
        <w:t xml:space="preserve">В срок </w:t>
      </w:r>
      <w:r w:rsidRPr="0094172C">
        <w:rPr>
          <w:rFonts w:ascii="Georgia" w:hAnsi="Georgia"/>
        </w:rPr>
        <w:t xml:space="preserve">най-късно до </w:t>
      </w:r>
      <w:r w:rsidR="00FB00B3" w:rsidRPr="0094172C">
        <w:rPr>
          <w:rFonts w:ascii="Georgia" w:hAnsi="Georgia"/>
          <w:lang w:val="ru-RU"/>
        </w:rPr>
        <w:t xml:space="preserve">10 (десет) работни дни след подписването на договора, Изпълнителят предава на Възложителя, организационната си структура по компетенции на отговорните позиции с имена, адреси, телефони, факс </w:t>
      </w:r>
      <w:r w:rsidRPr="0094172C">
        <w:rPr>
          <w:rFonts w:ascii="Georgia" w:hAnsi="Georgia"/>
          <w:lang w:val="ru-RU"/>
        </w:rPr>
        <w:t xml:space="preserve">(ако има такъв) </w:t>
      </w:r>
      <w:r w:rsidR="00FB00B3" w:rsidRPr="0094172C">
        <w:rPr>
          <w:rFonts w:ascii="Georgia" w:hAnsi="Georgia"/>
          <w:lang w:val="ru-RU"/>
        </w:rPr>
        <w:t>и електронен адрес за връзка.</w:t>
      </w:r>
      <w:r>
        <w:rPr>
          <w:rFonts w:ascii="Georgia" w:hAnsi="Georgia"/>
          <w:lang w:val="ru-RU"/>
        </w:rPr>
        <w:t xml:space="preserve"> </w:t>
      </w:r>
    </w:p>
    <w:p w:rsidR="00FB00B3" w:rsidRPr="0094172C" w:rsidRDefault="00FB00B3" w:rsidP="00FB00B3">
      <w:pPr>
        <w:tabs>
          <w:tab w:val="left" w:pos="0"/>
        </w:tabs>
        <w:spacing w:after="120"/>
        <w:ind w:right="250"/>
        <w:jc w:val="both"/>
        <w:rPr>
          <w:rFonts w:ascii="Georgia" w:hAnsi="Georgia"/>
          <w:lang w:val="ru-RU"/>
        </w:rPr>
      </w:pPr>
      <w:r w:rsidRPr="0094172C">
        <w:rPr>
          <w:rFonts w:ascii="Georgia" w:hAnsi="Georgia"/>
          <w:lang w:val="ru-RU"/>
        </w:rPr>
        <w:t xml:space="preserve">Възложителят контролира, приема, подписва и съхранява всички документи по изпълнение на договора, като проверява и документира количеството и качеството на извършените от Изпълнителя дейности, съобразно изискванията на техническата спецификация. </w:t>
      </w:r>
    </w:p>
    <w:p w:rsidR="00FB00B3" w:rsidRPr="0094172C" w:rsidRDefault="00FB00B3" w:rsidP="00FB00B3">
      <w:pPr>
        <w:tabs>
          <w:tab w:val="left" w:pos="0"/>
        </w:tabs>
        <w:spacing w:after="120"/>
        <w:ind w:right="250"/>
        <w:jc w:val="both"/>
        <w:rPr>
          <w:rFonts w:ascii="Georgia" w:hAnsi="Georgia"/>
          <w:lang w:val="ru-RU"/>
        </w:rPr>
      </w:pPr>
      <w:r w:rsidRPr="0094172C">
        <w:rPr>
          <w:rFonts w:ascii="Georgia" w:hAnsi="Georgia"/>
          <w:lang w:val="ru-RU"/>
        </w:rPr>
        <w:lastRenderedPageBreak/>
        <w:t>Констатациите се документират в протокол за изпълнение на услуги, в който задължително се включват: видове дейност, единица мярка, количествата и качеството на всяка от изпълнените дейности, обхват и обем на изпълнените услуги и се подписват от кметовете на кметства на населените места в общината и от кмета на общината за извършените дейности в рамките на гр. Раковски</w:t>
      </w:r>
      <w:r w:rsidR="0094172C" w:rsidRPr="0094172C">
        <w:rPr>
          <w:rFonts w:ascii="Georgia" w:hAnsi="Georgia"/>
          <w:lang w:val="ru-RU"/>
        </w:rPr>
        <w:t xml:space="preserve">. </w:t>
      </w:r>
      <w:r w:rsidRPr="0094172C">
        <w:rPr>
          <w:rFonts w:ascii="Georgia" w:hAnsi="Georgia"/>
        </w:rPr>
        <w:t>Констативният протокол е неразделна част от месечната фактура.</w:t>
      </w:r>
    </w:p>
    <w:p w:rsidR="008B4FA4" w:rsidRPr="0094172C" w:rsidRDefault="00FB00B3" w:rsidP="00B27535">
      <w:pPr>
        <w:tabs>
          <w:tab w:val="left" w:pos="0"/>
        </w:tabs>
        <w:spacing w:after="120"/>
        <w:ind w:right="250"/>
        <w:jc w:val="both"/>
        <w:rPr>
          <w:rFonts w:ascii="Georgia" w:hAnsi="Georgia"/>
        </w:rPr>
      </w:pPr>
      <w:r w:rsidRPr="0094172C">
        <w:rPr>
          <w:rFonts w:ascii="Georgia" w:hAnsi="Georgia"/>
        </w:rPr>
        <w:t>Условията и начина на плащане са уредени в проекта на договора към н</w:t>
      </w:r>
      <w:r w:rsidR="001441D9" w:rsidRPr="0094172C">
        <w:rPr>
          <w:rFonts w:ascii="Georgia" w:hAnsi="Georgia"/>
        </w:rPr>
        <w:t xml:space="preserve">астоящата поръчка. </w:t>
      </w:r>
    </w:p>
    <w:p w:rsidR="001441D9" w:rsidRPr="0094172C" w:rsidRDefault="001441D9" w:rsidP="001441D9">
      <w:pPr>
        <w:tabs>
          <w:tab w:val="left" w:pos="0"/>
        </w:tabs>
        <w:spacing w:after="120"/>
        <w:ind w:right="250"/>
        <w:jc w:val="both"/>
        <w:rPr>
          <w:rFonts w:ascii="Georgia" w:hAnsi="Georgia"/>
          <w:b/>
        </w:rPr>
      </w:pPr>
      <w:r w:rsidRPr="0094172C">
        <w:rPr>
          <w:rFonts w:ascii="Georgia" w:hAnsi="Georgia"/>
          <w:b/>
        </w:rPr>
        <w:t>Законодателство</w:t>
      </w:r>
    </w:p>
    <w:p w:rsidR="001441D9" w:rsidRPr="0094172C" w:rsidRDefault="001441D9" w:rsidP="001441D9">
      <w:pPr>
        <w:tabs>
          <w:tab w:val="left" w:pos="0"/>
        </w:tabs>
        <w:spacing w:after="120"/>
        <w:ind w:right="250"/>
        <w:jc w:val="both"/>
        <w:rPr>
          <w:rFonts w:ascii="Georgia" w:hAnsi="Georgia"/>
        </w:rPr>
      </w:pPr>
      <w:r w:rsidRPr="0094172C">
        <w:rPr>
          <w:rFonts w:ascii="Georgia" w:hAnsi="Georgia"/>
          <w:lang w:val="ru-RU"/>
        </w:rPr>
        <w:t>Изпълнителят трябва да извършва услугите в пълно съответствие с общите и специфични изисквания на българското законодате</w:t>
      </w:r>
      <w:r w:rsidRPr="0094172C">
        <w:rPr>
          <w:rFonts w:ascii="Georgia" w:hAnsi="Georgia"/>
        </w:rPr>
        <w:t>л</w:t>
      </w:r>
      <w:r w:rsidRPr="0094172C">
        <w:rPr>
          <w:rFonts w:ascii="Georgia" w:hAnsi="Georgia"/>
          <w:lang w:val="ru-RU"/>
        </w:rPr>
        <w:t>тсво.</w:t>
      </w:r>
      <w:r w:rsidRPr="0094172C">
        <w:rPr>
          <w:rFonts w:ascii="Georgia" w:hAnsi="Georgia"/>
        </w:rPr>
        <w:t xml:space="preserve"> </w:t>
      </w:r>
      <w:r w:rsidRPr="0094172C">
        <w:rPr>
          <w:rFonts w:ascii="Georgia" w:hAnsi="Georgia"/>
          <w:lang w:val="ru-RU"/>
        </w:rPr>
        <w:t>Дейностите по зимното поддържане и снегопочистване да се извършват при спазва</w:t>
      </w:r>
      <w:r w:rsidRPr="0094172C">
        <w:rPr>
          <w:rFonts w:ascii="Georgia" w:hAnsi="Georgia"/>
        </w:rPr>
        <w:t>не на Технически правила за поддържане и ремонт на пътищата, раздел "Зимно поддържане"</w:t>
      </w:r>
      <w:r w:rsidRPr="0094172C">
        <w:rPr>
          <w:rFonts w:ascii="Georgia" w:hAnsi="Georgia"/>
          <w:bCs/>
        </w:rPr>
        <w:t>,</w:t>
      </w:r>
      <w:r w:rsidRPr="0094172C">
        <w:rPr>
          <w:rFonts w:ascii="Georgia" w:hAnsi="Georgia"/>
        </w:rPr>
        <w:t xml:space="preserve"> </w:t>
      </w:r>
      <w:r w:rsidRPr="0094172C">
        <w:rPr>
          <w:rFonts w:ascii="Georgia" w:hAnsi="Georgia"/>
          <w:lang w:val="ru-RU"/>
        </w:rPr>
        <w:t>Технически изисквания за сол за зимно поддържане на пътищата – ИАП, 2005 г.,  Инструкция № 3 от 18.07.2007 г. за реда на осъществяване на спасителни и неотложни аварийно-възстановителни работи при бедствия, Закон за опазване на околната среда и подзаконова нормативна уредба към него, Закон за здравословни и безопасни условия на труд и подзаконова нормативна уредба към него, Закон за пътищата и подзаконова нормативна уредба към него, Закон за движение по пътищата и др. приложими към предмета на поръчката стандарти.</w:t>
      </w:r>
    </w:p>
    <w:p w:rsidR="001441D9" w:rsidRPr="0094172C" w:rsidRDefault="001441D9" w:rsidP="001441D9">
      <w:pPr>
        <w:tabs>
          <w:tab w:val="left" w:pos="0"/>
        </w:tabs>
        <w:spacing w:after="120"/>
        <w:ind w:right="250"/>
        <w:jc w:val="both"/>
        <w:rPr>
          <w:rFonts w:ascii="Georgia" w:hAnsi="Georgia"/>
        </w:rPr>
      </w:pPr>
      <w:r w:rsidRPr="0094172C">
        <w:rPr>
          <w:rFonts w:ascii="Georgia" w:hAnsi="Georgia"/>
          <w:b/>
        </w:rPr>
        <w:t>Контрол</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Възложителят ще контролира изпълнението на услугите и ще заплаща на Изпълнителя, с когото е сключен договор за извършената работа по ред, описан в договора. Прекият контрол от страна на Възложителя по изпълнение на дейностите, предмет на обществената поръчка ще се осъществява от</w:t>
      </w:r>
      <w:r w:rsidR="00B12A38">
        <w:rPr>
          <w:rFonts w:ascii="Georgia" w:hAnsi="Georgia"/>
          <w:lang w:val="ru-RU"/>
        </w:rPr>
        <w:t xml:space="preserve"> </w:t>
      </w:r>
      <w:r w:rsidR="00F2676F">
        <w:rPr>
          <w:rFonts w:ascii="Georgia" w:hAnsi="Georgia"/>
          <w:lang w:val="ru-RU"/>
        </w:rPr>
        <w:t xml:space="preserve">определен </w:t>
      </w:r>
      <w:r w:rsidR="00B12A38">
        <w:rPr>
          <w:rFonts w:ascii="Georgia" w:hAnsi="Georgia"/>
          <w:lang w:val="ru-RU"/>
        </w:rPr>
        <w:t>от Възложителя</w:t>
      </w:r>
      <w:r w:rsidRPr="0094172C">
        <w:rPr>
          <w:rFonts w:ascii="Georgia" w:hAnsi="Georgia"/>
          <w:lang w:val="ru-RU"/>
        </w:rPr>
        <w:t xml:space="preserve"> за</w:t>
      </w:r>
      <w:r w:rsidR="00B12A38">
        <w:rPr>
          <w:rFonts w:ascii="Georgia" w:hAnsi="Georgia"/>
          <w:lang w:val="ru-RU"/>
        </w:rPr>
        <w:t>м. - кмет</w:t>
      </w:r>
      <w:r w:rsidRPr="0094172C">
        <w:rPr>
          <w:rFonts w:ascii="Georgia" w:hAnsi="Georgia"/>
          <w:lang w:val="ru-RU"/>
        </w:rPr>
        <w:t>.</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lang w:val="ru-RU"/>
        </w:rPr>
        <w:t xml:space="preserve"> </w:t>
      </w:r>
      <w:r w:rsidRPr="0094172C">
        <w:rPr>
          <w:rFonts w:ascii="Georgia" w:hAnsi="Georgia"/>
          <w:b/>
          <w:lang w:val="ru-RU"/>
        </w:rPr>
        <w:t>Комуникации</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Изпълнителят осигурява и поддържа стационарни телефонни връзки в своите офиси, като поддържа и отговаря на действащи/актуални телефонни номера, факс (когато има такъв) и електронен адрес за непрекъсната комуникация с Възложителя. Отговорниците за изпълнението на услугите по договора трябва да са снабдени с мобилен телефон и да са в постоянна връзка с представител на Възложителя.</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Списъкът с телефонни номера и отговорниците се поддържат и актуализират.</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lang w:val="ru-RU"/>
        </w:rPr>
        <w:t>При мероприятия на Главна дирекция «Гражданска защита», Служба «Пожарна и аварийна безопасност», КАТ, Полиция и други органи на реда, при кризи и извънредни ситуации, обявени по съответния ред, Изпълнителят поддържа връзка със съответните органи и изпълнява разпорежданията им</w:t>
      </w:r>
      <w:r w:rsidRPr="0094172C">
        <w:rPr>
          <w:rFonts w:ascii="Georgia" w:hAnsi="Georgia"/>
          <w:b/>
          <w:lang w:val="ru-RU"/>
        </w:rPr>
        <w:t>.</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b/>
        </w:rPr>
        <w:t>Освобождаване от отговорност срещу искове от трети страни</w:t>
      </w:r>
    </w:p>
    <w:p w:rsidR="001441D9" w:rsidRDefault="001441D9" w:rsidP="00B27535">
      <w:pPr>
        <w:tabs>
          <w:tab w:val="left" w:pos="0"/>
        </w:tabs>
        <w:spacing w:after="120"/>
        <w:ind w:right="250"/>
        <w:jc w:val="both"/>
        <w:rPr>
          <w:rFonts w:ascii="Georgia" w:hAnsi="Georgia"/>
          <w:lang w:val="ru-RU"/>
        </w:rPr>
      </w:pPr>
      <w:r w:rsidRPr="0094172C">
        <w:rPr>
          <w:rFonts w:ascii="Georgia" w:hAnsi="Georgia"/>
          <w:lang w:val="ru-RU"/>
        </w:rPr>
        <w:t xml:space="preserve">Изпълнителят е отговорен </w:t>
      </w:r>
      <w:r w:rsidRPr="0094172C">
        <w:rPr>
          <w:rFonts w:ascii="Georgia" w:hAnsi="Georgia"/>
          <w:u w:val="single"/>
          <w:lang w:val="ru-RU"/>
        </w:rPr>
        <w:t>за всички щети</w:t>
      </w:r>
      <w:r w:rsidR="0094172C" w:rsidRPr="0094172C">
        <w:rPr>
          <w:rFonts w:ascii="Georgia" w:hAnsi="Georgia"/>
          <w:lang w:val="ru-RU"/>
        </w:rPr>
        <w:t xml:space="preserve"> върху частната или общинската </w:t>
      </w:r>
      <w:r w:rsidRPr="0094172C">
        <w:rPr>
          <w:rFonts w:ascii="Georgia" w:hAnsi="Georgia"/>
          <w:lang w:val="ru-RU"/>
        </w:rPr>
        <w:t xml:space="preserve"> собственост, причинени поради небрежност от персонала му по време на изпълнението на услугите. Изпълнителят заменя или възстановява за своя сметка всяка собственост, повредена от него. Ако Изпълнителят не ремонтира, възстанови или замени такава повредена собственост в рамките на петнадесет календарни дни от получаването на уведомление от </w:t>
      </w:r>
      <w:r w:rsidRPr="0094172C">
        <w:rPr>
          <w:rFonts w:ascii="Georgia" w:hAnsi="Georgia"/>
          <w:lang w:val="ru-RU"/>
        </w:rPr>
        <w:lastRenderedPageBreak/>
        <w:t>Възложителя, същият ще приспадне сума равна на разходите за замяна, възстановяване или ремонт на собствеността от следващото дължимо плащане към Изпълнителя. Такива удръжки или плащания, извършени за сметка на Изпълнителя, не му се възстановяват или изплащат.</w:t>
      </w:r>
    </w:p>
    <w:p w:rsidR="001441D9" w:rsidRPr="0094172C" w:rsidRDefault="001441D9" w:rsidP="001441D9">
      <w:pPr>
        <w:tabs>
          <w:tab w:val="left" w:pos="0"/>
        </w:tabs>
        <w:spacing w:after="120"/>
        <w:ind w:right="250"/>
        <w:jc w:val="both"/>
        <w:rPr>
          <w:rFonts w:ascii="Georgia" w:hAnsi="Georgia"/>
          <w:b/>
          <w:u w:val="single"/>
          <w:lang w:val="en-US"/>
        </w:rPr>
      </w:pPr>
      <w:r w:rsidRPr="0094172C">
        <w:rPr>
          <w:rFonts w:ascii="Georgia" w:hAnsi="Georgia"/>
          <w:b/>
          <w:u w:val="single"/>
          <w:lang w:val="en-US"/>
        </w:rPr>
        <w:t xml:space="preserve">УКАЗАНИЯ КЪМ УЧАСТНИЦИТЕ </w:t>
      </w:r>
    </w:p>
    <w:p w:rsidR="00C46744" w:rsidRPr="001C6DE2" w:rsidRDefault="00C46744" w:rsidP="0024550B">
      <w:pPr>
        <w:tabs>
          <w:tab w:val="left" w:pos="0"/>
        </w:tabs>
        <w:spacing w:after="120"/>
        <w:ind w:right="250"/>
        <w:jc w:val="both"/>
        <w:rPr>
          <w:rFonts w:ascii="Georgia" w:hAnsi="Georgia"/>
        </w:rPr>
      </w:pPr>
      <w:r w:rsidRPr="00C46744">
        <w:rPr>
          <w:rFonts w:ascii="Georgia" w:hAnsi="Georgia"/>
        </w:rPr>
        <w:t xml:space="preserve">1. </w:t>
      </w:r>
      <w:r w:rsidRPr="001C6DE2">
        <w:rPr>
          <w:rFonts w:ascii="Georgia" w:hAnsi="Georgia"/>
        </w:rPr>
        <w:t>Възложителят предоставя безплатен и неограничен достъп до документацията за участие на интернет aдрес:</w:t>
      </w:r>
      <w:r w:rsidR="001C6DE2">
        <w:rPr>
          <w:rFonts w:ascii="Georgia" w:hAnsi="Georgia"/>
        </w:rPr>
        <w:t xml:space="preserve"> </w:t>
      </w:r>
      <w:hyperlink r:id="rId11" w:history="1">
        <w:r w:rsidRPr="001C6DE2">
          <w:rPr>
            <w:rStyle w:val="Hyperlink"/>
            <w:rFonts w:ascii="Georgia" w:hAnsi="Georgia"/>
          </w:rPr>
          <w:t>http://rakovski.bg/profile/index.php</w:t>
        </w:r>
      </w:hyperlink>
      <w:r w:rsidRPr="001C6DE2">
        <w:rPr>
          <w:rFonts w:ascii="Georgia" w:hAnsi="Georgia"/>
        </w:rPr>
        <w:t xml:space="preserve">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2. Офертите трябва да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в деловодството на Община Раковски, в работното време и в срока, посочен в обявлението.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3. Офертата се представя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представя оферта.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4. За получените оферти или заявления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5.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Не се допуска приемане на заявления за участие или оферти от лица, които не са включени в списъка.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6. Всички действия на възложителя и на участниците, свързани с настоящата процедура, следва да бъдат обективирани в писмен вид.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7. Обменът на информация може да се извърши по пощ</w:t>
      </w:r>
      <w:r w:rsidR="001C6DE2">
        <w:rPr>
          <w:rFonts w:ascii="Georgia" w:hAnsi="Georgia"/>
        </w:rPr>
        <w:t xml:space="preserve">ата, по факс, по електронен път </w:t>
      </w:r>
      <w:r w:rsidRPr="00C46744">
        <w:rPr>
          <w:rFonts w:ascii="Georgia" w:hAnsi="Georgia"/>
        </w:rPr>
        <w:t xml:space="preserve">или чрез комбинация от тези средства по избор на възложителя.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8. 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9. Решенията на възложителя, за които той е длъжен да уведоми участниците съгласно нормите на ЗОП, ще се връчват лично срещу подпис или по електронна поща, с препоръчано писмо с обратна разписка или по факс. Когато решението не е получено от кандидата или участника по някой от </w:t>
      </w:r>
      <w:r w:rsidRPr="00C46744">
        <w:rPr>
          <w:rFonts w:ascii="Georgia" w:hAnsi="Georgia"/>
        </w:rPr>
        <w:lastRenderedPageBreak/>
        <w:t xml:space="preserve">посочените по-горе начини,  Възложителят публикува съобщение до него в Профила на купувача. Решението се смята за връчено от датата на публикуване на съобщението. </w:t>
      </w:r>
    </w:p>
    <w:p w:rsidR="00C46744" w:rsidRPr="00C46744" w:rsidRDefault="00C46744" w:rsidP="00C46744">
      <w:pPr>
        <w:tabs>
          <w:tab w:val="left" w:pos="0"/>
        </w:tabs>
        <w:spacing w:after="120"/>
        <w:ind w:right="250"/>
        <w:jc w:val="both"/>
        <w:rPr>
          <w:rFonts w:ascii="Georgia" w:hAnsi="Georgia"/>
          <w:b/>
        </w:rPr>
      </w:pPr>
      <w:r w:rsidRPr="00C46744">
        <w:rPr>
          <w:rFonts w:ascii="Georgia" w:hAnsi="Georgia"/>
          <w:b/>
        </w:rPr>
        <w:t xml:space="preserve">ИЗИСКВАНИЯ КЪМ УЧАСТНИЦИТЕ В ПРОЦЕДУРАТА </w:t>
      </w:r>
    </w:p>
    <w:p w:rsidR="00C46744" w:rsidRPr="00B21559" w:rsidRDefault="00C46744" w:rsidP="00C46744">
      <w:pPr>
        <w:tabs>
          <w:tab w:val="left" w:pos="0"/>
        </w:tabs>
        <w:spacing w:after="120"/>
        <w:ind w:right="250"/>
        <w:jc w:val="both"/>
        <w:rPr>
          <w:rFonts w:ascii="Georgia" w:hAnsi="Georgia"/>
          <w:b/>
          <w:u w:val="single"/>
        </w:rPr>
      </w:pPr>
      <w:r w:rsidRPr="00B21559">
        <w:rPr>
          <w:rFonts w:ascii="Georgia" w:hAnsi="Georgia"/>
          <w:b/>
          <w:u w:val="single"/>
        </w:rPr>
        <w:t xml:space="preserve">А. Общи изисквания към участниците: </w:t>
      </w:r>
    </w:p>
    <w:p w:rsidR="00C46744" w:rsidRDefault="00C46744" w:rsidP="00C46744">
      <w:pPr>
        <w:tabs>
          <w:tab w:val="left" w:pos="0"/>
        </w:tabs>
        <w:spacing w:after="120"/>
        <w:ind w:right="250"/>
        <w:jc w:val="both"/>
        <w:rPr>
          <w:rFonts w:ascii="Georgia" w:hAnsi="Georgia"/>
        </w:rPr>
      </w:pPr>
      <w:r w:rsidRPr="00C46744">
        <w:rPr>
          <w:rFonts w:ascii="Georgia" w:hAnsi="Georgia"/>
        </w:rPr>
        <w:t xml:space="preserve">В обявената процедура може да участва всяко физическо или юридическо лице, както и техни обединения, които отговарят на изискванията на ЗОП, ППЗОП и на изискванията на възложителя, посочени в документацията за участие. Възложителят не поставя изискване за създаване на юридическо лице за изпълнение на поръчката. </w:t>
      </w:r>
    </w:p>
    <w:p w:rsidR="00B21559" w:rsidRPr="00B21559" w:rsidRDefault="00B21559" w:rsidP="00B21559">
      <w:pPr>
        <w:tabs>
          <w:tab w:val="left" w:pos="0"/>
        </w:tabs>
        <w:spacing w:after="120"/>
        <w:ind w:right="250"/>
        <w:jc w:val="both"/>
        <w:rPr>
          <w:rFonts w:ascii="Georgia" w:hAnsi="Georgia"/>
          <w:b/>
          <w:bCs/>
        </w:rPr>
      </w:pPr>
      <w:r w:rsidRPr="00AE2FD8">
        <w:rPr>
          <w:rFonts w:ascii="Georgia" w:hAnsi="Georgia"/>
          <w:b/>
          <w:bCs/>
        </w:rPr>
        <w:t>ИЗИСКВАНИЯ КЪМ ЛИЧНОТО СЪСТОЯНИЕ НА УЧАСТНИЦИТЕ</w:t>
      </w:r>
      <w:r w:rsidRPr="00B21559">
        <w:rPr>
          <w:rFonts w:ascii="Georgia" w:hAnsi="Georgia"/>
          <w:b/>
        </w:rPr>
        <w:t xml:space="preserve"> </w:t>
      </w:r>
      <w:r w:rsidRPr="00B21559">
        <w:rPr>
          <w:rFonts w:ascii="Georgia" w:hAnsi="Georgia"/>
          <w:b/>
          <w:bCs/>
        </w:rPr>
        <w:t xml:space="preserve"> </w:t>
      </w:r>
    </w:p>
    <w:p w:rsidR="00D042AB" w:rsidRPr="00D042AB" w:rsidRDefault="00D042AB" w:rsidP="00D042AB">
      <w:pPr>
        <w:tabs>
          <w:tab w:val="left" w:pos="0"/>
        </w:tabs>
        <w:spacing w:after="120"/>
        <w:ind w:right="250"/>
        <w:jc w:val="both"/>
        <w:rPr>
          <w:rFonts w:ascii="Georgia" w:hAnsi="Georgia"/>
          <w:lang w:val="en-AU"/>
        </w:rPr>
      </w:pPr>
      <w:proofErr w:type="gramStart"/>
      <w:r w:rsidRPr="00D042AB">
        <w:rPr>
          <w:rFonts w:ascii="Georgia" w:hAnsi="Georgia"/>
          <w:lang w:val="en-AU"/>
        </w:rPr>
        <w:t>Възложителят отстранява от участие в процедурата участник, за когото са налице основанията по чл.</w:t>
      </w:r>
      <w:proofErr w:type="gramEnd"/>
      <w:r w:rsidRPr="00D042AB">
        <w:rPr>
          <w:rFonts w:ascii="Georgia" w:hAnsi="Georgia"/>
          <w:lang w:val="en-AU"/>
        </w:rPr>
        <w:t xml:space="preserve"> </w:t>
      </w:r>
      <w:proofErr w:type="gramStart"/>
      <w:r w:rsidRPr="00D042AB">
        <w:rPr>
          <w:rFonts w:ascii="Georgia" w:hAnsi="Georgia"/>
          <w:lang w:val="en-AU"/>
        </w:rPr>
        <w:t>54, ал.</w:t>
      </w:r>
      <w:proofErr w:type="gramEnd"/>
      <w:r w:rsidRPr="00D042AB">
        <w:rPr>
          <w:rFonts w:ascii="Georgia" w:hAnsi="Georgia"/>
          <w:lang w:val="en-AU"/>
        </w:rPr>
        <w:t xml:space="preserve"> 1 от ЗОП, а именно:</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Възложителят отстранява от участие в процедура за възлагане на обществена поръчка кандидат или участник, когато:</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1.</w:t>
      </w:r>
      <w:r w:rsidRPr="00D042AB">
        <w:rPr>
          <w:rFonts w:ascii="Georgia" w:hAnsi="Georgia"/>
        </w:rPr>
        <w:t xml:space="preserve"> </w:t>
      </w:r>
      <w:r w:rsidRPr="00D042AB">
        <w:rPr>
          <w:rFonts w:ascii="Georgia" w:hAnsi="Georgia"/>
          <w:lang w:val="en-US"/>
        </w:rPr>
        <w:t xml:space="preserve"> </w:t>
      </w:r>
      <w:proofErr w:type="gramStart"/>
      <w:r w:rsidRPr="00D042AB">
        <w:rPr>
          <w:rFonts w:ascii="Georgia" w:hAnsi="Georgia"/>
          <w:lang w:val="en-US"/>
        </w:rPr>
        <w:t>е</w:t>
      </w:r>
      <w:proofErr w:type="gramEnd"/>
      <w:r w:rsidRPr="00D042AB">
        <w:rPr>
          <w:rFonts w:ascii="Georgia" w:hAnsi="Georgia"/>
          <w:lang w:val="en-US"/>
        </w:rPr>
        <w:t xml:space="preserve"> осъден с влязла в сила присъда за престъпление по </w:t>
      </w:r>
      <w:hyperlink r:id="rId12"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108а</w:t>
        </w:r>
      </w:hyperlink>
      <w:r w:rsidRPr="00D042AB">
        <w:rPr>
          <w:rFonts w:ascii="Georgia" w:hAnsi="Georgia"/>
          <w:lang w:val="en-US"/>
        </w:rPr>
        <w:t xml:space="preserve">, </w:t>
      </w:r>
      <w:hyperlink r:id="rId13"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159а</w:t>
        </w:r>
      </w:hyperlink>
      <w:r w:rsidRPr="00D042AB">
        <w:rPr>
          <w:rFonts w:ascii="Georgia" w:hAnsi="Georgia"/>
          <w:lang w:val="en-US"/>
        </w:rPr>
        <w:t xml:space="preserve"> – </w:t>
      </w:r>
      <w:hyperlink r:id="rId14" w:history="1">
        <w:r w:rsidRPr="00D042AB">
          <w:rPr>
            <w:rStyle w:val="Hyperlink"/>
            <w:rFonts w:ascii="Georgia" w:hAnsi="Georgia"/>
            <w:color w:val="auto"/>
            <w:u w:val="none"/>
            <w:lang w:val="en-US"/>
          </w:rPr>
          <w:t>159г</w:t>
        </w:r>
      </w:hyperlink>
      <w:r w:rsidRPr="00D042AB">
        <w:rPr>
          <w:rFonts w:ascii="Georgia" w:hAnsi="Georgia"/>
          <w:lang w:val="en-US"/>
        </w:rPr>
        <w:t xml:space="preserve">, </w:t>
      </w:r>
      <w:hyperlink r:id="rId15"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172</w:t>
        </w:r>
      </w:hyperlink>
      <w:r w:rsidRPr="00D042AB">
        <w:rPr>
          <w:rFonts w:ascii="Georgia" w:hAnsi="Georgia"/>
          <w:lang w:val="en-US"/>
        </w:rPr>
        <w:t xml:space="preserve">, </w:t>
      </w:r>
      <w:hyperlink r:id="rId16"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192а</w:t>
        </w:r>
      </w:hyperlink>
      <w:r w:rsidRPr="00D042AB">
        <w:rPr>
          <w:rFonts w:ascii="Georgia" w:hAnsi="Georgia"/>
          <w:lang w:val="en-US"/>
        </w:rPr>
        <w:t xml:space="preserve">, </w:t>
      </w:r>
      <w:hyperlink r:id="rId17"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194</w:t>
        </w:r>
      </w:hyperlink>
      <w:r w:rsidRPr="00D042AB">
        <w:rPr>
          <w:rFonts w:ascii="Georgia" w:hAnsi="Georgia"/>
          <w:lang w:val="en-US"/>
        </w:rPr>
        <w:t xml:space="preserve"> – </w:t>
      </w:r>
      <w:hyperlink r:id="rId18" w:history="1">
        <w:r w:rsidRPr="00D042AB">
          <w:rPr>
            <w:rStyle w:val="Hyperlink"/>
            <w:rFonts w:ascii="Georgia" w:hAnsi="Georgia"/>
            <w:color w:val="auto"/>
            <w:u w:val="none"/>
            <w:lang w:val="en-US"/>
          </w:rPr>
          <w:t>217</w:t>
        </w:r>
      </w:hyperlink>
      <w:r w:rsidRPr="00D042AB">
        <w:rPr>
          <w:rFonts w:ascii="Georgia" w:hAnsi="Georgia"/>
          <w:lang w:val="en-US"/>
        </w:rPr>
        <w:t xml:space="preserve">, </w:t>
      </w:r>
      <w:hyperlink r:id="rId19" w:history="1">
        <w:r w:rsidRPr="00D042AB">
          <w:rPr>
            <w:rStyle w:val="Hyperlink"/>
            <w:rFonts w:ascii="Georgia" w:hAnsi="Georgia"/>
            <w:color w:val="auto"/>
            <w:u w:val="none"/>
            <w:lang w:val="en-US"/>
          </w:rPr>
          <w:t>чл. 219</w:t>
        </w:r>
      </w:hyperlink>
      <w:r w:rsidRPr="00D042AB">
        <w:rPr>
          <w:rFonts w:ascii="Georgia" w:hAnsi="Georgia"/>
          <w:lang w:val="en-US"/>
        </w:rPr>
        <w:t xml:space="preserve"> – </w:t>
      </w:r>
      <w:hyperlink r:id="rId20" w:history="1">
        <w:r w:rsidRPr="00D042AB">
          <w:rPr>
            <w:rStyle w:val="Hyperlink"/>
            <w:rFonts w:ascii="Georgia" w:hAnsi="Georgia"/>
            <w:color w:val="auto"/>
            <w:u w:val="none"/>
            <w:lang w:val="en-US"/>
          </w:rPr>
          <w:t>252</w:t>
        </w:r>
      </w:hyperlink>
      <w:r w:rsidRPr="00D042AB">
        <w:rPr>
          <w:rFonts w:ascii="Georgia" w:hAnsi="Georgia"/>
          <w:lang w:val="en-US"/>
        </w:rPr>
        <w:t xml:space="preserve">, </w:t>
      </w:r>
      <w:hyperlink r:id="rId21" w:history="1">
        <w:r w:rsidRPr="00D042AB">
          <w:rPr>
            <w:rStyle w:val="Hyperlink"/>
            <w:rFonts w:ascii="Georgia" w:hAnsi="Georgia"/>
            <w:color w:val="auto"/>
            <w:u w:val="none"/>
            <w:lang w:val="en-US"/>
          </w:rPr>
          <w:t>чл. 253</w:t>
        </w:r>
      </w:hyperlink>
      <w:r w:rsidRPr="00D042AB">
        <w:rPr>
          <w:rFonts w:ascii="Georgia" w:hAnsi="Georgia"/>
          <w:lang w:val="en-US"/>
        </w:rPr>
        <w:t xml:space="preserve"> – </w:t>
      </w:r>
      <w:hyperlink r:id="rId22" w:history="1">
        <w:r w:rsidRPr="00D042AB">
          <w:rPr>
            <w:rStyle w:val="Hyperlink"/>
            <w:rFonts w:ascii="Georgia" w:hAnsi="Georgia"/>
            <w:color w:val="auto"/>
            <w:u w:val="none"/>
            <w:lang w:val="en-US"/>
          </w:rPr>
          <w:t>260</w:t>
        </w:r>
      </w:hyperlink>
      <w:r w:rsidRPr="00D042AB">
        <w:rPr>
          <w:rFonts w:ascii="Georgia" w:hAnsi="Georgia"/>
          <w:lang w:val="en-US"/>
        </w:rPr>
        <w:t xml:space="preserve">, </w:t>
      </w:r>
      <w:hyperlink r:id="rId23" w:history="1">
        <w:r w:rsidRPr="00D042AB">
          <w:rPr>
            <w:rStyle w:val="Hyperlink"/>
            <w:rFonts w:ascii="Georgia" w:hAnsi="Georgia"/>
            <w:color w:val="auto"/>
            <w:u w:val="none"/>
            <w:lang w:val="en-US"/>
          </w:rPr>
          <w:t>чл. 301</w:t>
        </w:r>
      </w:hyperlink>
      <w:r w:rsidRPr="00D042AB">
        <w:rPr>
          <w:rFonts w:ascii="Georgia" w:hAnsi="Georgia"/>
          <w:lang w:val="en-US"/>
        </w:rPr>
        <w:t xml:space="preserve"> – </w:t>
      </w:r>
      <w:hyperlink r:id="rId24" w:history="1">
        <w:r w:rsidRPr="00D042AB">
          <w:rPr>
            <w:rStyle w:val="Hyperlink"/>
            <w:rFonts w:ascii="Georgia" w:hAnsi="Georgia"/>
            <w:color w:val="auto"/>
            <w:u w:val="none"/>
            <w:lang w:val="en-US"/>
          </w:rPr>
          <w:t>307</w:t>
        </w:r>
      </w:hyperlink>
      <w:r w:rsidRPr="00D042AB">
        <w:rPr>
          <w:rFonts w:ascii="Georgia" w:hAnsi="Georgia"/>
          <w:lang w:val="en-US"/>
        </w:rPr>
        <w:t xml:space="preserve">, </w:t>
      </w:r>
      <w:hyperlink r:id="rId25"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321</w:t>
        </w:r>
      </w:hyperlink>
      <w:r w:rsidRPr="00D042AB">
        <w:rPr>
          <w:rFonts w:ascii="Georgia" w:hAnsi="Georgia"/>
          <w:lang w:val="en-US"/>
        </w:rPr>
        <w:t xml:space="preserve">, </w:t>
      </w:r>
      <w:hyperlink r:id="rId26" w:history="1">
        <w:r w:rsidRPr="00D042AB">
          <w:rPr>
            <w:rStyle w:val="Hyperlink"/>
            <w:rFonts w:ascii="Georgia" w:hAnsi="Georgia"/>
            <w:color w:val="auto"/>
            <w:u w:val="none"/>
            <w:lang w:val="en-US"/>
          </w:rPr>
          <w:t>321а</w:t>
        </w:r>
      </w:hyperlink>
      <w:r w:rsidRPr="00D042AB">
        <w:rPr>
          <w:rFonts w:ascii="Georgia" w:hAnsi="Georgia"/>
          <w:lang w:val="en-US"/>
        </w:rPr>
        <w:t xml:space="preserve"> и </w:t>
      </w:r>
      <w:hyperlink r:id="rId27"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352</w:t>
        </w:r>
      </w:hyperlink>
      <w:r w:rsidRPr="00D042AB">
        <w:rPr>
          <w:rFonts w:ascii="Georgia" w:hAnsi="Georgia"/>
          <w:lang w:val="en-US"/>
        </w:rPr>
        <w:t xml:space="preserve"> – </w:t>
      </w:r>
      <w:hyperlink r:id="rId28" w:history="1">
        <w:r w:rsidRPr="00D042AB">
          <w:rPr>
            <w:rStyle w:val="Hyperlink"/>
            <w:rFonts w:ascii="Georgia" w:hAnsi="Georgia"/>
            <w:color w:val="auto"/>
            <w:u w:val="none"/>
            <w:lang w:val="en-US"/>
          </w:rPr>
          <w:t>353е от Наказателния кодекс</w:t>
        </w:r>
      </w:hyperlink>
      <w:r w:rsidRPr="00D042AB">
        <w:rPr>
          <w:rFonts w:ascii="Georgia" w:hAnsi="Georgia"/>
          <w:lang w:val="en-US"/>
        </w:rPr>
        <w:t>;</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2. </w:t>
      </w:r>
      <w:proofErr w:type="gramStart"/>
      <w:r w:rsidRPr="00D042AB">
        <w:rPr>
          <w:rFonts w:ascii="Georgia" w:hAnsi="Georgia"/>
          <w:lang w:val="en-US"/>
        </w:rPr>
        <w:t>е</w:t>
      </w:r>
      <w:proofErr w:type="gramEnd"/>
      <w:r w:rsidRPr="00D042AB">
        <w:rPr>
          <w:rFonts w:ascii="Georgia" w:hAnsi="Georgia"/>
          <w:lang w:val="en-US"/>
        </w:rPr>
        <w:t xml:space="preserve"> осъден с влязла в сила присъда за престъпление, аналогично на тези по т. 1, в друга държава членка или трета страна;</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3.</w:t>
      </w:r>
      <w:r w:rsidRPr="00D042AB">
        <w:rPr>
          <w:rFonts w:ascii="Georgia" w:hAnsi="Georgia"/>
        </w:rPr>
        <w:t xml:space="preserve"> </w:t>
      </w:r>
      <w:proofErr w:type="gramStart"/>
      <w:r w:rsidRPr="00D042AB">
        <w:rPr>
          <w:rFonts w:ascii="Georgia" w:hAnsi="Georgia"/>
          <w:lang w:val="en-US"/>
        </w:rPr>
        <w:t>има</w:t>
      </w:r>
      <w:proofErr w:type="gramEnd"/>
      <w:r w:rsidRPr="00D042AB">
        <w:rPr>
          <w:rFonts w:ascii="Georgia" w:hAnsi="Georgia"/>
          <w:lang w:val="en-US"/>
        </w:rPr>
        <w:t xml:space="preserve"> задължения за данъци и задължителни осигурителни вноски по смисъла на </w:t>
      </w:r>
      <w:hyperlink r:id="rId29"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162, ал.</w:t>
        </w:r>
        <w:proofErr w:type="gramEnd"/>
        <w:r w:rsidRPr="00D042AB">
          <w:rPr>
            <w:rStyle w:val="Hyperlink"/>
            <w:rFonts w:ascii="Georgia" w:hAnsi="Georgia"/>
            <w:color w:val="auto"/>
            <w:u w:val="none"/>
            <w:lang w:val="en-US"/>
          </w:rPr>
          <w:t xml:space="preserve"> 2, т. 1 от Данъчно-осигурителния процесуален кодекс</w:t>
        </w:r>
      </w:hyperlink>
      <w:r w:rsidRPr="00D042AB">
        <w:rPr>
          <w:rFonts w:ascii="Georgia" w:hAnsi="Georgia"/>
          <w:lang w:val="en-US"/>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4. </w:t>
      </w:r>
      <w:proofErr w:type="gramStart"/>
      <w:r w:rsidRPr="00D042AB">
        <w:rPr>
          <w:rFonts w:ascii="Georgia" w:hAnsi="Georgia"/>
          <w:lang w:val="en-US"/>
        </w:rPr>
        <w:t>е</w:t>
      </w:r>
      <w:proofErr w:type="gramEnd"/>
      <w:r w:rsidRPr="00D042AB">
        <w:rPr>
          <w:rFonts w:ascii="Georgia" w:hAnsi="Georgia"/>
          <w:lang w:val="en-US"/>
        </w:rPr>
        <w:t xml:space="preserve"> налице неравнопоставеност в случаите по </w:t>
      </w:r>
      <w:hyperlink r:id="rId30"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44, ал.</w:t>
        </w:r>
        <w:proofErr w:type="gramEnd"/>
        <w:r w:rsidRPr="00D042AB">
          <w:rPr>
            <w:rStyle w:val="Hyperlink"/>
            <w:rFonts w:ascii="Georgia" w:hAnsi="Georgia"/>
            <w:color w:val="auto"/>
            <w:u w:val="none"/>
            <w:lang w:val="en-US"/>
          </w:rPr>
          <w:t xml:space="preserve"> 5</w:t>
        </w:r>
      </w:hyperlink>
      <w:r w:rsidRPr="00D042AB">
        <w:rPr>
          <w:rFonts w:ascii="Georgia" w:hAnsi="Georgia"/>
          <w:lang w:val="en-US"/>
        </w:rPr>
        <w:t>;</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5. </w:t>
      </w:r>
      <w:proofErr w:type="gramStart"/>
      <w:r w:rsidRPr="00D042AB">
        <w:rPr>
          <w:rFonts w:ascii="Georgia" w:hAnsi="Georgia"/>
          <w:lang w:val="en-US"/>
        </w:rPr>
        <w:t>е</w:t>
      </w:r>
      <w:proofErr w:type="gramEnd"/>
      <w:r w:rsidRPr="00D042AB">
        <w:rPr>
          <w:rFonts w:ascii="Georgia" w:hAnsi="Georgia"/>
          <w:lang w:val="en-US"/>
        </w:rPr>
        <w:t xml:space="preserve"> установено, че:</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а) </w:t>
      </w:r>
      <w:proofErr w:type="gramStart"/>
      <w:r w:rsidRPr="00D042AB">
        <w:rPr>
          <w:rFonts w:ascii="Georgia" w:hAnsi="Georgia"/>
          <w:lang w:val="en-US"/>
        </w:rPr>
        <w:t>е</w:t>
      </w:r>
      <w:proofErr w:type="gramEnd"/>
      <w:r w:rsidRPr="00D042AB">
        <w:rPr>
          <w:rFonts w:ascii="Georgia" w:hAnsi="Georgia"/>
          <w:lang w:val="en-US"/>
        </w:rPr>
        <w:t xml:space="preserve">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б) </w:t>
      </w:r>
      <w:proofErr w:type="gramStart"/>
      <w:r w:rsidRPr="00D042AB">
        <w:rPr>
          <w:rFonts w:ascii="Georgia" w:hAnsi="Georgia"/>
          <w:lang w:val="en-US"/>
        </w:rPr>
        <w:t>не</w:t>
      </w:r>
      <w:proofErr w:type="gramEnd"/>
      <w:r w:rsidRPr="00D042AB">
        <w:rPr>
          <w:rFonts w:ascii="Georgia" w:hAnsi="Georgia"/>
          <w:lang w:val="en-US"/>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6. </w:t>
      </w:r>
      <w:proofErr w:type="gramStart"/>
      <w:r w:rsidRPr="00D042AB">
        <w:rPr>
          <w:rFonts w:ascii="Georgia" w:hAnsi="Georgia"/>
          <w:lang w:val="en-US"/>
        </w:rPr>
        <w:t>е</w:t>
      </w:r>
      <w:proofErr w:type="gramEnd"/>
      <w:r w:rsidRPr="00D042AB">
        <w:rPr>
          <w:rFonts w:ascii="Georgia" w:hAnsi="Georgia"/>
          <w:lang w:val="en-US"/>
        </w:rPr>
        <w:t xml:space="preserve"> установено с влязло в сила наказателно постановление или съдебно решение, нарушение на </w:t>
      </w:r>
      <w:hyperlink r:id="rId31"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61, ал.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w:t>
        </w:r>
      </w:hyperlink>
      <w:r w:rsidRPr="00D042AB">
        <w:rPr>
          <w:rFonts w:ascii="Georgia" w:hAnsi="Georgia"/>
          <w:lang w:val="en-US"/>
        </w:rPr>
        <w:t xml:space="preserve">, </w:t>
      </w:r>
      <w:hyperlink r:id="rId32"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62, ал.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w:t>
        </w:r>
      </w:hyperlink>
      <w:r w:rsidRPr="00D042AB">
        <w:rPr>
          <w:rFonts w:ascii="Georgia" w:hAnsi="Georgia"/>
          <w:lang w:val="en-US"/>
        </w:rPr>
        <w:t xml:space="preserve"> или </w:t>
      </w:r>
      <w:hyperlink r:id="rId33" w:history="1">
        <w:r w:rsidRPr="00D042AB">
          <w:rPr>
            <w:rStyle w:val="Hyperlink"/>
            <w:rFonts w:ascii="Georgia" w:hAnsi="Georgia"/>
            <w:color w:val="auto"/>
            <w:u w:val="none"/>
            <w:lang w:val="en-US"/>
          </w:rPr>
          <w:t>3</w:t>
        </w:r>
      </w:hyperlink>
      <w:r w:rsidRPr="00D042AB">
        <w:rPr>
          <w:rFonts w:ascii="Georgia" w:hAnsi="Georgia"/>
          <w:lang w:val="en-US"/>
        </w:rPr>
        <w:t xml:space="preserve">, </w:t>
      </w:r>
      <w:hyperlink r:id="rId34"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63, ал.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w:t>
        </w:r>
      </w:hyperlink>
      <w:r w:rsidRPr="00D042AB">
        <w:rPr>
          <w:rFonts w:ascii="Georgia" w:hAnsi="Georgia"/>
          <w:lang w:val="en-US"/>
        </w:rPr>
        <w:t xml:space="preserve"> или </w:t>
      </w:r>
      <w:hyperlink r:id="rId35" w:history="1">
        <w:r w:rsidRPr="00D042AB">
          <w:rPr>
            <w:rStyle w:val="Hyperlink"/>
            <w:rFonts w:ascii="Georgia" w:hAnsi="Georgia"/>
            <w:color w:val="auto"/>
            <w:u w:val="none"/>
            <w:lang w:val="en-US"/>
          </w:rPr>
          <w:t>2</w:t>
        </w:r>
      </w:hyperlink>
      <w:r w:rsidRPr="00D042AB">
        <w:rPr>
          <w:rFonts w:ascii="Georgia" w:hAnsi="Georgia"/>
          <w:lang w:val="en-US"/>
        </w:rPr>
        <w:t xml:space="preserve">, </w:t>
      </w:r>
      <w:hyperlink r:id="rId36"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118</w:t>
        </w:r>
      </w:hyperlink>
      <w:r w:rsidRPr="00D042AB">
        <w:rPr>
          <w:rFonts w:ascii="Georgia" w:hAnsi="Georgia"/>
          <w:lang w:val="en-US"/>
        </w:rPr>
        <w:t xml:space="preserve">, </w:t>
      </w:r>
      <w:hyperlink r:id="rId37"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128</w:t>
        </w:r>
      </w:hyperlink>
      <w:r w:rsidRPr="00D042AB">
        <w:rPr>
          <w:rFonts w:ascii="Georgia" w:hAnsi="Georgia"/>
          <w:lang w:val="en-US"/>
        </w:rPr>
        <w:t xml:space="preserve">, </w:t>
      </w:r>
      <w:hyperlink r:id="rId38"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228, ал.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3</w:t>
        </w:r>
      </w:hyperlink>
      <w:r w:rsidRPr="00D042AB">
        <w:rPr>
          <w:rFonts w:ascii="Georgia" w:hAnsi="Georgia"/>
          <w:lang w:val="en-US"/>
        </w:rPr>
        <w:t xml:space="preserve">, </w:t>
      </w:r>
      <w:hyperlink r:id="rId39"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w:t>
        </w:r>
        <w:proofErr w:type="gramStart"/>
        <w:r w:rsidRPr="00D042AB">
          <w:rPr>
            <w:rStyle w:val="Hyperlink"/>
            <w:rFonts w:ascii="Georgia" w:hAnsi="Georgia"/>
            <w:color w:val="auto"/>
            <w:u w:val="none"/>
            <w:lang w:val="en-US"/>
          </w:rPr>
          <w:t>245</w:t>
        </w:r>
      </w:hyperlink>
      <w:r w:rsidRPr="00D042AB">
        <w:rPr>
          <w:rFonts w:ascii="Georgia" w:hAnsi="Georgia"/>
          <w:lang w:val="en-US"/>
        </w:rPr>
        <w:t xml:space="preserve"> и </w:t>
      </w:r>
      <w:hyperlink r:id="rId40" w:history="1">
        <w:r w:rsidRPr="00D042AB">
          <w:rPr>
            <w:rStyle w:val="Hyperlink"/>
            <w:rFonts w:ascii="Georgia" w:hAnsi="Georgia"/>
            <w:color w:val="auto"/>
            <w:u w:val="none"/>
            <w:lang w:val="en-US"/>
          </w:rPr>
          <w:t>чл.</w:t>
        </w:r>
        <w:proofErr w:type="gramEnd"/>
        <w:r w:rsidRPr="00D042AB">
          <w:rPr>
            <w:rStyle w:val="Hyperlink"/>
            <w:rFonts w:ascii="Georgia" w:hAnsi="Georgia"/>
            <w:color w:val="auto"/>
            <w:u w:val="none"/>
            <w:lang w:val="en-US"/>
          </w:rPr>
          <w:t xml:space="preserve"> 301</w:t>
        </w:r>
      </w:hyperlink>
      <w:r w:rsidRPr="00D042AB">
        <w:rPr>
          <w:rFonts w:ascii="Georgia" w:hAnsi="Georgia"/>
          <w:lang w:val="en-US"/>
        </w:rPr>
        <w:t xml:space="preserve"> – </w:t>
      </w:r>
      <w:hyperlink r:id="rId41" w:history="1">
        <w:r w:rsidRPr="00D042AB">
          <w:rPr>
            <w:rStyle w:val="Hyperlink"/>
            <w:rFonts w:ascii="Georgia" w:hAnsi="Georgia"/>
            <w:color w:val="auto"/>
            <w:u w:val="none"/>
            <w:lang w:val="en-US"/>
          </w:rPr>
          <w:t>305 от Кодекса на труда</w:t>
        </w:r>
      </w:hyperlink>
      <w:r w:rsidRPr="00D042AB">
        <w:rPr>
          <w:rFonts w:ascii="Georgia" w:hAnsi="Georgia"/>
          <w:lang w:val="en-US"/>
        </w:rPr>
        <w:t xml:space="preserve"> или </w:t>
      </w:r>
      <w:hyperlink r:id="rId42" w:history="1">
        <w:r w:rsidRPr="00D042AB">
          <w:rPr>
            <w:rStyle w:val="Hyperlink"/>
            <w:rFonts w:ascii="Georgia" w:hAnsi="Georgia"/>
            <w:color w:val="auto"/>
            <w:u w:val="none"/>
            <w:lang w:val="en-US"/>
          </w:rPr>
          <w:t xml:space="preserve">чл. </w:t>
        </w:r>
        <w:proofErr w:type="gramStart"/>
        <w:r w:rsidRPr="00D042AB">
          <w:rPr>
            <w:rStyle w:val="Hyperlink"/>
            <w:rFonts w:ascii="Georgia" w:hAnsi="Georgia"/>
            <w:color w:val="auto"/>
            <w:u w:val="none"/>
            <w:lang w:val="en-US"/>
          </w:rPr>
          <w:t>13, ал.</w:t>
        </w:r>
        <w:proofErr w:type="gramEnd"/>
        <w:r w:rsidRPr="00D042AB">
          <w:rPr>
            <w:rStyle w:val="Hyperlink"/>
            <w:rFonts w:ascii="Georgia" w:hAnsi="Georgia"/>
            <w:color w:val="auto"/>
            <w:u w:val="none"/>
            <w:lang w:val="en-US"/>
          </w:rPr>
          <w:t xml:space="preserve"> 1 от Закона за трудовата миграция и трудовата мобилност</w:t>
        </w:r>
      </w:hyperlink>
      <w:r w:rsidRPr="00D042AB">
        <w:rPr>
          <w:rFonts w:ascii="Georgia" w:hAnsi="Georgia"/>
          <w:lang w:val="en-US"/>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042AB" w:rsidRPr="00D042AB" w:rsidRDefault="00D042AB" w:rsidP="00D042AB">
      <w:pPr>
        <w:tabs>
          <w:tab w:val="left" w:pos="0"/>
        </w:tabs>
        <w:spacing w:after="120"/>
        <w:ind w:right="250"/>
        <w:jc w:val="both"/>
        <w:rPr>
          <w:rFonts w:ascii="Georgia" w:hAnsi="Georgia"/>
          <w:lang w:val="en-US"/>
        </w:rPr>
      </w:pPr>
      <w:r w:rsidRPr="00D042AB">
        <w:rPr>
          <w:rFonts w:ascii="Georgia" w:hAnsi="Georgia"/>
          <w:lang w:val="en-US"/>
        </w:rPr>
        <w:t xml:space="preserve">7. </w:t>
      </w:r>
      <w:proofErr w:type="gramStart"/>
      <w:r w:rsidRPr="00D042AB">
        <w:rPr>
          <w:rFonts w:ascii="Georgia" w:hAnsi="Georgia"/>
          <w:lang w:val="en-US"/>
        </w:rPr>
        <w:t>е</w:t>
      </w:r>
      <w:proofErr w:type="gramEnd"/>
      <w:r w:rsidRPr="00D042AB">
        <w:rPr>
          <w:rFonts w:ascii="Georgia" w:hAnsi="Georgia"/>
          <w:lang w:val="en-US"/>
        </w:rPr>
        <w:t xml:space="preserve"> налице конфликт на интереси, който не може да бъде отстранен.</w:t>
      </w:r>
    </w:p>
    <w:p w:rsidR="00D042AB" w:rsidRPr="00D042AB" w:rsidRDefault="00D042AB" w:rsidP="00D042AB">
      <w:pPr>
        <w:tabs>
          <w:tab w:val="left" w:pos="0"/>
        </w:tabs>
        <w:spacing w:after="120"/>
        <w:ind w:right="250"/>
        <w:jc w:val="both"/>
        <w:rPr>
          <w:rFonts w:ascii="Georgia" w:hAnsi="Georgia"/>
          <w:i/>
          <w:lang w:val="en-AU"/>
        </w:rPr>
      </w:pPr>
      <w:r w:rsidRPr="00D042AB">
        <w:rPr>
          <w:rFonts w:ascii="Georgia" w:hAnsi="Georgia"/>
          <w:b/>
          <w:i/>
          <w:lang w:val="en-AU"/>
        </w:rPr>
        <w:t>Забележки</w:t>
      </w:r>
      <w:r w:rsidRPr="00D042AB">
        <w:rPr>
          <w:rFonts w:ascii="Georgia" w:hAnsi="Georgia"/>
          <w:i/>
          <w:lang w:val="en-AU"/>
        </w:rPr>
        <w:t>:</w:t>
      </w:r>
    </w:p>
    <w:p w:rsidR="00D042AB" w:rsidRPr="00D042AB" w:rsidRDefault="00D042AB" w:rsidP="00D042AB">
      <w:pPr>
        <w:numPr>
          <w:ilvl w:val="0"/>
          <w:numId w:val="24"/>
        </w:numPr>
        <w:tabs>
          <w:tab w:val="left" w:pos="0"/>
          <w:tab w:val="num" w:pos="720"/>
        </w:tabs>
        <w:spacing w:after="120"/>
        <w:ind w:right="250"/>
        <w:jc w:val="both"/>
        <w:rPr>
          <w:rFonts w:ascii="Georgia" w:hAnsi="Georgia"/>
          <w:i/>
          <w:lang w:val="en-AU"/>
        </w:rPr>
      </w:pPr>
      <w:r w:rsidRPr="00D042AB">
        <w:rPr>
          <w:rFonts w:ascii="Georgia" w:hAnsi="Georgia"/>
          <w:b/>
          <w:i/>
          <w:lang w:val="en-AU"/>
        </w:rPr>
        <w:lastRenderedPageBreak/>
        <w:t>При подаване на офертата</w:t>
      </w:r>
      <w:r w:rsidRPr="00D042AB">
        <w:rPr>
          <w:rFonts w:ascii="Georgia" w:hAnsi="Georgia"/>
          <w:i/>
          <w:lang w:val="en-AU"/>
        </w:rPr>
        <w:t xml:space="preserve"> </w:t>
      </w:r>
    </w:p>
    <w:p w:rsidR="00D042AB" w:rsidRPr="00D042AB" w:rsidRDefault="00D042AB" w:rsidP="00D042AB">
      <w:pPr>
        <w:tabs>
          <w:tab w:val="left" w:pos="0"/>
        </w:tabs>
        <w:spacing w:after="120"/>
        <w:ind w:right="250"/>
        <w:jc w:val="both"/>
        <w:rPr>
          <w:rFonts w:ascii="Georgia" w:hAnsi="Georgia"/>
          <w:i/>
        </w:rPr>
      </w:pPr>
      <w:r w:rsidRPr="00D042AB">
        <w:rPr>
          <w:rFonts w:ascii="Georgia" w:hAnsi="Georgia"/>
          <w:i/>
          <w:lang w:val="en-AU"/>
        </w:rPr>
        <w:t xml:space="preserve">- </w:t>
      </w:r>
      <w:proofErr w:type="gramStart"/>
      <w:r w:rsidRPr="00D042AB">
        <w:rPr>
          <w:rFonts w:ascii="Georgia" w:hAnsi="Georgia"/>
          <w:i/>
          <w:lang w:val="en-AU"/>
        </w:rPr>
        <w:t>участникът</w:t>
      </w:r>
      <w:proofErr w:type="gramEnd"/>
      <w:r w:rsidRPr="00D042AB">
        <w:rPr>
          <w:rFonts w:ascii="Georgia" w:hAnsi="Georgia"/>
          <w:i/>
          <w:lang w:val="en-AU"/>
        </w:rPr>
        <w:t xml:space="preserve"> представя информация относно липсата или наличието на </w:t>
      </w:r>
      <w:r w:rsidRPr="00D042AB">
        <w:rPr>
          <w:rFonts w:ascii="Georgia" w:hAnsi="Georgia"/>
          <w:i/>
        </w:rPr>
        <w:t xml:space="preserve">горесочените </w:t>
      </w:r>
      <w:r w:rsidRPr="00D042AB">
        <w:rPr>
          <w:rFonts w:ascii="Georgia" w:hAnsi="Georgia"/>
          <w:i/>
          <w:lang w:val="en-AU"/>
        </w:rPr>
        <w:t>обстоятелства в ЕЕДОП</w:t>
      </w:r>
    </w:p>
    <w:p w:rsidR="00D042AB" w:rsidRPr="00D042AB" w:rsidRDefault="00D042AB" w:rsidP="00D042AB">
      <w:pPr>
        <w:numPr>
          <w:ilvl w:val="0"/>
          <w:numId w:val="25"/>
        </w:numPr>
        <w:tabs>
          <w:tab w:val="left" w:pos="0"/>
          <w:tab w:val="num" w:pos="720"/>
        </w:tabs>
        <w:spacing w:after="120"/>
        <w:ind w:right="250"/>
        <w:jc w:val="both"/>
        <w:rPr>
          <w:rFonts w:ascii="Georgia" w:hAnsi="Georgia"/>
          <w:i/>
          <w:lang w:val="en-AU"/>
        </w:rPr>
      </w:pPr>
      <w:r w:rsidRPr="00D042AB">
        <w:rPr>
          <w:rFonts w:ascii="Georgia" w:hAnsi="Georgia"/>
          <w:b/>
          <w:i/>
          <w:lang w:val="en-AU"/>
        </w:rPr>
        <w:t xml:space="preserve">В случаите по чл. 67, ал. 5 и ал. 6 от ЗОП, </w:t>
      </w:r>
      <w:r w:rsidRPr="00D042AB">
        <w:rPr>
          <w:rFonts w:ascii="Georgia" w:hAnsi="Georgia"/>
          <w:i/>
          <w:lang w:val="x-none"/>
        </w:rPr>
        <w:t>липсата на основания</w:t>
      </w:r>
      <w:r w:rsidRPr="00D042AB">
        <w:rPr>
          <w:rFonts w:ascii="Georgia" w:hAnsi="Georgia"/>
          <w:i/>
          <w:lang w:val="en-AU"/>
        </w:rPr>
        <w:t>та</w:t>
      </w:r>
      <w:r w:rsidRPr="00D042AB">
        <w:rPr>
          <w:rFonts w:ascii="Georgia" w:hAnsi="Georgia"/>
          <w:i/>
          <w:lang w:val="x-none"/>
        </w:rPr>
        <w:t xml:space="preserve"> за отстраняване,</w:t>
      </w:r>
      <w:r w:rsidRPr="00D042AB">
        <w:rPr>
          <w:rFonts w:ascii="Georgia" w:hAnsi="Georgia"/>
          <w:i/>
          <w:lang w:val="en-AU"/>
        </w:rPr>
        <w:t xml:space="preserve"> се доказва със следните документи</w:t>
      </w:r>
      <w:r w:rsidRPr="00D042AB">
        <w:rPr>
          <w:rFonts w:ascii="Georgia" w:hAnsi="Georgia"/>
          <w:i/>
          <w:vertAlign w:val="superscript"/>
          <w:lang w:val="x-none"/>
        </w:rPr>
        <w:footnoteReference w:id="1"/>
      </w:r>
      <w:r w:rsidRPr="00D042AB">
        <w:rPr>
          <w:rFonts w:ascii="Georgia" w:hAnsi="Georgia"/>
          <w:i/>
          <w:lang w:val="x-none"/>
        </w:rPr>
        <w:t>:</w:t>
      </w:r>
      <w:r w:rsidRPr="00D042AB">
        <w:rPr>
          <w:rFonts w:ascii="Georgia" w:hAnsi="Georgia"/>
          <w:i/>
        </w:rPr>
        <w:t xml:space="preserve"> </w:t>
      </w:r>
      <w:r w:rsidRPr="00D042AB">
        <w:rPr>
          <w:rFonts w:ascii="Georgia" w:hAnsi="Georgia"/>
          <w:i/>
          <w:lang w:val="x-none"/>
        </w:rPr>
        <w:t>свидетелство за съдимост;</w:t>
      </w:r>
      <w:r w:rsidRPr="00D042AB">
        <w:rPr>
          <w:rFonts w:ascii="Georgia" w:hAnsi="Georgia"/>
          <w:i/>
        </w:rPr>
        <w:t xml:space="preserve"> </w:t>
      </w:r>
      <w:r w:rsidRPr="00D042AB">
        <w:rPr>
          <w:rFonts w:ascii="Georgia" w:hAnsi="Georgia"/>
          <w:i/>
          <w:lang w:val="x-none"/>
        </w:rPr>
        <w:t>удостоверение от органите по приходите и удостоверение от общината по седалището на възложителя и на участника;</w:t>
      </w:r>
      <w:r w:rsidRPr="00D042AB">
        <w:rPr>
          <w:rFonts w:ascii="Georgia" w:hAnsi="Georgia"/>
          <w:i/>
        </w:rPr>
        <w:t xml:space="preserve"> </w:t>
      </w:r>
      <w:r w:rsidRPr="00D042AB">
        <w:rPr>
          <w:rFonts w:ascii="Georgia" w:hAnsi="Georgia"/>
          <w:i/>
          <w:lang w:val="x-none"/>
        </w:rPr>
        <w:t>удостоверение от органите на Изпълнителна агенция "Главна инспекция по труда</w:t>
      </w:r>
      <w:r w:rsidRPr="00D042AB">
        <w:rPr>
          <w:rFonts w:ascii="Georgia" w:hAnsi="Georgia"/>
          <w:i/>
          <w:lang w:val="en-AU"/>
        </w:rPr>
        <w:t xml:space="preserve">“; </w:t>
      </w:r>
    </w:p>
    <w:p w:rsidR="00D042AB" w:rsidRPr="00D042AB" w:rsidRDefault="00D042AB" w:rsidP="00D042AB">
      <w:pPr>
        <w:tabs>
          <w:tab w:val="left" w:pos="0"/>
        </w:tabs>
        <w:spacing w:after="120"/>
        <w:ind w:right="250"/>
        <w:jc w:val="both"/>
        <w:rPr>
          <w:rFonts w:ascii="Georgia" w:hAnsi="Georgia"/>
          <w:bCs/>
          <w:lang w:val="en-US"/>
        </w:rPr>
      </w:pPr>
      <w:proofErr w:type="gramStart"/>
      <w:r w:rsidRPr="00D042AB">
        <w:rPr>
          <w:rFonts w:ascii="Georgia" w:hAnsi="Georgia"/>
          <w:bCs/>
          <w:lang w:val="en-US"/>
        </w:rPr>
        <w:t xml:space="preserve">Кандидат или участник, за когото са налице основания по </w:t>
      </w:r>
      <w:hyperlink r:id="rId43" w:history="1">
        <w:r w:rsidRPr="00D042AB">
          <w:rPr>
            <w:rStyle w:val="Hyperlink"/>
            <w:rFonts w:ascii="Georgia" w:hAnsi="Georgia"/>
            <w:bCs/>
            <w:color w:val="auto"/>
            <w:u w:val="none"/>
            <w:lang w:val="en-US"/>
          </w:rPr>
          <w:t>чл.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54, ал.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1</w:t>
        </w:r>
      </w:hyperlink>
      <w:r w:rsidRPr="00D042AB">
        <w:rPr>
          <w:rFonts w:ascii="Georgia" w:hAnsi="Georgia"/>
          <w:bCs/>
          <w:lang w:val="en-US"/>
        </w:rPr>
        <w:t xml:space="preserve"> и посочените от възложителя обстоятелства по </w:t>
      </w:r>
      <w:hyperlink r:id="rId44" w:history="1">
        <w:r w:rsidRPr="00D042AB">
          <w:rPr>
            <w:rStyle w:val="Hyperlink"/>
            <w:rFonts w:ascii="Georgia" w:hAnsi="Georgia"/>
            <w:bCs/>
            <w:color w:val="auto"/>
            <w:u w:val="none"/>
            <w:lang w:val="en-US"/>
          </w:rPr>
          <w:t>чл.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55, ал.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1</w:t>
        </w:r>
      </w:hyperlink>
      <w:r w:rsidRPr="00D042AB">
        <w:rPr>
          <w:rFonts w:ascii="Georgia" w:hAnsi="Georgia"/>
          <w:bCs/>
          <w:lang w:val="en-US"/>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Pr="00D042AB">
        <w:rPr>
          <w:rFonts w:ascii="Georgia" w:hAnsi="Georgia"/>
          <w:bCs/>
          <w:lang w:val="en-US"/>
        </w:rPr>
        <w:t xml:space="preserve"> За тази цел кандидатът или участникът може да докаже, че: </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 xml:space="preserve">1. </w:t>
      </w:r>
      <w:proofErr w:type="gramStart"/>
      <w:r w:rsidRPr="00D042AB">
        <w:rPr>
          <w:rFonts w:ascii="Georgia" w:hAnsi="Georgia"/>
          <w:bCs/>
          <w:lang w:val="en-US"/>
        </w:rPr>
        <w:t>е</w:t>
      </w:r>
      <w:proofErr w:type="gramEnd"/>
      <w:r w:rsidRPr="00D042AB">
        <w:rPr>
          <w:rFonts w:ascii="Georgia" w:hAnsi="Georgia"/>
          <w:bCs/>
          <w:lang w:val="en-US"/>
        </w:rPr>
        <w:t xml:space="preserve"> погасил задълженията си по </w:t>
      </w:r>
      <w:hyperlink r:id="rId45" w:history="1">
        <w:r w:rsidRPr="00D042AB">
          <w:rPr>
            <w:rStyle w:val="Hyperlink"/>
            <w:rFonts w:ascii="Georgia" w:hAnsi="Georgia"/>
            <w:bCs/>
            <w:color w:val="auto"/>
            <w:u w:val="none"/>
            <w:lang w:val="en-US"/>
          </w:rPr>
          <w:t xml:space="preserve">чл. </w:t>
        </w:r>
        <w:proofErr w:type="gramStart"/>
        <w:r w:rsidRPr="00D042AB">
          <w:rPr>
            <w:rStyle w:val="Hyperlink"/>
            <w:rFonts w:ascii="Georgia" w:hAnsi="Georgia"/>
            <w:bCs/>
            <w:color w:val="auto"/>
            <w:u w:val="none"/>
            <w:lang w:val="en-US"/>
          </w:rPr>
          <w:t>54, ал.</w:t>
        </w:r>
        <w:proofErr w:type="gramEnd"/>
        <w:r w:rsidRPr="00D042AB">
          <w:rPr>
            <w:rStyle w:val="Hyperlink"/>
            <w:rFonts w:ascii="Georgia" w:hAnsi="Georgia"/>
            <w:bCs/>
            <w:color w:val="auto"/>
            <w:u w:val="none"/>
            <w:lang w:val="en-US"/>
          </w:rPr>
          <w:t xml:space="preserve"> 1, т. 3</w:t>
        </w:r>
      </w:hyperlink>
      <w:r w:rsidRPr="00D042AB">
        <w:rPr>
          <w:rFonts w:ascii="Georgia" w:hAnsi="Georgia"/>
          <w:bCs/>
          <w:lang w:val="en-US"/>
        </w:rPr>
        <w:t>, включително начислените лихви и/или глоби или че те са разсрочени, отсрочени или обезпечени;</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 xml:space="preserve">2. </w:t>
      </w:r>
      <w:proofErr w:type="gramStart"/>
      <w:r w:rsidRPr="00D042AB">
        <w:rPr>
          <w:rFonts w:ascii="Georgia" w:hAnsi="Georgia"/>
          <w:bCs/>
          <w:lang w:val="en-US"/>
        </w:rPr>
        <w:t>е</w:t>
      </w:r>
      <w:proofErr w:type="gramEnd"/>
      <w:r w:rsidRPr="00D042AB">
        <w:rPr>
          <w:rFonts w:ascii="Georgia" w:hAnsi="Georgia"/>
          <w:bCs/>
          <w:lang w:val="en-US"/>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 xml:space="preserve">3. </w:t>
      </w:r>
      <w:proofErr w:type="gramStart"/>
      <w:r w:rsidRPr="00D042AB">
        <w:rPr>
          <w:rFonts w:ascii="Georgia" w:hAnsi="Georgia"/>
          <w:bCs/>
          <w:lang w:val="en-US"/>
        </w:rPr>
        <w:t>е</w:t>
      </w:r>
      <w:proofErr w:type="gramEnd"/>
      <w:r w:rsidRPr="00D042AB">
        <w:rPr>
          <w:rFonts w:ascii="Georgia" w:hAnsi="Georgia"/>
          <w:bCs/>
          <w:lang w:val="en-US"/>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 xml:space="preserve">4. </w:t>
      </w:r>
      <w:proofErr w:type="gramStart"/>
      <w:r w:rsidRPr="00D042AB">
        <w:rPr>
          <w:rFonts w:ascii="Georgia" w:hAnsi="Georgia"/>
          <w:bCs/>
          <w:lang w:val="en-US"/>
        </w:rPr>
        <w:t>е</w:t>
      </w:r>
      <w:proofErr w:type="gramEnd"/>
      <w:r w:rsidRPr="00D042AB">
        <w:rPr>
          <w:rFonts w:ascii="Georgia" w:hAnsi="Georgia"/>
          <w:bCs/>
          <w:lang w:val="en-US"/>
        </w:rPr>
        <w:t xml:space="preserve"> платил изцяло дължимото вземане по </w:t>
      </w:r>
      <w:hyperlink r:id="rId46" w:history="1">
        <w:r w:rsidRPr="00D042AB">
          <w:rPr>
            <w:rStyle w:val="Hyperlink"/>
            <w:rFonts w:ascii="Georgia" w:hAnsi="Georgia"/>
            <w:bCs/>
            <w:color w:val="auto"/>
            <w:u w:val="none"/>
            <w:lang w:val="en-US"/>
          </w:rPr>
          <w:t xml:space="preserve">чл. </w:t>
        </w:r>
        <w:proofErr w:type="gramStart"/>
        <w:r w:rsidRPr="00D042AB">
          <w:rPr>
            <w:rStyle w:val="Hyperlink"/>
            <w:rFonts w:ascii="Georgia" w:hAnsi="Georgia"/>
            <w:bCs/>
            <w:color w:val="auto"/>
            <w:u w:val="none"/>
            <w:lang w:val="en-US"/>
          </w:rPr>
          <w:t>128</w:t>
        </w:r>
      </w:hyperlink>
      <w:r w:rsidRPr="00D042AB">
        <w:rPr>
          <w:rFonts w:ascii="Georgia" w:hAnsi="Georgia"/>
          <w:bCs/>
          <w:lang w:val="en-US"/>
        </w:rPr>
        <w:t xml:space="preserve">, </w:t>
      </w:r>
      <w:hyperlink r:id="rId47" w:history="1">
        <w:r w:rsidRPr="00D042AB">
          <w:rPr>
            <w:rStyle w:val="Hyperlink"/>
            <w:rFonts w:ascii="Georgia" w:hAnsi="Georgia"/>
            <w:bCs/>
            <w:color w:val="auto"/>
            <w:u w:val="none"/>
            <w:lang w:val="en-US"/>
          </w:rPr>
          <w:t>чл.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228, ал.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3</w:t>
        </w:r>
      </w:hyperlink>
      <w:r w:rsidRPr="00D042AB">
        <w:rPr>
          <w:rFonts w:ascii="Georgia" w:hAnsi="Georgia"/>
          <w:bCs/>
          <w:lang w:val="en-US"/>
        </w:rPr>
        <w:t xml:space="preserve"> или </w:t>
      </w:r>
      <w:hyperlink r:id="rId48" w:history="1">
        <w:r w:rsidRPr="00D042AB">
          <w:rPr>
            <w:rStyle w:val="Hyperlink"/>
            <w:rFonts w:ascii="Georgia" w:hAnsi="Georgia"/>
            <w:bCs/>
            <w:color w:val="auto"/>
            <w:u w:val="none"/>
            <w:lang w:val="en-US"/>
          </w:rPr>
          <w:t>чл.</w:t>
        </w:r>
        <w:proofErr w:type="gramEnd"/>
        <w:r w:rsidRPr="00D042AB">
          <w:rPr>
            <w:rStyle w:val="Hyperlink"/>
            <w:rFonts w:ascii="Georgia" w:hAnsi="Georgia"/>
            <w:bCs/>
            <w:color w:val="auto"/>
            <w:u w:val="none"/>
            <w:lang w:val="en-US"/>
          </w:rPr>
          <w:t xml:space="preserve"> </w:t>
        </w:r>
        <w:proofErr w:type="gramStart"/>
        <w:r w:rsidRPr="00D042AB">
          <w:rPr>
            <w:rStyle w:val="Hyperlink"/>
            <w:rFonts w:ascii="Georgia" w:hAnsi="Georgia"/>
            <w:bCs/>
            <w:color w:val="auto"/>
            <w:u w:val="none"/>
            <w:lang w:val="en-US"/>
          </w:rPr>
          <w:t>245 от Кодекса на труда</w:t>
        </w:r>
      </w:hyperlink>
      <w:r w:rsidRPr="00D042AB">
        <w:rPr>
          <w:rFonts w:ascii="Georgia" w:hAnsi="Georgia"/>
          <w:bCs/>
          <w:lang w:val="en-US"/>
        </w:rPr>
        <w:t>.</w:t>
      </w:r>
      <w:proofErr w:type="gramEnd"/>
      <w:r w:rsidRPr="00D042AB">
        <w:rPr>
          <w:rFonts w:ascii="Georgia" w:hAnsi="Georgia"/>
          <w:bCs/>
          <w:lang w:val="en-US"/>
        </w:rPr>
        <w:t xml:space="preserve"> </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(2)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(3)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D042AB" w:rsidRPr="00D042AB" w:rsidRDefault="00D042AB" w:rsidP="00D042AB">
      <w:pPr>
        <w:tabs>
          <w:tab w:val="left" w:pos="0"/>
        </w:tabs>
        <w:spacing w:after="120"/>
        <w:ind w:right="250"/>
        <w:jc w:val="both"/>
        <w:rPr>
          <w:rFonts w:ascii="Georgia" w:hAnsi="Georgia"/>
          <w:bCs/>
          <w:lang w:val="en-US"/>
        </w:rPr>
      </w:pPr>
      <w:r w:rsidRPr="00D042AB">
        <w:rPr>
          <w:rFonts w:ascii="Georgia" w:hAnsi="Georgia"/>
          <w:bCs/>
          <w:lang w:val="en-US"/>
        </w:rPr>
        <w:t>(4)</w:t>
      </w:r>
      <w:r w:rsidRPr="00D042AB">
        <w:rPr>
          <w:rFonts w:ascii="Georgia" w:hAnsi="Georgia"/>
          <w:bCs/>
        </w:rPr>
        <w:t xml:space="preserve"> </w:t>
      </w:r>
      <w:r w:rsidRPr="00D042AB">
        <w:rPr>
          <w:rFonts w:ascii="Georgia" w:hAnsi="Georgia"/>
          <w:bCs/>
          <w:lang w:val="en-US"/>
        </w:rPr>
        <w:t>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042AB" w:rsidRPr="00D042AB" w:rsidRDefault="00D042AB" w:rsidP="00D042AB">
      <w:pPr>
        <w:tabs>
          <w:tab w:val="left" w:pos="0"/>
        </w:tabs>
        <w:spacing w:after="120"/>
        <w:ind w:right="250"/>
        <w:jc w:val="both"/>
        <w:rPr>
          <w:rFonts w:ascii="Georgia" w:hAnsi="Georgia"/>
          <w:bCs/>
        </w:rPr>
      </w:pPr>
      <w:r w:rsidRPr="00D042AB">
        <w:rPr>
          <w:rFonts w:ascii="Georgia" w:hAnsi="Georgia"/>
          <w:bCs/>
          <w:lang w:val="en-US"/>
        </w:rPr>
        <w:lastRenderedPageBreak/>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времето, определено с присъдата или акта</w:t>
      </w:r>
      <w:r w:rsidRPr="00D042AB">
        <w:rPr>
          <w:rFonts w:ascii="Georgia" w:hAnsi="Georgia"/>
          <w:bCs/>
        </w:rPr>
        <w:t xml:space="preserve">. </w:t>
      </w:r>
    </w:p>
    <w:p w:rsidR="00D042AB" w:rsidRPr="00D042AB" w:rsidRDefault="00D042AB" w:rsidP="00D042AB">
      <w:pPr>
        <w:tabs>
          <w:tab w:val="left" w:pos="0"/>
        </w:tabs>
        <w:spacing w:after="120"/>
        <w:ind w:right="250"/>
        <w:jc w:val="both"/>
        <w:rPr>
          <w:rFonts w:ascii="Georgia" w:hAnsi="Georgia"/>
          <w:i/>
          <w:lang w:val="en-AU"/>
        </w:rPr>
      </w:pPr>
      <w:proofErr w:type="gramStart"/>
      <w:r w:rsidRPr="00D042AB">
        <w:rPr>
          <w:rFonts w:ascii="Georgia" w:hAnsi="Georgia"/>
          <w:b/>
          <w:i/>
          <w:lang w:val="en-AU"/>
        </w:rPr>
        <w:t>При подаване на офертата</w:t>
      </w:r>
      <w:r w:rsidRPr="00D042AB">
        <w:rPr>
          <w:rFonts w:ascii="Georgia" w:hAnsi="Georgia"/>
          <w:b/>
          <w:i/>
          <w:lang w:val="ru-RU"/>
        </w:rPr>
        <w:t xml:space="preserve"> </w:t>
      </w:r>
      <w:r w:rsidRPr="00D042AB">
        <w:rPr>
          <w:rFonts w:ascii="Georgia" w:hAnsi="Georgia"/>
          <w:i/>
          <w:u w:val="single"/>
          <w:lang w:val="ru-RU"/>
        </w:rPr>
        <w:t>(</w:t>
      </w:r>
      <w:r w:rsidRPr="00D042AB">
        <w:rPr>
          <w:rFonts w:ascii="Georgia" w:hAnsi="Georgia"/>
          <w:i/>
          <w:u w:val="single"/>
          <w:lang w:val="en-AU"/>
        </w:rPr>
        <w:t>когато е приложимо</w:t>
      </w:r>
      <w:r w:rsidRPr="00D042AB">
        <w:rPr>
          <w:rFonts w:ascii="Georgia" w:hAnsi="Georgia"/>
          <w:i/>
          <w:lang w:val="ru-RU"/>
        </w:rPr>
        <w:t>)</w:t>
      </w:r>
      <w:r w:rsidRPr="00D042AB">
        <w:rPr>
          <w:rFonts w:ascii="Georgia" w:hAnsi="Georgia"/>
          <w:i/>
          <w:lang w:val="en-AU"/>
        </w:rPr>
        <w:t xml:space="preserve">, предприетите мерки </w:t>
      </w:r>
      <w:r w:rsidRPr="00D042AB">
        <w:rPr>
          <w:rFonts w:ascii="Georgia" w:hAnsi="Georgia"/>
          <w:i/>
        </w:rPr>
        <w:t>по чл.</w:t>
      </w:r>
      <w:proofErr w:type="gramEnd"/>
      <w:r w:rsidRPr="00D042AB">
        <w:rPr>
          <w:rFonts w:ascii="Georgia" w:hAnsi="Georgia"/>
          <w:i/>
        </w:rPr>
        <w:t xml:space="preserve"> 56 от ЗОП </w:t>
      </w:r>
      <w:r w:rsidRPr="00D042AB">
        <w:rPr>
          <w:rFonts w:ascii="Georgia" w:hAnsi="Georgia"/>
          <w:i/>
          <w:lang w:val="en-AU"/>
        </w:rPr>
        <w:t>се описват в съответните раздели на част III: „Основания за изключване“ на ЕЕДОП и като доказателства за надеждността на участника в офертата се представят следните документи:</w:t>
      </w:r>
      <w:r w:rsidRPr="00D042AB">
        <w:rPr>
          <w:rFonts w:ascii="Georgia" w:hAnsi="Georgia"/>
          <w:i/>
        </w:rPr>
        <w:t xml:space="preserve"> </w:t>
      </w:r>
      <w:r w:rsidRPr="00D042AB">
        <w:rPr>
          <w:rFonts w:ascii="Georgia" w:hAnsi="Georgia"/>
          <w:i/>
          <w:lang w:val="en-AU"/>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D042AB">
        <w:rPr>
          <w:rFonts w:ascii="Georgia" w:hAnsi="Georgia"/>
          <w:b/>
          <w:i/>
          <w:lang w:val="en-AU"/>
        </w:rPr>
        <w:t>;</w:t>
      </w:r>
      <w:r w:rsidRPr="00D042AB">
        <w:rPr>
          <w:rFonts w:ascii="Georgia" w:hAnsi="Georgia"/>
          <w:i/>
        </w:rPr>
        <w:t xml:space="preserve"> </w:t>
      </w:r>
      <w:r w:rsidRPr="00D042AB">
        <w:rPr>
          <w:rFonts w:ascii="Georgia" w:hAnsi="Georgia"/>
          <w:i/>
          <w:lang w:val="en-AU"/>
        </w:rPr>
        <w:t>документ от съответния компетентен орган за потвърждение на описаните обстоятелства.</w:t>
      </w:r>
      <w:r w:rsidRPr="00D042AB">
        <w:rPr>
          <w:rFonts w:ascii="Georgia" w:hAnsi="Georgia"/>
          <w:i/>
        </w:rPr>
        <w:t xml:space="preserve"> </w:t>
      </w:r>
      <w:r w:rsidRPr="00D042AB">
        <w:rPr>
          <w:rFonts w:ascii="Georgia" w:hAnsi="Georgia"/>
          <w:i/>
          <w:lang w:val="x-non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D042AB">
        <w:rPr>
          <w:rFonts w:ascii="Georgia" w:hAnsi="Georgia"/>
          <w:i/>
        </w:rPr>
        <w:t xml:space="preserve"> </w:t>
      </w:r>
      <w:r w:rsidRPr="00D042AB">
        <w:rPr>
          <w:rFonts w:ascii="Georgia" w:hAnsi="Georgia"/>
          <w:i/>
          <w:lang w:val="x-none"/>
        </w:rPr>
        <w:t>В случай</w:t>
      </w:r>
      <w:r w:rsidRPr="00D042AB">
        <w:rPr>
          <w:rFonts w:ascii="Georgia" w:hAnsi="Georgia"/>
          <w:i/>
          <w:lang w:val="en-AU"/>
        </w:rPr>
        <w:t>,</w:t>
      </w:r>
      <w:r w:rsidRPr="00D042AB">
        <w:rPr>
          <w:rFonts w:ascii="Georgia" w:hAnsi="Georgia"/>
          <w:i/>
          <w:lang w:val="x-none"/>
        </w:rPr>
        <w:t xml:space="preserve"> че предприетите от участника мерки са достатъчни, за да се гарантира неговата надеждност, Възложителят не го отстранява от процедурата.</w:t>
      </w:r>
      <w:r w:rsidRPr="00D042AB">
        <w:rPr>
          <w:rFonts w:ascii="Georgia" w:hAnsi="Georgia"/>
          <w:lang w:val="en-AU"/>
        </w:rPr>
        <w:t xml:space="preserve"> </w:t>
      </w:r>
    </w:p>
    <w:p w:rsidR="00D042AB" w:rsidRPr="00D042AB" w:rsidRDefault="00D042AB" w:rsidP="00D042AB">
      <w:pPr>
        <w:tabs>
          <w:tab w:val="left" w:pos="0"/>
        </w:tabs>
        <w:spacing w:after="120"/>
        <w:ind w:right="250"/>
        <w:jc w:val="both"/>
        <w:rPr>
          <w:rFonts w:ascii="Georgia" w:hAnsi="Georgia"/>
          <w:b/>
          <w:lang w:val="en-AU"/>
        </w:rPr>
      </w:pPr>
      <w:r w:rsidRPr="00D042AB">
        <w:rPr>
          <w:rFonts w:ascii="Georgia" w:hAnsi="Georgia"/>
          <w:b/>
        </w:rPr>
        <w:t>2.</w:t>
      </w:r>
      <w:r w:rsidRPr="00D042AB">
        <w:rPr>
          <w:rFonts w:ascii="Georgia" w:hAnsi="Georgia"/>
          <w:b/>
          <w:lang w:val="en-AU"/>
        </w:rPr>
        <w:t>2.3. Други основания за отстраняване</w:t>
      </w:r>
    </w:p>
    <w:p w:rsidR="00D042AB" w:rsidRPr="00D042AB" w:rsidRDefault="00D042AB" w:rsidP="00D042AB">
      <w:pPr>
        <w:tabs>
          <w:tab w:val="left" w:pos="0"/>
        </w:tabs>
        <w:spacing w:after="120"/>
        <w:ind w:right="250"/>
        <w:jc w:val="both"/>
        <w:rPr>
          <w:rFonts w:ascii="Georgia" w:hAnsi="Georgia"/>
          <w:b/>
          <w:lang w:val="en-AU"/>
        </w:rPr>
      </w:pPr>
      <w:r w:rsidRPr="00D042AB">
        <w:rPr>
          <w:rFonts w:ascii="Georgia" w:hAnsi="Georgia"/>
          <w:b/>
          <w:lang w:val="en-AU"/>
        </w:rPr>
        <w:t>2.</w:t>
      </w:r>
      <w:r w:rsidRPr="00D042AB">
        <w:rPr>
          <w:rFonts w:ascii="Georgia" w:hAnsi="Georgia"/>
          <w:b/>
        </w:rPr>
        <w:t>2</w:t>
      </w:r>
      <w:r w:rsidRPr="00D042AB">
        <w:rPr>
          <w:rFonts w:ascii="Georgia" w:hAnsi="Georgia"/>
          <w:b/>
          <w:lang w:val="en-AU"/>
        </w:rPr>
        <w:t>.</w:t>
      </w:r>
      <w:r w:rsidRPr="00D042AB">
        <w:rPr>
          <w:rFonts w:ascii="Georgia" w:hAnsi="Georgia"/>
          <w:b/>
        </w:rPr>
        <w:t>3</w:t>
      </w:r>
      <w:r w:rsidRPr="00D042AB">
        <w:rPr>
          <w:rFonts w:ascii="Georgia" w:hAnsi="Georgia"/>
          <w:b/>
          <w:lang w:val="en-AU"/>
        </w:rPr>
        <w:t>.</w:t>
      </w:r>
      <w:r w:rsidRPr="00D042AB">
        <w:rPr>
          <w:rFonts w:ascii="Georgia" w:hAnsi="Georgia"/>
          <w:b/>
        </w:rPr>
        <w:t>а.</w:t>
      </w:r>
      <w:r w:rsidRPr="00D042AB">
        <w:rPr>
          <w:rFonts w:ascii="Georgia" w:hAnsi="Georgia"/>
          <w:b/>
          <w:lang w:val="en-AU"/>
        </w:rPr>
        <w:t xml:space="preserve"> </w:t>
      </w:r>
      <w:r w:rsidRPr="00D042AB">
        <w:rPr>
          <w:rFonts w:ascii="Georgia" w:hAnsi="Georgia"/>
          <w:lang w:val="en-AU"/>
        </w:rPr>
        <w:t>Възложителят отстранява от участие в процедурата участници, които са свързани лица</w:t>
      </w:r>
      <w:r w:rsidRPr="00D042AB">
        <w:rPr>
          <w:rFonts w:ascii="Georgia" w:hAnsi="Georgia"/>
          <w:vertAlign w:val="superscript"/>
          <w:lang w:val="en-AU"/>
        </w:rPr>
        <w:footnoteReference w:id="2"/>
      </w:r>
      <w:r w:rsidRPr="00D042AB">
        <w:rPr>
          <w:rFonts w:ascii="Georgia" w:hAnsi="Georgia"/>
          <w:lang w:val="en-AU"/>
        </w:rPr>
        <w:t>;</w:t>
      </w:r>
    </w:p>
    <w:p w:rsidR="00D042AB" w:rsidRPr="00D042AB" w:rsidRDefault="00D042AB" w:rsidP="00D042AB">
      <w:pPr>
        <w:tabs>
          <w:tab w:val="left" w:pos="0"/>
        </w:tabs>
        <w:spacing w:after="120"/>
        <w:ind w:right="250"/>
        <w:jc w:val="both"/>
        <w:rPr>
          <w:rFonts w:ascii="Georgia" w:hAnsi="Georgia"/>
          <w:lang w:val="en-AU"/>
        </w:rPr>
      </w:pPr>
      <w:proofErr w:type="gramStart"/>
      <w:r w:rsidRPr="00D042AB">
        <w:rPr>
          <w:rFonts w:ascii="Georgia" w:hAnsi="Georgia"/>
          <w:b/>
          <w:lang w:val="en-AU"/>
        </w:rPr>
        <w:t>2.</w:t>
      </w:r>
      <w:r w:rsidRPr="00D042AB">
        <w:rPr>
          <w:rFonts w:ascii="Georgia" w:hAnsi="Georgia"/>
          <w:b/>
        </w:rPr>
        <w:t>2</w:t>
      </w:r>
      <w:r w:rsidRPr="00D042AB">
        <w:rPr>
          <w:rFonts w:ascii="Georgia" w:hAnsi="Georgia"/>
          <w:b/>
          <w:lang w:val="en-AU"/>
        </w:rPr>
        <w:t>.</w:t>
      </w:r>
      <w:r w:rsidRPr="00D042AB">
        <w:rPr>
          <w:rFonts w:ascii="Georgia" w:hAnsi="Georgia"/>
          <w:b/>
        </w:rPr>
        <w:t>3</w:t>
      </w:r>
      <w:r w:rsidRPr="00D042AB">
        <w:rPr>
          <w:rFonts w:ascii="Georgia" w:hAnsi="Georgia"/>
          <w:b/>
          <w:lang w:val="en-AU"/>
        </w:rPr>
        <w:t>.</w:t>
      </w:r>
      <w:r w:rsidRPr="00D042AB">
        <w:rPr>
          <w:rFonts w:ascii="Georgia" w:hAnsi="Georgia"/>
          <w:b/>
        </w:rPr>
        <w:t>б.</w:t>
      </w:r>
      <w:r w:rsidRPr="00D042AB">
        <w:rPr>
          <w:rFonts w:ascii="Georgia" w:hAnsi="Georgia"/>
          <w:b/>
          <w:lang w:val="en-AU"/>
        </w:rPr>
        <w:t xml:space="preserve"> </w:t>
      </w:r>
      <w:r w:rsidRPr="00D042AB">
        <w:rPr>
          <w:rFonts w:ascii="Georgia" w:hAnsi="Georgia"/>
          <w:lang w:val="en-AU"/>
        </w:rPr>
        <w:t>Възложителят отстранява от участие в процедурата участник, за който важат забраните по чл.</w:t>
      </w:r>
      <w:proofErr w:type="gramEnd"/>
      <w:r w:rsidRPr="00D042AB">
        <w:rPr>
          <w:rFonts w:ascii="Georgia" w:hAnsi="Georgia"/>
          <w:lang w:val="en-AU"/>
        </w:rPr>
        <w:t xml:space="preserve"> 3, т.</w:t>
      </w:r>
      <w:r w:rsidRPr="00D042AB">
        <w:rPr>
          <w:rFonts w:ascii="Georgia" w:hAnsi="Georgia"/>
          <w:lang w:val="ru-RU"/>
        </w:rPr>
        <w:t xml:space="preserve"> </w:t>
      </w:r>
      <w:r w:rsidRPr="00D042AB">
        <w:rPr>
          <w:rFonts w:ascii="Georgia" w:hAnsi="Georgia"/>
          <w:lang w:val="en-AU"/>
        </w:rPr>
        <w:t xml:space="preserve">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за него не са приложими изключенията по чл. </w:t>
      </w:r>
      <w:proofErr w:type="gramStart"/>
      <w:r w:rsidRPr="00D042AB">
        <w:rPr>
          <w:rFonts w:ascii="Georgia" w:hAnsi="Georgia"/>
          <w:lang w:val="en-AU"/>
        </w:rPr>
        <w:t>4 от същия закон.</w:t>
      </w:r>
      <w:proofErr w:type="gramEnd"/>
    </w:p>
    <w:p w:rsidR="00D042AB" w:rsidRPr="00D042AB" w:rsidRDefault="00D042AB" w:rsidP="00D042AB">
      <w:pPr>
        <w:tabs>
          <w:tab w:val="left" w:pos="0"/>
        </w:tabs>
        <w:spacing w:after="120"/>
        <w:ind w:right="250"/>
        <w:jc w:val="both"/>
        <w:rPr>
          <w:rFonts w:ascii="Georgia" w:hAnsi="Georgia"/>
          <w:b/>
          <w:i/>
          <w:u w:val="single"/>
          <w:lang w:val="ru-RU"/>
        </w:rPr>
      </w:pPr>
      <w:r w:rsidRPr="00D042AB">
        <w:rPr>
          <w:rFonts w:ascii="Georgia" w:hAnsi="Georgia"/>
          <w:b/>
          <w:i/>
          <w:u w:val="single"/>
          <w:lang w:val="ru-RU"/>
        </w:rPr>
        <w:t>Забележки:</w:t>
      </w:r>
    </w:p>
    <w:p w:rsidR="00D042AB" w:rsidRPr="00D042AB" w:rsidRDefault="00D042AB" w:rsidP="00D042AB">
      <w:pPr>
        <w:numPr>
          <w:ilvl w:val="0"/>
          <w:numId w:val="26"/>
        </w:numPr>
        <w:tabs>
          <w:tab w:val="left" w:pos="0"/>
          <w:tab w:val="num" w:pos="720"/>
        </w:tabs>
        <w:spacing w:after="120"/>
        <w:ind w:right="250"/>
        <w:jc w:val="both"/>
        <w:rPr>
          <w:rFonts w:ascii="Georgia" w:hAnsi="Georgia"/>
          <w:b/>
          <w:i/>
        </w:rPr>
      </w:pPr>
      <w:r w:rsidRPr="00D042AB">
        <w:rPr>
          <w:rFonts w:ascii="Georgia" w:hAnsi="Georgia"/>
          <w:b/>
          <w:i/>
          <w:lang w:val="en-AU"/>
        </w:rPr>
        <w:t>При подаване на офертата</w:t>
      </w:r>
      <w:r w:rsidRPr="00D042AB">
        <w:rPr>
          <w:rFonts w:ascii="Georgia" w:hAnsi="Georgia"/>
          <w:i/>
          <w:lang w:val="en-AU"/>
        </w:rPr>
        <w:t xml:space="preserve"> участникът представя информация относно липсата или наличието на обстоятелства по т. 2.</w:t>
      </w:r>
      <w:r w:rsidRPr="00D042AB">
        <w:rPr>
          <w:rFonts w:ascii="Georgia" w:hAnsi="Georgia"/>
          <w:i/>
        </w:rPr>
        <w:t>2.</w:t>
      </w:r>
      <w:r w:rsidRPr="00D042AB">
        <w:rPr>
          <w:rFonts w:ascii="Georgia" w:hAnsi="Georgia"/>
          <w:i/>
          <w:lang w:val="en-AU"/>
        </w:rPr>
        <w:t>3. в ЕЕДОП,  както следва:</w:t>
      </w:r>
    </w:p>
    <w:p w:rsidR="00D042AB" w:rsidRPr="00D042AB" w:rsidRDefault="00D042AB" w:rsidP="00D042AB">
      <w:pPr>
        <w:tabs>
          <w:tab w:val="left" w:pos="0"/>
        </w:tabs>
        <w:spacing w:after="120"/>
        <w:ind w:right="250"/>
        <w:jc w:val="both"/>
        <w:rPr>
          <w:rFonts w:ascii="Georgia" w:hAnsi="Georgia"/>
          <w:i/>
          <w:lang w:val="en-AU"/>
        </w:rPr>
      </w:pPr>
      <w:r w:rsidRPr="00D042AB">
        <w:rPr>
          <w:rFonts w:ascii="Georgia" w:hAnsi="Georgia"/>
          <w:i/>
          <w:lang w:val="en-AU"/>
        </w:rPr>
        <w:t xml:space="preserve">- </w:t>
      </w:r>
      <w:proofErr w:type="gramStart"/>
      <w:r w:rsidRPr="00D042AB">
        <w:rPr>
          <w:rFonts w:ascii="Georgia" w:hAnsi="Georgia"/>
          <w:i/>
          <w:lang w:val="en-AU"/>
        </w:rPr>
        <w:t>информация</w:t>
      </w:r>
      <w:proofErr w:type="gramEnd"/>
      <w:r w:rsidRPr="00D042AB">
        <w:rPr>
          <w:rFonts w:ascii="Georgia" w:hAnsi="Georgia"/>
          <w:i/>
          <w:lang w:val="en-AU"/>
        </w:rPr>
        <w:t xml:space="preserve"> относно липсата или наличието на обстоятелства по т. 2.</w:t>
      </w:r>
      <w:r w:rsidRPr="00D042AB">
        <w:rPr>
          <w:rFonts w:ascii="Georgia" w:hAnsi="Georgia"/>
          <w:i/>
        </w:rPr>
        <w:t>2.</w:t>
      </w:r>
      <w:r w:rsidRPr="00D042AB">
        <w:rPr>
          <w:rFonts w:ascii="Georgia" w:hAnsi="Georgia"/>
          <w:i/>
          <w:lang w:val="en-AU"/>
        </w:rPr>
        <w:t>3.</w:t>
      </w:r>
      <w:r w:rsidRPr="00D042AB">
        <w:rPr>
          <w:rFonts w:ascii="Georgia" w:hAnsi="Georgia"/>
          <w:i/>
        </w:rPr>
        <w:t>а.</w:t>
      </w:r>
      <w:r w:rsidRPr="00D042AB">
        <w:rPr>
          <w:rFonts w:ascii="Georgia" w:hAnsi="Georgia"/>
          <w:i/>
          <w:lang w:val="en-AU"/>
        </w:rPr>
        <w:t xml:space="preserve"> се попълва в Част III, Раздел Г от ЕЕДОП.</w:t>
      </w:r>
    </w:p>
    <w:p w:rsidR="00D042AB" w:rsidRPr="00D042AB" w:rsidRDefault="00D042AB" w:rsidP="00D042AB">
      <w:pPr>
        <w:tabs>
          <w:tab w:val="left" w:pos="0"/>
        </w:tabs>
        <w:spacing w:after="120"/>
        <w:ind w:right="250"/>
        <w:jc w:val="both"/>
        <w:rPr>
          <w:rFonts w:ascii="Georgia" w:hAnsi="Georgia"/>
          <w:i/>
          <w:lang w:val="en-AU"/>
        </w:rPr>
      </w:pPr>
      <w:r w:rsidRPr="00D042AB">
        <w:rPr>
          <w:rFonts w:ascii="Georgia" w:hAnsi="Georgia"/>
          <w:i/>
          <w:lang w:val="en-AU"/>
        </w:rPr>
        <w:t xml:space="preserve">- </w:t>
      </w:r>
      <w:proofErr w:type="gramStart"/>
      <w:r w:rsidRPr="00D042AB">
        <w:rPr>
          <w:rFonts w:ascii="Georgia" w:hAnsi="Georgia"/>
          <w:i/>
          <w:lang w:val="en-AU"/>
        </w:rPr>
        <w:t>информация</w:t>
      </w:r>
      <w:proofErr w:type="gramEnd"/>
      <w:r w:rsidRPr="00D042AB">
        <w:rPr>
          <w:rFonts w:ascii="Georgia" w:hAnsi="Georgia"/>
          <w:i/>
          <w:lang w:val="en-AU"/>
        </w:rPr>
        <w:t xml:space="preserve"> относно липсата или наличието на обстоятелства по т. 2.</w:t>
      </w:r>
      <w:r w:rsidRPr="00D042AB">
        <w:rPr>
          <w:rFonts w:ascii="Georgia" w:hAnsi="Georgia"/>
          <w:i/>
        </w:rPr>
        <w:t>2.</w:t>
      </w:r>
      <w:r w:rsidRPr="00D042AB">
        <w:rPr>
          <w:rFonts w:ascii="Georgia" w:hAnsi="Georgia"/>
          <w:i/>
          <w:lang w:val="en-AU"/>
        </w:rPr>
        <w:t>3.</w:t>
      </w:r>
      <w:r w:rsidRPr="00D042AB">
        <w:rPr>
          <w:rFonts w:ascii="Georgia" w:hAnsi="Georgia"/>
          <w:i/>
        </w:rPr>
        <w:t>б.</w:t>
      </w:r>
      <w:r w:rsidRPr="00D042AB">
        <w:rPr>
          <w:rFonts w:ascii="Georgia" w:hAnsi="Georgia"/>
          <w:i/>
          <w:lang w:val="en-AU"/>
        </w:rPr>
        <w:t xml:space="preserve"> се попълва в Част III, Раздел Г от ЕЕДОП. </w:t>
      </w:r>
      <w:proofErr w:type="gramStart"/>
      <w:r w:rsidRPr="00D042AB">
        <w:rPr>
          <w:rFonts w:ascii="Georgia" w:hAnsi="Georgia"/>
          <w:i/>
          <w:lang w:val="en-AU"/>
        </w:rPr>
        <w:t xml:space="preserve">Ако за участника са </w:t>
      </w:r>
      <w:r w:rsidRPr="00D042AB">
        <w:rPr>
          <w:rFonts w:ascii="Georgia" w:hAnsi="Georgia"/>
          <w:i/>
          <w:lang w:val="en-AU"/>
        </w:rPr>
        <w:lastRenderedPageBreak/>
        <w:t>приложими изключенията по чл.</w:t>
      </w:r>
      <w:proofErr w:type="gramEnd"/>
      <w:r w:rsidRPr="00D042AB">
        <w:rPr>
          <w:rFonts w:ascii="Georgia" w:hAnsi="Georgia"/>
          <w:i/>
          <w:lang w:val="en-AU"/>
        </w:rPr>
        <w:t xml:space="preserve"> </w:t>
      </w:r>
      <w:proofErr w:type="gramStart"/>
      <w:r w:rsidRPr="00D042AB">
        <w:rPr>
          <w:rFonts w:ascii="Georgia" w:hAnsi="Georgia"/>
          <w:i/>
          <w:lang w:val="en-AU"/>
        </w:rPr>
        <w:t>4 от ЗИФОДРЮПДРКЛТДС, се посочва конкретното изключение.</w:t>
      </w:r>
      <w:proofErr w:type="gramEnd"/>
    </w:p>
    <w:p w:rsidR="00D042AB" w:rsidRPr="00D042AB" w:rsidRDefault="00D042AB" w:rsidP="00D042AB">
      <w:pPr>
        <w:numPr>
          <w:ilvl w:val="0"/>
          <w:numId w:val="26"/>
        </w:numPr>
        <w:tabs>
          <w:tab w:val="left" w:pos="0"/>
          <w:tab w:val="num" w:pos="720"/>
        </w:tabs>
        <w:spacing w:after="120"/>
        <w:ind w:right="250"/>
        <w:jc w:val="both"/>
        <w:rPr>
          <w:rFonts w:ascii="Georgia" w:hAnsi="Georgia"/>
          <w:i/>
          <w:lang w:val="en-AU"/>
        </w:rPr>
      </w:pPr>
      <w:r w:rsidRPr="00D042AB">
        <w:rPr>
          <w:rFonts w:ascii="Georgia" w:hAnsi="Georgia"/>
          <w:b/>
          <w:i/>
          <w:lang w:val="ru-RU"/>
        </w:rPr>
        <w:t>В случаите по чл. 67, ал. 5 и ал. 6 от ЗОП</w:t>
      </w:r>
      <w:r w:rsidRPr="00D042AB">
        <w:rPr>
          <w:rFonts w:ascii="Georgia" w:hAnsi="Georgia"/>
          <w:i/>
          <w:lang w:val="ru-RU"/>
        </w:rPr>
        <w:t xml:space="preserve">, обстоятелството </w:t>
      </w:r>
      <w:r w:rsidRPr="00D042AB">
        <w:rPr>
          <w:rFonts w:ascii="Georgia" w:hAnsi="Georgia"/>
          <w:i/>
          <w:lang w:val="en-AU"/>
        </w:rPr>
        <w:t>по т. 2.</w:t>
      </w:r>
      <w:r w:rsidRPr="00D042AB">
        <w:rPr>
          <w:rFonts w:ascii="Georgia" w:hAnsi="Georgia"/>
          <w:i/>
        </w:rPr>
        <w:t>2.</w:t>
      </w:r>
      <w:r w:rsidRPr="00D042AB">
        <w:rPr>
          <w:rFonts w:ascii="Georgia" w:hAnsi="Georgia"/>
          <w:i/>
          <w:lang w:val="en-AU"/>
        </w:rPr>
        <w:t>3.</w:t>
      </w:r>
      <w:r w:rsidRPr="00D042AB">
        <w:rPr>
          <w:rFonts w:ascii="Georgia" w:hAnsi="Georgia"/>
          <w:i/>
        </w:rPr>
        <w:t>б.</w:t>
      </w:r>
      <w:r w:rsidRPr="00D042AB">
        <w:rPr>
          <w:rFonts w:ascii="Georgia" w:hAnsi="Georgia"/>
          <w:i/>
          <w:lang w:val="en-AU"/>
        </w:rPr>
        <w:t xml:space="preserve"> се доказва с Декларация за липса на обстоятелствата по чл. 3, т.</w:t>
      </w:r>
      <w:r w:rsidRPr="00D042AB">
        <w:rPr>
          <w:rFonts w:ascii="Georgia" w:hAnsi="Georgia"/>
          <w:i/>
          <w:lang w:val="ru-RU"/>
        </w:rPr>
        <w:t xml:space="preserve"> </w:t>
      </w:r>
      <w:r w:rsidRPr="00D042AB">
        <w:rPr>
          <w:rFonts w:ascii="Georgia" w:hAnsi="Georgia"/>
          <w:i/>
          <w:lang w:val="en-AU"/>
        </w:rPr>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 4 от същия закон.</w:t>
      </w:r>
    </w:p>
    <w:p w:rsidR="00D042AB" w:rsidRPr="00D042AB" w:rsidRDefault="00D042AB" w:rsidP="00D042AB">
      <w:pPr>
        <w:tabs>
          <w:tab w:val="left" w:pos="0"/>
        </w:tabs>
        <w:spacing w:after="120"/>
        <w:ind w:right="250"/>
        <w:jc w:val="both"/>
        <w:rPr>
          <w:rFonts w:ascii="Georgia" w:hAnsi="Georgia"/>
        </w:rPr>
      </w:pPr>
      <w:r w:rsidRPr="00D042AB">
        <w:rPr>
          <w:rFonts w:ascii="Georgia" w:hAnsi="Georgia"/>
          <w:b/>
        </w:rPr>
        <w:t>2.3.</w:t>
      </w:r>
      <w:r w:rsidRPr="00D042AB">
        <w:rPr>
          <w:rFonts w:ascii="Georgia" w:hAnsi="Georgia"/>
        </w:rPr>
        <w:t xml:space="preserve"> Участникът може да посети обекта за изпълнение на СМР, за да се запознае с условията на място и да оцени на своя отговорност, за своя сметка и риск всички необходими фактори за подготовката на неговата оферта. Посещение на строителната площадка може да се организира от Възложителя след предварително направена заявка в писмена форма свободен текст от страна на участника в процедурата, не по-късно от 7 (седем) дни преди изтичането на срока за получаване на офертите</w:t>
      </w:r>
      <w:r w:rsidRPr="00D042AB">
        <w:rPr>
          <w:rFonts w:ascii="Georgia" w:hAnsi="Georgia"/>
          <w:lang w:val="en-US"/>
        </w:rPr>
        <w:t xml:space="preserve"> </w:t>
      </w:r>
      <w:r w:rsidRPr="00D042AB">
        <w:rPr>
          <w:rFonts w:ascii="Georgia" w:hAnsi="Georgia"/>
        </w:rPr>
        <w:t xml:space="preserve">по </w:t>
      </w:r>
      <w:r>
        <w:rPr>
          <w:rFonts w:ascii="Georgia" w:hAnsi="Georgia"/>
        </w:rPr>
        <w:t>е</w:t>
      </w:r>
      <w:r w:rsidRPr="00D042AB">
        <w:rPr>
          <w:rFonts w:ascii="Georgia" w:hAnsi="Georgia"/>
          <w:lang w:val="en-US"/>
        </w:rPr>
        <w:t xml:space="preserve">-mail: </w:t>
      </w:r>
      <w:hyperlink r:id="rId49" w:history="1">
        <w:r w:rsidRPr="00D042AB">
          <w:rPr>
            <w:rStyle w:val="Hyperlink"/>
            <w:rFonts w:ascii="Georgia" w:hAnsi="Georgia"/>
            <w:lang w:val="en-US"/>
          </w:rPr>
          <w:t>oa@rakovski.bg</w:t>
        </w:r>
      </w:hyperlink>
      <w:r w:rsidRPr="00D042AB">
        <w:rPr>
          <w:rFonts w:ascii="Georgia" w:hAnsi="Georgia"/>
        </w:rPr>
        <w:t xml:space="preserve"> Посещение на строителната площадка се организира от Възложителя в посочения по-горе срок.</w:t>
      </w:r>
    </w:p>
    <w:p w:rsidR="00511178" w:rsidRPr="00511178" w:rsidRDefault="00511178" w:rsidP="00511178">
      <w:pPr>
        <w:tabs>
          <w:tab w:val="left" w:pos="0"/>
        </w:tabs>
        <w:spacing w:after="120"/>
        <w:ind w:right="250"/>
        <w:jc w:val="both"/>
        <w:rPr>
          <w:rFonts w:ascii="Georgia" w:hAnsi="Georgia"/>
          <w:bCs/>
        </w:rPr>
      </w:pPr>
      <w:r w:rsidRPr="00511178">
        <w:rPr>
          <w:rFonts w:ascii="Georgia" w:hAnsi="Georgia"/>
          <w:b/>
          <w:bCs/>
          <w:lang w:val="ru-RU"/>
        </w:rPr>
        <w:t xml:space="preserve">3. </w:t>
      </w:r>
      <w:r w:rsidRPr="00511178">
        <w:rPr>
          <w:rFonts w:ascii="Georgia" w:hAnsi="Georgia"/>
          <w:bCs/>
        </w:rPr>
        <w:t>Участник, който не отговаря на поставените критерии за подбор или не изпълни друго условие, посочено в обявата за обществ</w:t>
      </w:r>
      <w:r>
        <w:rPr>
          <w:rFonts w:ascii="Georgia" w:hAnsi="Georgia"/>
          <w:bCs/>
        </w:rPr>
        <w:t>ена поръчка или в тези указания;</w:t>
      </w:r>
    </w:p>
    <w:p w:rsidR="00511178" w:rsidRPr="00511178" w:rsidRDefault="00511178" w:rsidP="00511178">
      <w:pPr>
        <w:tabs>
          <w:tab w:val="left" w:pos="0"/>
        </w:tabs>
        <w:spacing w:after="120"/>
        <w:ind w:right="250"/>
        <w:jc w:val="both"/>
        <w:rPr>
          <w:rFonts w:ascii="Georgia" w:hAnsi="Georgia"/>
          <w:bCs/>
        </w:rPr>
      </w:pPr>
      <w:r w:rsidRPr="00511178">
        <w:rPr>
          <w:rFonts w:ascii="Georgia" w:hAnsi="Georgia"/>
          <w:b/>
          <w:bCs/>
        </w:rPr>
        <w:t>4.</w:t>
      </w:r>
      <w:r w:rsidRPr="00511178">
        <w:rPr>
          <w:rFonts w:ascii="Georgia" w:hAnsi="Georgia"/>
          <w:b/>
          <w:bCs/>
          <w:lang w:val="en-US"/>
        </w:rPr>
        <w:t xml:space="preserve"> </w:t>
      </w:r>
      <w:r w:rsidRPr="00511178">
        <w:rPr>
          <w:rFonts w:ascii="Georgia" w:hAnsi="Georgia"/>
          <w:bCs/>
        </w:rPr>
        <w:t>Участник, който е представил оферта, която не отговаря на предварително обявените условия на поръчката;</w:t>
      </w:r>
    </w:p>
    <w:p w:rsidR="00511178" w:rsidRPr="00511178" w:rsidRDefault="00511178" w:rsidP="00511178">
      <w:pPr>
        <w:tabs>
          <w:tab w:val="left" w:pos="0"/>
        </w:tabs>
        <w:spacing w:after="120"/>
        <w:ind w:right="250"/>
        <w:jc w:val="both"/>
        <w:rPr>
          <w:rFonts w:ascii="Georgia" w:hAnsi="Georgia"/>
          <w:bCs/>
        </w:rPr>
      </w:pPr>
      <w:r w:rsidRPr="00511178">
        <w:rPr>
          <w:rFonts w:ascii="Georgia" w:hAnsi="Georgia"/>
          <w:b/>
          <w:bCs/>
        </w:rPr>
        <w:t>5</w:t>
      </w:r>
      <w:r w:rsidRPr="00511178">
        <w:rPr>
          <w:rFonts w:ascii="Georgia" w:hAnsi="Georgia"/>
          <w:b/>
          <w:bCs/>
          <w:lang w:val="en-US"/>
        </w:rPr>
        <w:t>.</w:t>
      </w:r>
      <w:r w:rsidRPr="00511178">
        <w:rPr>
          <w:rFonts w:ascii="Georgia" w:hAnsi="Georgia"/>
          <w:bCs/>
        </w:rPr>
        <w:t xml:space="preserve"> Участник, подал оферта, която не отговаря на условията за представяне, включително за форма, начин и срок.</w:t>
      </w:r>
    </w:p>
    <w:p w:rsidR="006E0D83" w:rsidRPr="00824859" w:rsidRDefault="006E0D83" w:rsidP="006E0D83">
      <w:pPr>
        <w:tabs>
          <w:tab w:val="left" w:pos="0"/>
        </w:tabs>
        <w:spacing w:after="120"/>
        <w:ind w:right="250"/>
        <w:jc w:val="both"/>
        <w:rPr>
          <w:rFonts w:ascii="Georgia" w:hAnsi="Georgia"/>
          <w:i/>
        </w:rPr>
      </w:pPr>
      <w:r w:rsidRPr="006E0D83">
        <w:rPr>
          <w:rFonts w:ascii="Georgia" w:hAnsi="Georgia"/>
          <w:b/>
          <w:i/>
        </w:rPr>
        <w:t xml:space="preserve">Забележка: </w:t>
      </w:r>
      <w:r w:rsidRPr="006E0D83">
        <w:rPr>
          <w:rFonts w:ascii="Georgia" w:hAnsi="Georgia"/>
          <w:i/>
        </w:rPr>
        <w:t xml:space="preserve">Участникът удостоверява липсата на обстоятелствата по </w:t>
      </w:r>
      <w:r w:rsidRPr="00824859">
        <w:rPr>
          <w:rFonts w:ascii="Georgia" w:hAnsi="Georgia"/>
          <w:i/>
        </w:rPr>
        <w:t>чл. 54, ал. 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6E0D83" w:rsidRPr="00824859" w:rsidRDefault="006E0D83" w:rsidP="006E0D83">
      <w:pPr>
        <w:tabs>
          <w:tab w:val="left" w:pos="0"/>
        </w:tabs>
        <w:spacing w:after="120"/>
        <w:ind w:right="250"/>
        <w:jc w:val="both"/>
        <w:rPr>
          <w:rFonts w:ascii="Georgia" w:hAnsi="Georgia"/>
          <w:b/>
          <w:u w:val="single"/>
        </w:rPr>
      </w:pPr>
      <w:r w:rsidRPr="00824859">
        <w:rPr>
          <w:rFonts w:ascii="Georgia" w:hAnsi="Georgia"/>
          <w:b/>
          <w:u w:val="single"/>
        </w:rPr>
        <w:t>!!!!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6E0D83" w:rsidRPr="006E0D83" w:rsidRDefault="006E0D83" w:rsidP="006E0D83">
      <w:pPr>
        <w:tabs>
          <w:tab w:val="left" w:pos="0"/>
        </w:tabs>
        <w:spacing w:after="120"/>
        <w:ind w:right="250"/>
        <w:jc w:val="both"/>
        <w:rPr>
          <w:rFonts w:ascii="Georgia" w:hAnsi="Georgia"/>
          <w:b/>
        </w:rPr>
      </w:pPr>
      <w:r w:rsidRPr="00824859">
        <w:rPr>
          <w:rFonts w:ascii="Georgia" w:hAnsi="Georgia"/>
          <w:b/>
        </w:rPr>
        <w:t xml:space="preserve">Основанията за отстраняване се прилагат и когато </w:t>
      </w:r>
      <w:r w:rsidRPr="00824859">
        <w:rPr>
          <w:rFonts w:ascii="Georgia" w:hAnsi="Georgia"/>
          <w:b/>
          <w:bCs/>
        </w:rPr>
        <w:t xml:space="preserve">участник е обединение </w:t>
      </w:r>
      <w:r w:rsidRPr="00824859">
        <w:rPr>
          <w:rFonts w:ascii="Georgia" w:hAnsi="Georgia"/>
          <w:b/>
        </w:rPr>
        <w:t>от физически и/или юридически лица и за член на обединението е налице някое от горецитираните ограничения (съгласно чл. 57, ал. 2 от ЗОП).</w:t>
      </w:r>
      <w:r w:rsidRPr="006E0D83">
        <w:rPr>
          <w:rFonts w:ascii="Georgia" w:hAnsi="Georgia"/>
          <w:b/>
        </w:rPr>
        <w:t xml:space="preserve"> </w:t>
      </w:r>
    </w:p>
    <w:p w:rsidR="006E0D83" w:rsidRPr="00824859" w:rsidRDefault="006E0D83" w:rsidP="006E0D83">
      <w:pPr>
        <w:tabs>
          <w:tab w:val="left" w:pos="0"/>
        </w:tabs>
        <w:spacing w:after="120"/>
        <w:ind w:right="250"/>
        <w:jc w:val="both"/>
        <w:rPr>
          <w:rFonts w:ascii="Georgia" w:hAnsi="Georgia"/>
          <w:b/>
        </w:rPr>
      </w:pPr>
      <w:r w:rsidRPr="006E0D83">
        <w:rPr>
          <w:rFonts w:ascii="Georgia" w:hAnsi="Georgia"/>
          <w:b/>
        </w:rPr>
        <w:t xml:space="preserve">Когато участникът предвижда участието на </w:t>
      </w:r>
      <w:r w:rsidRPr="006E0D83">
        <w:rPr>
          <w:rFonts w:ascii="Georgia" w:hAnsi="Georgia"/>
          <w:b/>
          <w:bCs/>
        </w:rPr>
        <w:t xml:space="preserve">трети лица и/или подизпълнители </w:t>
      </w:r>
      <w:r w:rsidRPr="006E0D83">
        <w:rPr>
          <w:rFonts w:ascii="Georgia" w:hAnsi="Georgia"/>
          <w:b/>
        </w:rPr>
        <w:t xml:space="preserve">при изпълнение на поръчката, горецитираните ограничения се прилагат и </w:t>
      </w:r>
      <w:r w:rsidRPr="00824859">
        <w:rPr>
          <w:rFonts w:ascii="Georgia" w:hAnsi="Georgia"/>
          <w:b/>
        </w:rPr>
        <w:t xml:space="preserve">за тях (съгласно чл. 65, ал. 4 и чл. 66, ал. 2 от ЗОП). </w:t>
      </w:r>
    </w:p>
    <w:p w:rsidR="006E0D83" w:rsidRPr="006E0D83" w:rsidRDefault="006E0D83" w:rsidP="006E0D83">
      <w:pPr>
        <w:tabs>
          <w:tab w:val="left" w:pos="0"/>
        </w:tabs>
        <w:spacing w:after="120"/>
        <w:ind w:right="250"/>
        <w:jc w:val="both"/>
        <w:rPr>
          <w:rFonts w:ascii="Georgia" w:hAnsi="Georgia"/>
          <w:lang w:val="en-US"/>
        </w:rPr>
      </w:pPr>
      <w:r w:rsidRPr="00824859">
        <w:rPr>
          <w:rFonts w:ascii="Georgia" w:hAnsi="Georgia"/>
        </w:rPr>
        <w:t>В случай на отстраняване по чл. 54 и чл. 55 от ЗОП, възложителят</w:t>
      </w:r>
      <w:r w:rsidRPr="00511178">
        <w:rPr>
          <w:rFonts w:ascii="Georgia" w:hAnsi="Georgia"/>
        </w:rPr>
        <w:t xml:space="preserve"> щ</w:t>
      </w:r>
      <w:r w:rsidRPr="006E0D83">
        <w:rPr>
          <w:rFonts w:ascii="Georgia" w:hAnsi="Georgia"/>
        </w:rPr>
        <w:t xml:space="preserve">е осигури доказателства за наличие на основания за отстраняване. </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lastRenderedPageBreak/>
        <w:t>3.4. Специфични основания за изключване:</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 xml:space="preserve">Специфични национални основания </w:t>
      </w:r>
      <w:r w:rsidRPr="006E0D83">
        <w:rPr>
          <w:rFonts w:ascii="Georgia" w:hAnsi="Georgia"/>
          <w:b/>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3.4.1.</w:t>
      </w:r>
      <w:r w:rsidRPr="006E0D83">
        <w:rPr>
          <w:rFonts w:ascii="Georgia" w:hAnsi="Georgia"/>
        </w:rPr>
        <w:t xml:space="preserve">  Участник, за когото </w:t>
      </w:r>
      <w:r w:rsidRPr="006E0D83">
        <w:rPr>
          <w:rFonts w:ascii="Georgia" w:hAnsi="Georgia"/>
          <w:bCs/>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w:t>
      </w:r>
      <w:r w:rsidRPr="006E0D83">
        <w:rPr>
          <w:rFonts w:ascii="Georgia" w:hAnsi="Georgia"/>
          <w:i/>
          <w:iCs/>
        </w:rPr>
        <w:t>.</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i/>
          <w:iCs/>
        </w:rPr>
        <w:t>Забележка:</w:t>
      </w:r>
      <w:r w:rsidRPr="006E0D83">
        <w:rPr>
          <w:rFonts w:ascii="Georgia" w:hAnsi="Georgia"/>
          <w:i/>
          <w:iCs/>
        </w:rPr>
        <w:t xml:space="preserve"> Съгласно чл. 4 от ЗИФОДРЮПДРКЛТДС, член 3 и чл. 3а от същия закон не се прилагат, когато: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w:t>
      </w:r>
      <w:r w:rsidRPr="006E0D83">
        <w:rPr>
          <w:rFonts w:ascii="Georgia" w:hAnsi="Georgia"/>
          <w:i/>
          <w:iCs/>
        </w:rPr>
        <w:lastRenderedPageBreak/>
        <w:t xml:space="preserve">действителните собственици - физически лица, по реда на Закона за задължителното депозиране на печатни и други произведения;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lang w:val="en-US"/>
        </w:rPr>
      </w:pPr>
      <w:r w:rsidRPr="006E0D83">
        <w:rPr>
          <w:rFonts w:ascii="Georgia" w:hAnsi="Georgia"/>
          <w:i/>
          <w:iCs/>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 xml:space="preserve">3.4.2. </w:t>
      </w:r>
      <w:r w:rsidRPr="006E0D83">
        <w:rPr>
          <w:rFonts w:ascii="Georgia" w:hAnsi="Georgia"/>
          <w:bCs/>
        </w:rPr>
        <w:t>Участник,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6E0D83">
        <w:rPr>
          <w:rFonts w:ascii="Georgia" w:hAnsi="Georgia"/>
          <w:i/>
          <w:iCs/>
        </w:rPr>
        <w:t>тези основания за изключване не се съдържат в член 57, параграф 1 от Директива 2014/24/ЕС, а само в нашето национално законодателство.)</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Това са осъждания за престъпления по:</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194-208 </w:t>
      </w:r>
      <w:r w:rsidRPr="006E0D83">
        <w:rPr>
          <w:rFonts w:ascii="Georgia" w:hAnsi="Georgia"/>
          <w:b/>
          <w:i/>
          <w:iCs/>
        </w:rPr>
        <w:t xml:space="preserve">от Наказателния кодекс (НК) </w:t>
      </w:r>
      <w:r w:rsidRPr="006E0D83">
        <w:rPr>
          <w:rFonts w:ascii="Georgia" w:hAnsi="Georgia"/>
          <w:i/>
          <w:iCs/>
        </w:rPr>
        <w:t>(престъпления против собствеността);</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чл. 213а -217</w:t>
      </w:r>
      <w:r w:rsidRPr="006E0D83">
        <w:rPr>
          <w:rFonts w:ascii="Georgia" w:hAnsi="Georgia"/>
          <w:b/>
          <w:i/>
          <w:iCs/>
        </w:rPr>
        <w:t xml:space="preserve"> от НК </w:t>
      </w:r>
      <w:r w:rsidRPr="006E0D83">
        <w:rPr>
          <w:rFonts w:ascii="Georgia" w:hAnsi="Georgia"/>
          <w:i/>
          <w:iCs/>
        </w:rPr>
        <w:t>(изнудване, вещно укривателство, злоупотреба на доверие);</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219-252 от НК </w:t>
      </w:r>
      <w:r w:rsidRPr="006E0D83">
        <w:rPr>
          <w:rFonts w:ascii="Georgia" w:hAnsi="Georgia"/>
          <w:i/>
          <w:iCs/>
        </w:rPr>
        <w:t xml:space="preserve">(престъпления против стопанството) и </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254а-260 от НК </w:t>
      </w:r>
      <w:r w:rsidRPr="006E0D83">
        <w:rPr>
          <w:rFonts w:ascii="Georgia" w:hAnsi="Georgia"/>
          <w:i/>
          <w:iCs/>
        </w:rPr>
        <w:t>(престъпления против данъчната, финансовата и осигурителна система).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lastRenderedPageBreak/>
        <w:t xml:space="preserve">Посочва се информация и за престъпления, аналогични на описаните, когато лицата са осъдени в друга държава членка или трета страна. </w:t>
      </w:r>
    </w:p>
    <w:p w:rsidR="006E0D83" w:rsidRPr="006E0D83" w:rsidRDefault="006E0D83" w:rsidP="006E0D83">
      <w:pPr>
        <w:tabs>
          <w:tab w:val="left" w:pos="0"/>
        </w:tabs>
        <w:spacing w:after="120"/>
        <w:ind w:right="250"/>
        <w:jc w:val="both"/>
        <w:rPr>
          <w:rFonts w:ascii="Georgia" w:hAnsi="Georgia"/>
          <w:b/>
          <w:u w:val="single"/>
        </w:rPr>
      </w:pPr>
      <w:r w:rsidRPr="00D14E66">
        <w:rPr>
          <w:rFonts w:ascii="Georgia" w:hAnsi="Georgia"/>
          <w:b/>
          <w:u w:val="single"/>
        </w:rPr>
        <w:t>!!!!</w:t>
      </w:r>
      <w:r w:rsidR="00D14E66" w:rsidRPr="00D14E66">
        <w:rPr>
          <w:rFonts w:ascii="Georgia" w:hAnsi="Georgia"/>
          <w:b/>
          <w:u w:val="single"/>
        </w:rPr>
        <w:t xml:space="preserve"> </w:t>
      </w:r>
      <w:r w:rsidRPr="00D14E66">
        <w:rPr>
          <w:rFonts w:ascii="Georgia" w:hAnsi="Georgia"/>
          <w:b/>
          <w:u w:val="single"/>
        </w:rPr>
        <w:t>При подаване на оферта, участникът декларира липсата или наличието на специфичните/национални основания за</w:t>
      </w:r>
      <w:r w:rsidRPr="006E0D83">
        <w:rPr>
          <w:rFonts w:ascii="Georgia" w:hAnsi="Georgia"/>
          <w:b/>
          <w:u w:val="single"/>
        </w:rPr>
        <w:t xml:space="preserve"> изключване 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Единен европейски документ за обществени поръчки (ЕЕДОП).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6E0D83">
        <w:rPr>
          <w:rFonts w:ascii="Georgia" w:hAnsi="Georgia"/>
          <w:b/>
          <w:bCs/>
        </w:rPr>
        <w:t xml:space="preserve">„Не“, </w:t>
      </w:r>
      <w:r w:rsidRPr="006E0D83">
        <w:rPr>
          <w:rFonts w:ascii="Georgia" w:hAnsi="Georgia"/>
        </w:rPr>
        <w:t>без да е необходимо лицето да прави конкретно изброяване.</w:t>
      </w:r>
    </w:p>
    <w:p w:rsidR="006E0D83" w:rsidRPr="006E0D83" w:rsidRDefault="006E0D83" w:rsidP="006E0D83">
      <w:pPr>
        <w:tabs>
          <w:tab w:val="left" w:pos="0"/>
        </w:tabs>
        <w:spacing w:after="120"/>
        <w:ind w:right="250"/>
        <w:jc w:val="both"/>
        <w:rPr>
          <w:rFonts w:ascii="Georgia" w:hAnsi="Georgia"/>
          <w:b/>
          <w:bCs/>
          <w:u w:val="single"/>
        </w:rPr>
      </w:pPr>
      <w:r w:rsidRPr="006E0D83">
        <w:rPr>
          <w:rFonts w:ascii="Georgia" w:hAnsi="Georgia"/>
          <w:b/>
          <w:bCs/>
          <w:u w:val="single"/>
        </w:rPr>
        <w:t>Общи изисквания: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проектиране (предмет на обществената поръчка), съгласно законодателството на държавата, в която е установено.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Когато участникът, определен за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6E0D83">
        <w:rPr>
          <w:rFonts w:ascii="Georgia" w:hAnsi="Georgia"/>
          <w:bCs/>
        </w:rPr>
        <w:tab/>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Изисквания към участниците – обединения: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 В случай, че участникът участва като обединение (или консорциум), което не е регистрирано като самостоятелно юридическо лице, възложителят изисква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1.1. правата и задълженията на участниците в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1.2. разпределението на отговорността между членовете на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1.3. дейностите, които ще изпълнява всеки член на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lastRenderedPageBreak/>
        <w:t xml:space="preserve">2. Участникът – обединение следва да определи партньор, който да представлява обединението за целите на обществената поръчка, както и да се уговори солидарна отговорност, когато такава не е предвидена съгласно приложимото законодателство.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6E0D83" w:rsidRPr="00824859" w:rsidRDefault="006E0D83" w:rsidP="006E0D83">
      <w:pPr>
        <w:tabs>
          <w:tab w:val="left" w:pos="0"/>
        </w:tabs>
        <w:spacing w:after="120"/>
        <w:ind w:right="250"/>
        <w:jc w:val="both"/>
        <w:rPr>
          <w:rFonts w:ascii="Georgia" w:hAnsi="Georgia"/>
          <w:bCs/>
        </w:rPr>
      </w:pPr>
      <w:r w:rsidRPr="006E0D83">
        <w:rPr>
          <w:rFonts w:ascii="Georgia" w:hAnsi="Georgia"/>
          <w:bCs/>
        </w:rPr>
        <w:t xml:space="preserve">Когато не е приложено в офертата копие от документ за създаване на обединението, Комисията назначена от Възложителя за разглеждане и оценяване на подадените оферти, го изисква на </w:t>
      </w:r>
      <w:r w:rsidRPr="00824859">
        <w:rPr>
          <w:rFonts w:ascii="Georgia" w:hAnsi="Georgia"/>
          <w:bCs/>
        </w:rPr>
        <w:t>основание чл. 54, ал. 8 от ППЗОП.</w:t>
      </w:r>
    </w:p>
    <w:p w:rsidR="006E0D83" w:rsidRPr="006E0D83" w:rsidRDefault="006E0D83" w:rsidP="006E0D83">
      <w:pPr>
        <w:tabs>
          <w:tab w:val="left" w:pos="0"/>
        </w:tabs>
        <w:spacing w:after="120"/>
        <w:ind w:right="250"/>
        <w:jc w:val="both"/>
        <w:rPr>
          <w:rFonts w:ascii="Georgia" w:hAnsi="Georgia"/>
          <w:b/>
          <w:bCs/>
        </w:rPr>
      </w:pPr>
      <w:r w:rsidRPr="00824859">
        <w:rPr>
          <w:rFonts w:ascii="Georgia" w:hAnsi="Georgia"/>
          <w:b/>
          <w:bCs/>
        </w:rPr>
        <w:t>Използване на капацитета на трети лица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5. </w:t>
      </w:r>
      <w:r w:rsidRPr="006E0D83">
        <w:rPr>
          <w:rFonts w:ascii="Georgia" w:hAnsi="Georgia"/>
          <w:bCs/>
        </w:rPr>
        <w:t>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4.5. Подизпълнители. Договор/и за подизпълнение. Приложимите правила относно директните разплащания с подизпълнители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2. </w:t>
      </w:r>
      <w:r w:rsidRPr="006E0D83">
        <w:rPr>
          <w:rFonts w:ascii="Georgia" w:hAnsi="Georgia"/>
          <w:bC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3. </w:t>
      </w:r>
      <w:r w:rsidRPr="006E0D83">
        <w:rPr>
          <w:rFonts w:ascii="Georgia" w:hAnsi="Georgia"/>
          <w:bCs/>
        </w:rPr>
        <w:t xml:space="preserve">Изпълнителите сключват договор за подизпълнение с подизпълнителите, посочени в офертата.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lastRenderedPageBreak/>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5. Подизпълнителите нямат право да превъзлагат една или повече от дейностите, които са включени в предмета на договора за подизпълнение.</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9. Към искането по т. 8 изпълнителят предоставя становище, от което да е видно дали оспорва плащанията или част от тях като недължими.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10. Възложителят има право да откаже плащане по т. 7, когато искането за плащане е оспорено, до момента на отстраняване на причината за отказа.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6E0D83" w:rsidRPr="00D1642D" w:rsidRDefault="006E0D83" w:rsidP="006E0D83">
      <w:pPr>
        <w:tabs>
          <w:tab w:val="left" w:pos="0"/>
        </w:tabs>
        <w:spacing w:after="120"/>
        <w:ind w:right="250"/>
        <w:jc w:val="both"/>
        <w:rPr>
          <w:rFonts w:ascii="Georgia" w:hAnsi="Georgia"/>
          <w:bCs/>
        </w:rPr>
      </w:pPr>
      <w:r w:rsidRPr="006E0D83">
        <w:rPr>
          <w:rFonts w:ascii="Georgia" w:hAnsi="Georgia"/>
          <w:bCs/>
        </w:rPr>
        <w:t>12.</w:t>
      </w:r>
      <w:r w:rsidRPr="006E0D83">
        <w:rPr>
          <w:rFonts w:ascii="Georgia" w:hAnsi="Georgia"/>
          <w:b/>
          <w:bCs/>
        </w:rPr>
        <w:t xml:space="preserve"> </w:t>
      </w:r>
      <w:r w:rsidRPr="00D1642D">
        <w:rPr>
          <w:rFonts w:ascii="Georgia" w:hAnsi="Georgia"/>
          <w:bCs/>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13.1. за новия подизпълнител не са налице основанията за отстраняване в процедурата;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13.2. новият подизпълнител отговаря на критериите за подбор по отношение на дела и вида на дейностите, които ще изпълнява.</w:t>
      </w:r>
    </w:p>
    <w:p w:rsidR="00D1642D" w:rsidRDefault="006E0D83" w:rsidP="006E0D83">
      <w:pPr>
        <w:tabs>
          <w:tab w:val="left" w:pos="0"/>
        </w:tabs>
        <w:spacing w:after="120"/>
        <w:ind w:right="250"/>
        <w:jc w:val="both"/>
        <w:rPr>
          <w:rFonts w:ascii="Georgia" w:hAnsi="Georgia"/>
          <w:bCs/>
        </w:rPr>
      </w:pPr>
      <w:r w:rsidRPr="006E0D83">
        <w:rPr>
          <w:rFonts w:ascii="Georgia" w:hAnsi="Georgia"/>
          <w:bCs/>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w:t>
      </w:r>
      <w:r w:rsidR="00D1642D">
        <w:rPr>
          <w:rFonts w:ascii="Georgia" w:hAnsi="Georgia"/>
          <w:bCs/>
        </w:rPr>
        <w:t>ълнението на условията по т. 13.</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4.6. Деклариране на лично състояние и съответствие с критериите за подбор. Единен европейски документ за обществени поръчки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w:t>
      </w:r>
      <w:r w:rsidRPr="006E0D83">
        <w:rPr>
          <w:rFonts w:ascii="Georgia" w:hAnsi="Georgia"/>
          <w:bCs/>
        </w:rPr>
        <w:lastRenderedPageBreak/>
        <w:t xml:space="preserve">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2. </w:t>
      </w:r>
      <w:r w:rsidRPr="006E0D83">
        <w:rPr>
          <w:rFonts w:ascii="Georgia" w:hAnsi="Georgia"/>
          <w:bC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Единният европейски документ за обществени поръчки се предоставя в електронен вид по образец, утвърден с акт на Европейската комисия.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3. </w:t>
      </w:r>
      <w:r w:rsidRPr="006E0D83">
        <w:rPr>
          <w:rFonts w:ascii="Georgia" w:hAnsi="Georgia"/>
          <w:bCs/>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Тази възможност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6E0D83">
        <w:rPr>
          <w:rFonts w:ascii="Georgia" w:hAnsi="Georgia"/>
          <w:b/>
          <w:bCs/>
        </w:rPr>
        <w:t>се представя декларация</w:t>
      </w:r>
      <w:r w:rsidRPr="006E0D83">
        <w:rPr>
          <w:rFonts w:ascii="Georgia" w:hAnsi="Georgia"/>
          <w:bCs/>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4. Възложителят може да изисква по всяко време след отварянето на офертите представяне на</w:t>
      </w:r>
      <w:r w:rsidRPr="006E0D83">
        <w:rPr>
          <w:rFonts w:ascii="Georgia" w:hAnsi="Georgia"/>
          <w:b/>
          <w:bCs/>
        </w:rPr>
        <w:t xml:space="preserve"> </w:t>
      </w:r>
      <w:r w:rsidRPr="006E0D83">
        <w:rPr>
          <w:rFonts w:ascii="Georgia" w:hAnsi="Georgia"/>
          <w:bCs/>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E0D83" w:rsidRPr="00D1642D" w:rsidRDefault="006E0D83" w:rsidP="006E0D83">
      <w:pPr>
        <w:tabs>
          <w:tab w:val="left" w:pos="0"/>
        </w:tabs>
        <w:spacing w:after="120"/>
        <w:ind w:right="250"/>
        <w:jc w:val="both"/>
        <w:rPr>
          <w:rFonts w:ascii="Georgia" w:hAnsi="Georgia"/>
          <w:bCs/>
        </w:rPr>
      </w:pPr>
      <w:r w:rsidRPr="006E0D83">
        <w:rPr>
          <w:rFonts w:ascii="Georgia" w:hAnsi="Georgia"/>
          <w:bCs/>
        </w:rPr>
        <w:t>5.</w:t>
      </w:r>
      <w:r w:rsidRPr="006E0D83">
        <w:rPr>
          <w:rFonts w:ascii="Georgia" w:hAnsi="Georgia"/>
          <w:b/>
          <w:bCs/>
        </w:rPr>
        <w:t xml:space="preserve"> </w:t>
      </w:r>
      <w:r w:rsidRPr="00D1642D">
        <w:rPr>
          <w:rFonts w:ascii="Georgia" w:hAnsi="Georgia"/>
          <w:bCs/>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6E0D83" w:rsidRPr="00D1642D" w:rsidRDefault="006E0D83" w:rsidP="006E0D83">
      <w:pPr>
        <w:tabs>
          <w:tab w:val="left" w:pos="0"/>
        </w:tabs>
        <w:spacing w:after="120"/>
        <w:ind w:right="250"/>
        <w:jc w:val="both"/>
        <w:rPr>
          <w:rFonts w:ascii="Georgia" w:hAnsi="Georgia"/>
          <w:bCs/>
          <w:i/>
        </w:rPr>
      </w:pPr>
      <w:r w:rsidRPr="00D1642D">
        <w:rPr>
          <w:rFonts w:ascii="Georgia" w:hAnsi="Georgia"/>
          <w:bCs/>
          <w:i/>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6E0D83" w:rsidRPr="006E0D83" w:rsidRDefault="00D1642D" w:rsidP="006E0D83">
      <w:pPr>
        <w:tabs>
          <w:tab w:val="left" w:pos="0"/>
        </w:tabs>
        <w:spacing w:after="120"/>
        <w:ind w:right="250"/>
        <w:jc w:val="both"/>
        <w:rPr>
          <w:rFonts w:ascii="Georgia" w:hAnsi="Georgia"/>
          <w:bCs/>
        </w:rPr>
      </w:pPr>
      <w:r>
        <w:rPr>
          <w:rFonts w:ascii="Georgia" w:hAnsi="Georgia"/>
          <w:bCs/>
        </w:rPr>
        <w:t>6</w:t>
      </w:r>
      <w:r w:rsidR="006E0D83" w:rsidRPr="006E0D83">
        <w:rPr>
          <w:rFonts w:ascii="Georgia" w:hAnsi="Georgia"/>
          <w:bCs/>
        </w:rPr>
        <w:t>.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E0D83" w:rsidRPr="006E0D83" w:rsidRDefault="00D1642D" w:rsidP="006E0D83">
      <w:pPr>
        <w:tabs>
          <w:tab w:val="left" w:pos="0"/>
        </w:tabs>
        <w:spacing w:after="120"/>
        <w:ind w:right="250"/>
        <w:jc w:val="both"/>
        <w:rPr>
          <w:rFonts w:ascii="Georgia" w:hAnsi="Georgia"/>
          <w:bCs/>
        </w:rPr>
      </w:pPr>
      <w:r>
        <w:rPr>
          <w:rFonts w:ascii="Georgia" w:hAnsi="Georgia"/>
          <w:bCs/>
        </w:rPr>
        <w:t>7</w:t>
      </w:r>
      <w:r w:rsidR="006E0D83" w:rsidRPr="006E0D83">
        <w:rPr>
          <w:rFonts w:ascii="Georgia" w:hAnsi="Georgia"/>
          <w:bCs/>
        </w:rPr>
        <w:t>.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E0D83" w:rsidRPr="006E0D83" w:rsidRDefault="00D1642D" w:rsidP="006E0D83">
      <w:pPr>
        <w:tabs>
          <w:tab w:val="left" w:pos="0"/>
        </w:tabs>
        <w:spacing w:after="120"/>
        <w:ind w:right="250"/>
        <w:jc w:val="both"/>
        <w:rPr>
          <w:rFonts w:ascii="Georgia" w:hAnsi="Georgia"/>
          <w:bCs/>
        </w:rPr>
      </w:pPr>
      <w:r>
        <w:rPr>
          <w:rFonts w:ascii="Georgia" w:hAnsi="Georgia"/>
          <w:bCs/>
        </w:rPr>
        <w:t>8</w:t>
      </w:r>
      <w:r w:rsidR="006E0D83" w:rsidRPr="006E0D83">
        <w:rPr>
          <w:rFonts w:ascii="Georgia" w:hAnsi="Georgia"/>
          <w:bCs/>
        </w:rPr>
        <w:t>.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C46744" w:rsidRPr="00B21559" w:rsidRDefault="00C46744" w:rsidP="00BD5FD9">
      <w:pPr>
        <w:tabs>
          <w:tab w:val="left" w:pos="0"/>
        </w:tabs>
        <w:spacing w:after="120"/>
        <w:ind w:right="250"/>
        <w:jc w:val="both"/>
        <w:rPr>
          <w:rFonts w:ascii="Georgia" w:hAnsi="Georgia"/>
          <w:b/>
          <w:u w:val="single"/>
        </w:rPr>
      </w:pPr>
      <w:r w:rsidRPr="00B21559">
        <w:rPr>
          <w:rFonts w:ascii="Georgia" w:hAnsi="Georgia"/>
          <w:b/>
          <w:u w:val="single"/>
        </w:rPr>
        <w:t xml:space="preserve">Б. Изисквания свързани с икономическо и финансово състояние: </w:t>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Възложителят не поставя изисквания за икономическите и финансови възможности на участниците в обществената поръчка. </w:t>
      </w:r>
    </w:p>
    <w:p w:rsidR="00C46744" w:rsidRPr="00C46744" w:rsidRDefault="00C46744" w:rsidP="00BD5FD9">
      <w:pPr>
        <w:tabs>
          <w:tab w:val="left" w:pos="0"/>
        </w:tabs>
        <w:spacing w:after="120"/>
        <w:ind w:right="250"/>
        <w:jc w:val="both"/>
        <w:rPr>
          <w:rFonts w:ascii="Georgia" w:hAnsi="Georgia"/>
          <w:b/>
        </w:rPr>
      </w:pPr>
      <w:r w:rsidRPr="00C46744">
        <w:rPr>
          <w:rFonts w:ascii="Georgia" w:hAnsi="Georgia"/>
          <w:b/>
        </w:rPr>
        <w:t xml:space="preserve">ТЕХНИЧЕСКИ И ПРОФЕСИОНАЛНИ СПОСОБНОСТИ </w:t>
      </w:r>
    </w:p>
    <w:p w:rsidR="00C46744" w:rsidRPr="00C46744" w:rsidRDefault="00C46744" w:rsidP="00BD5FD9">
      <w:pPr>
        <w:tabs>
          <w:tab w:val="left" w:pos="0"/>
        </w:tabs>
        <w:spacing w:after="120"/>
        <w:ind w:right="250"/>
        <w:jc w:val="both"/>
        <w:rPr>
          <w:rFonts w:ascii="Georgia" w:hAnsi="Georgia"/>
          <w:lang w:val="ru-RU"/>
        </w:rPr>
      </w:pPr>
      <w:r w:rsidRPr="00C46744">
        <w:rPr>
          <w:rFonts w:ascii="Georgia" w:hAnsi="Georgia"/>
          <w:lang w:val="ru-RU"/>
        </w:rPr>
        <w:lastRenderedPageBreak/>
        <w:t xml:space="preserve">1. Участникът трябва да разполага с необходимата за изпълнението </w:t>
      </w:r>
      <w:r w:rsidRPr="00C46744">
        <w:rPr>
          <w:rFonts w:ascii="Georgia" w:hAnsi="Georgia"/>
        </w:rPr>
        <w:t>предмета на обществената поръчка</w:t>
      </w:r>
      <w:r w:rsidRPr="00C46744">
        <w:rPr>
          <w:rFonts w:ascii="Georgia" w:hAnsi="Georgia"/>
          <w:lang w:val="ru-RU"/>
        </w:rPr>
        <w:t xml:space="preserve"> техника (собствена или наета) за целия срок на договора. Минималният брой и вид техника (собствена или наета), която  трябва да е на разположение за изпълнението на дейностите включва: </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 xml:space="preserve">- </w:t>
      </w:r>
      <w:proofErr w:type="gramStart"/>
      <w:r w:rsidRPr="00C46744">
        <w:rPr>
          <w:rFonts w:ascii="Georgia" w:hAnsi="Georgia"/>
        </w:rPr>
        <w:t>снегопочистваща</w:t>
      </w:r>
      <w:proofErr w:type="gramEnd"/>
      <w:r w:rsidRPr="00C46744">
        <w:rPr>
          <w:rFonts w:ascii="Georgia" w:hAnsi="Georgia"/>
        </w:rPr>
        <w:t xml:space="preserve"> техника, в това число и машини за опесъчаване; </w:t>
      </w:r>
    </w:p>
    <w:p w:rsidR="00C46744" w:rsidRPr="00C46744" w:rsidRDefault="00C46744" w:rsidP="00BD5FD9">
      <w:pPr>
        <w:tabs>
          <w:tab w:val="left" w:pos="0"/>
        </w:tabs>
        <w:spacing w:after="120"/>
        <w:ind w:right="250"/>
        <w:jc w:val="both"/>
        <w:rPr>
          <w:rFonts w:ascii="Georgia" w:hAnsi="Georgia"/>
          <w:lang w:val="en-US"/>
        </w:rPr>
      </w:pPr>
      <w:r w:rsidRPr="00C46744">
        <w:rPr>
          <w:rFonts w:ascii="Georgia" w:hAnsi="Georgia"/>
        </w:rPr>
        <w:t>- товарни автомобили.</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2</w:t>
      </w:r>
      <w:r w:rsidRPr="00C46744">
        <w:rPr>
          <w:rFonts w:ascii="Georgia" w:hAnsi="Georgia"/>
        </w:rPr>
        <w:t xml:space="preserve">. Участникът следва да има и съответния брой </w:t>
      </w:r>
      <w:r w:rsidRPr="00C46744">
        <w:rPr>
          <w:rFonts w:ascii="Georgia" w:hAnsi="Georgia"/>
          <w:lang w:val="ru-RU"/>
        </w:rPr>
        <w:t>квалифицирани и подходящо обучени</w:t>
      </w:r>
      <w:r w:rsidRPr="00C46744">
        <w:rPr>
          <w:rFonts w:ascii="Georgia" w:hAnsi="Georgia"/>
        </w:rPr>
        <w:t xml:space="preserve"> лица, назначени по трудов или граждански договор </w:t>
      </w:r>
      <w:r w:rsidRPr="00C46744">
        <w:rPr>
          <w:rFonts w:ascii="Georgia" w:hAnsi="Georgia"/>
          <w:lang w:val="ru-RU"/>
        </w:rPr>
        <w:t>за срока на изпълнение на договора</w:t>
      </w:r>
      <w:r w:rsidRPr="00C46744">
        <w:rPr>
          <w:rFonts w:ascii="Georgia" w:hAnsi="Georgia"/>
        </w:rPr>
        <w:t xml:space="preserve">, които да управляват техниката. </w:t>
      </w:r>
    </w:p>
    <w:p w:rsidR="00C46744" w:rsidRPr="00C46744" w:rsidRDefault="00C46744" w:rsidP="00BD5FD9">
      <w:pPr>
        <w:tabs>
          <w:tab w:val="left" w:pos="0"/>
        </w:tabs>
        <w:spacing w:after="120"/>
        <w:ind w:right="250"/>
        <w:jc w:val="both"/>
        <w:rPr>
          <w:rFonts w:ascii="Georgia" w:hAnsi="Georgia"/>
          <w:u w:val="single"/>
          <w:lang w:val="ru-RU"/>
        </w:rPr>
      </w:pPr>
      <w:r w:rsidRPr="00C46744">
        <w:rPr>
          <w:rFonts w:ascii="Georgia" w:hAnsi="Georgia"/>
          <w:u w:val="single"/>
          <w:lang w:val="ru-RU"/>
        </w:rPr>
        <w:t>Документи за доказване</w:t>
      </w:r>
      <w:r w:rsidRPr="00C46744">
        <w:rPr>
          <w:rFonts w:ascii="Georgia" w:hAnsi="Georgia"/>
          <w:lang w:val="ru-RU"/>
        </w:rPr>
        <w:tab/>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1. Декларация за техническото оборудване (собствена или наета техника, оборудване, съоръжения), което ще бъде използвано за изпълнение на поръчката; </w:t>
      </w:r>
      <w:r w:rsidR="00CD7FB9">
        <w:rPr>
          <w:rFonts w:ascii="Georgia" w:hAnsi="Georgia"/>
        </w:rPr>
        <w:t xml:space="preserve">Документи за преминати технически прегледи, копия на застраховки на техническото оборудване и/или договори за наем/лизинг, когато не е собствено имущество; </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2</w:t>
      </w:r>
      <w:r w:rsidRPr="00C46744">
        <w:rPr>
          <w:rFonts w:ascii="Georgia" w:hAnsi="Georgia"/>
          <w:lang w:val="ru-RU"/>
        </w:rPr>
        <w:t>. Списък на персонала, който ще изпълнява поръчката (собствени или наети техниче</w:t>
      </w:r>
      <w:r w:rsidR="00B15F41">
        <w:rPr>
          <w:rFonts w:ascii="Georgia" w:hAnsi="Georgia"/>
          <w:lang w:val="ru-RU"/>
        </w:rPr>
        <w:t>с</w:t>
      </w:r>
      <w:r w:rsidRPr="00C46744">
        <w:rPr>
          <w:rFonts w:ascii="Georgia" w:hAnsi="Georgia"/>
          <w:lang w:val="ru-RU"/>
        </w:rPr>
        <w:t>ки лица), в който е посочена професионална компетентност на лицата (сви</w:t>
      </w:r>
      <w:r w:rsidR="00FC0D06">
        <w:rPr>
          <w:rFonts w:ascii="Georgia" w:hAnsi="Georgia"/>
          <w:lang w:val="ru-RU"/>
        </w:rPr>
        <w:t>детелства за управление на МПС).</w:t>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Всеки участник може да предложи по-голям брой техника за изпълнение на дейностите. Възложителят си запазва правото да изисква от участника допълнително техническо обезпечение на дейностите, когато това се налага поради обективна невъзможност за качествено изпълнение на дейностите, в съответните срокове. </w:t>
      </w:r>
      <w:r w:rsidRPr="00C46744">
        <w:rPr>
          <w:rFonts w:ascii="Georgia" w:hAnsi="Georgia"/>
          <w:lang w:val="ru-RU"/>
        </w:rPr>
        <w:t>Всяко транспортно средство или водач трябва да бъде екипирано с подходящи уреди за комуникация (радиостанции или мобилни телефони).</w:t>
      </w:r>
      <w:r w:rsidRPr="00C46744">
        <w:rPr>
          <w:rFonts w:ascii="Georgia" w:hAnsi="Georgia"/>
        </w:rPr>
        <w:t xml:space="preserve"> </w:t>
      </w:r>
      <w:r w:rsidRPr="00C46744">
        <w:rPr>
          <w:rFonts w:ascii="Georgia" w:hAnsi="Georgia"/>
          <w:lang w:val="ru-RU"/>
        </w:rPr>
        <w:t>Транспортни средства, които работят през нощта, трябва да са оборудвани с достатъчно работна светлина.</w:t>
      </w:r>
      <w:r w:rsidR="00361FDD">
        <w:rPr>
          <w:rFonts w:ascii="Georgia" w:hAnsi="Georgia"/>
        </w:rPr>
        <w:t xml:space="preserve"> </w:t>
      </w:r>
      <w:r w:rsidRPr="00C46744">
        <w:rPr>
          <w:rFonts w:ascii="Georgia" w:hAnsi="Georgia"/>
          <w:lang w:val="ru-RU"/>
        </w:rPr>
        <w:t>Участникът в поръчката гарантира, че всички транспортни средства са регистрирани и застраховани и работят в съответствие с всички действащи закони и нормативни актове. На транспортните средства и съоръженията трябва да работят само квалифицирани и лицензирани водачи.</w:t>
      </w:r>
      <w:r w:rsidR="00361FDD">
        <w:rPr>
          <w:rFonts w:ascii="Georgia" w:hAnsi="Georgia"/>
        </w:rPr>
        <w:t xml:space="preserve"> </w:t>
      </w:r>
      <w:r w:rsidRPr="00C46744">
        <w:rPr>
          <w:rFonts w:ascii="Georgia" w:hAnsi="Georgia"/>
          <w:lang w:val="ru-RU"/>
        </w:rPr>
        <w:t xml:space="preserve">Дейностите по зимното почистване стартират по предложение на Изпълнителя, според метеорологичните условия и прогнози и след съгласие на Възложителя. Пътищата по четвъртокласната пътна мрежа </w:t>
      </w:r>
      <w:r w:rsidRPr="00C46744">
        <w:rPr>
          <w:rFonts w:ascii="Georgia" w:hAnsi="Georgia"/>
        </w:rPr>
        <w:t xml:space="preserve">започват да се почистват от сняг до 1 (един) час след началото на снеговалежа. При силен снеговалеж, Възложителят може да поиска дейностите да започнат и по-рано, като уведомяването на Изпълнителя става чрез съответния зам.-кмет на Община Раковски, определен от Кмета на общината. </w:t>
      </w:r>
      <w:proofErr w:type="gramStart"/>
      <w:r w:rsidRPr="00C46744">
        <w:rPr>
          <w:rFonts w:ascii="Georgia" w:hAnsi="Georgia"/>
          <w:lang w:val="en-US"/>
        </w:rPr>
        <w:t>Възникналите повреди по пътната настилка</w:t>
      </w:r>
      <w:r w:rsidRPr="00C46744">
        <w:rPr>
          <w:rFonts w:ascii="Georgia" w:hAnsi="Georgia"/>
        </w:rPr>
        <w:t xml:space="preserve"> </w:t>
      </w:r>
      <w:r w:rsidRPr="00C46744">
        <w:rPr>
          <w:rFonts w:ascii="Georgia" w:hAnsi="Georgia"/>
          <w:lang w:val="en-US"/>
        </w:rPr>
        <w:t>следствие на проведените снегопочистващи работи, се отстраняват от Изпълнителя на услугата за негова сметка.</w:t>
      </w:r>
      <w:proofErr w:type="gramEnd"/>
    </w:p>
    <w:p w:rsidR="001441D9" w:rsidRPr="00C46744" w:rsidRDefault="001441D9" w:rsidP="001441D9">
      <w:pPr>
        <w:tabs>
          <w:tab w:val="left" w:pos="0"/>
        </w:tabs>
        <w:spacing w:after="120"/>
        <w:ind w:right="250"/>
        <w:jc w:val="both"/>
        <w:rPr>
          <w:rFonts w:ascii="Georgia" w:hAnsi="Georgia"/>
        </w:rPr>
      </w:pPr>
      <w:r w:rsidRPr="00C46744">
        <w:rPr>
          <w:rFonts w:ascii="Georgia" w:hAnsi="Georgia"/>
        </w:rPr>
        <w:t>КРИТЕРИИ ЗА ВЪЗЛАГАНЕ НА ПОРЪЧКАТА</w:t>
      </w:r>
    </w:p>
    <w:p w:rsidR="001441D9" w:rsidRPr="00B15F41" w:rsidRDefault="001441D9" w:rsidP="001441D9">
      <w:pPr>
        <w:tabs>
          <w:tab w:val="left" w:pos="0"/>
        </w:tabs>
        <w:spacing w:after="120"/>
        <w:ind w:right="250"/>
        <w:jc w:val="both"/>
        <w:rPr>
          <w:rFonts w:ascii="Georgia" w:hAnsi="Georgia"/>
          <w:lang w:val="en-US"/>
        </w:rPr>
      </w:pPr>
      <w:proofErr w:type="gramStart"/>
      <w:r w:rsidRPr="00C46744">
        <w:rPr>
          <w:rFonts w:ascii="Georgia" w:hAnsi="Georgia"/>
          <w:lang w:val="en-US"/>
        </w:rPr>
        <w:t>Обществената поръчка се възлага въз основа на икономически най-изгодната оферта.</w:t>
      </w:r>
      <w:proofErr w:type="gramEnd"/>
      <w:r w:rsidRPr="00C46744">
        <w:rPr>
          <w:rFonts w:ascii="Georgia" w:hAnsi="Georgia"/>
          <w:lang w:val="en-US"/>
        </w:rPr>
        <w:t xml:space="preserve"> Икономически най-изгодната оферта се определя въз основа на критерий за възлагане</w:t>
      </w:r>
      <w:r w:rsidRPr="00C46744">
        <w:rPr>
          <w:rFonts w:ascii="Georgia" w:hAnsi="Georgia"/>
        </w:rPr>
        <w:t xml:space="preserve"> </w:t>
      </w:r>
      <w:r w:rsidR="00B21559" w:rsidRPr="00824859">
        <w:rPr>
          <w:rFonts w:ascii="Georgia" w:hAnsi="Georgia"/>
        </w:rPr>
        <w:t>„</w:t>
      </w:r>
      <w:r w:rsidRPr="00824859">
        <w:rPr>
          <w:rFonts w:ascii="Georgia" w:hAnsi="Georgia"/>
          <w:b/>
          <w:u w:val="single"/>
          <w:lang w:val="en-US"/>
        </w:rPr>
        <w:t>най-ниска цена</w:t>
      </w:r>
      <w:proofErr w:type="gramStart"/>
      <w:r w:rsidR="007508F2" w:rsidRPr="00824859">
        <w:rPr>
          <w:rFonts w:ascii="Georgia" w:hAnsi="Georgia"/>
          <w:b/>
          <w:u w:val="single"/>
        </w:rPr>
        <w:t>“</w:t>
      </w:r>
      <w:r w:rsidR="007508F2" w:rsidRPr="00824859">
        <w:rPr>
          <w:rFonts w:ascii="Georgia" w:hAnsi="Georgia"/>
          <w:b/>
          <w:u w:val="single"/>
          <w:lang w:val="en-US"/>
        </w:rPr>
        <w:t xml:space="preserve"> </w:t>
      </w:r>
      <w:r w:rsidR="00B21559" w:rsidRPr="00824859">
        <w:rPr>
          <w:rFonts w:ascii="Georgia" w:hAnsi="Georgia"/>
          <w:b/>
          <w:u w:val="single"/>
        </w:rPr>
        <w:t>на</w:t>
      </w:r>
      <w:proofErr w:type="gramEnd"/>
      <w:r w:rsidR="00B21559" w:rsidRPr="00824859">
        <w:rPr>
          <w:rFonts w:ascii="Georgia" w:hAnsi="Georgia"/>
          <w:b/>
          <w:u w:val="single"/>
        </w:rPr>
        <w:t xml:space="preserve"> основание чл. 70, ал. 2, точка 1 от ЗОП</w:t>
      </w:r>
      <w:r w:rsidRPr="00824859">
        <w:rPr>
          <w:rFonts w:ascii="Georgia" w:hAnsi="Georgia"/>
        </w:rPr>
        <w:t>.</w:t>
      </w:r>
    </w:p>
    <w:p w:rsidR="001441D9" w:rsidRPr="00C46744" w:rsidRDefault="001441D9" w:rsidP="001441D9">
      <w:pPr>
        <w:tabs>
          <w:tab w:val="left" w:pos="0"/>
        </w:tabs>
        <w:spacing w:after="120"/>
        <w:ind w:right="250"/>
        <w:jc w:val="both"/>
        <w:rPr>
          <w:rFonts w:ascii="Georgia" w:hAnsi="Georgia"/>
        </w:rPr>
      </w:pPr>
      <w:proofErr w:type="gramStart"/>
      <w:r w:rsidRPr="00B15F41">
        <w:rPr>
          <w:rFonts w:ascii="Georgia" w:hAnsi="Georgia"/>
          <w:lang w:val="en-US"/>
        </w:rPr>
        <w:lastRenderedPageBreak/>
        <w:t>За "цена</w:t>
      </w:r>
      <w:r w:rsidRPr="00B15F41">
        <w:rPr>
          <w:rFonts w:ascii="Georgia" w:hAnsi="Georgia"/>
        </w:rPr>
        <w:t>"</w:t>
      </w:r>
      <w:r w:rsidRPr="00B15F41">
        <w:rPr>
          <w:rFonts w:ascii="Georgia" w:hAnsi="Georgia"/>
          <w:lang w:val="en-US"/>
        </w:rPr>
        <w:t xml:space="preserve"> на участника се</w:t>
      </w:r>
      <w:r w:rsidRPr="00C46744">
        <w:rPr>
          <w:rFonts w:ascii="Georgia" w:hAnsi="Georgia"/>
          <w:lang w:val="en-US"/>
        </w:rPr>
        <w:t xml:space="preserve"> счита сбора от предложените от него</w:t>
      </w:r>
      <w:r w:rsidRPr="00C46744">
        <w:rPr>
          <w:rFonts w:ascii="Georgia" w:hAnsi="Georgia"/>
        </w:rPr>
        <w:t xml:space="preserve"> единични цени за един километър снегопочистване и опесъчаване </w:t>
      </w:r>
      <w:r w:rsidRPr="00C46744">
        <w:rPr>
          <w:rFonts w:ascii="Georgia" w:hAnsi="Georgia"/>
          <w:u w:val="single"/>
        </w:rPr>
        <w:t>в двете посоки</w:t>
      </w:r>
      <w:r w:rsidR="00FC0D06">
        <w:rPr>
          <w:rFonts w:ascii="Georgia" w:hAnsi="Georgia"/>
          <w:u w:val="single"/>
        </w:rPr>
        <w:t xml:space="preserve"> (отиване-връщане)</w:t>
      </w:r>
      <w:r w:rsidRPr="00C46744">
        <w:rPr>
          <w:rFonts w:ascii="Georgia" w:hAnsi="Georgia"/>
          <w:u w:val="single"/>
        </w:rPr>
        <w:t>.</w:t>
      </w:r>
      <w:proofErr w:type="gramEnd"/>
      <w:r w:rsidRPr="00C46744">
        <w:rPr>
          <w:rFonts w:ascii="Georgia" w:hAnsi="Georgia"/>
          <w:bCs/>
        </w:rPr>
        <w:t xml:space="preserve"> </w:t>
      </w:r>
    </w:p>
    <w:p w:rsidR="001441D9" w:rsidRPr="00C46744" w:rsidRDefault="001441D9" w:rsidP="001441D9">
      <w:pPr>
        <w:tabs>
          <w:tab w:val="left" w:pos="0"/>
        </w:tabs>
        <w:spacing w:after="120"/>
        <w:ind w:right="250"/>
        <w:jc w:val="both"/>
        <w:rPr>
          <w:rFonts w:ascii="Georgia" w:hAnsi="Georgia"/>
          <w:bCs/>
        </w:rPr>
      </w:pPr>
      <w:r w:rsidRPr="00C46744">
        <w:rPr>
          <w:rFonts w:ascii="Georgia" w:hAnsi="Georgia"/>
          <w:bCs/>
        </w:rPr>
        <w:t xml:space="preserve">На първо място се класира офертата на участник с най-малък сбор на предложените </w:t>
      </w:r>
      <w:r w:rsidRPr="00C46744">
        <w:rPr>
          <w:rFonts w:ascii="Georgia" w:hAnsi="Georgia"/>
        </w:rPr>
        <w:t>единични цени за един километър снегопочистване и опесъчаване в двете посоки.</w:t>
      </w:r>
      <w:r w:rsidRPr="00C46744">
        <w:rPr>
          <w:rFonts w:ascii="Georgia" w:hAnsi="Georgia"/>
          <w:bCs/>
        </w:rPr>
        <w:t xml:space="preserve"> </w:t>
      </w:r>
    </w:p>
    <w:p w:rsidR="001441D9" w:rsidRPr="00C46744" w:rsidRDefault="001441D9" w:rsidP="00BD5FD9">
      <w:pPr>
        <w:tabs>
          <w:tab w:val="left" w:pos="0"/>
        </w:tabs>
        <w:spacing w:after="120"/>
        <w:ind w:right="250"/>
        <w:jc w:val="both"/>
        <w:rPr>
          <w:rFonts w:ascii="Georgia" w:hAnsi="Georgia"/>
          <w:bCs/>
        </w:rPr>
      </w:pPr>
      <w:r w:rsidRPr="00C46744">
        <w:rPr>
          <w:rFonts w:ascii="Georgia" w:hAnsi="Georgia"/>
          <w:bCs/>
          <w:lang w:val="en-US"/>
        </w:rPr>
        <w:t>НЕОБИЧАЙНО БЛАГОПРИЯТНИ ОФЕРТИ</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lang w:val="en-US"/>
        </w:rPr>
        <w:t xml:space="preserve">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w:t>
      </w:r>
      <w:r w:rsidRPr="00C46744">
        <w:rPr>
          <w:rFonts w:ascii="Georgia" w:hAnsi="Georgia"/>
        </w:rPr>
        <w:t xml:space="preserve">ще </w:t>
      </w:r>
      <w:r w:rsidRPr="00C46744">
        <w:rPr>
          <w:rFonts w:ascii="Georgia" w:hAnsi="Georgia"/>
          <w:lang w:val="en-US"/>
        </w:rPr>
        <w:t xml:space="preserve">изиска подробна писмена обосновка за начина на неговото образуване, която се представя в 5-дневен срок от получаване на искането.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lang w:val="en-US"/>
        </w:rPr>
        <w:t xml:space="preserve">2. Обосновката по т. 1 може да се отнася до: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а.</w:t>
      </w:r>
      <w:r w:rsidRPr="00C46744">
        <w:rPr>
          <w:rFonts w:ascii="Georgia" w:hAnsi="Georgia"/>
          <w:lang w:val="en-US"/>
        </w:rPr>
        <w:t xml:space="preserve"> </w:t>
      </w:r>
      <w:proofErr w:type="gramStart"/>
      <w:r w:rsidRPr="00C46744">
        <w:rPr>
          <w:rFonts w:ascii="Georgia" w:hAnsi="Georgia"/>
          <w:lang w:val="en-US"/>
        </w:rPr>
        <w:t>икономическите</w:t>
      </w:r>
      <w:proofErr w:type="gramEnd"/>
      <w:r w:rsidRPr="00C46744">
        <w:rPr>
          <w:rFonts w:ascii="Georgia" w:hAnsi="Georgia"/>
          <w:lang w:val="en-US"/>
        </w:rPr>
        <w:t xml:space="preserve"> особености на производствения процес, на предоставяните услуги или на строителния метод;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б.</w:t>
      </w:r>
      <w:r w:rsidRPr="00C46744">
        <w:rPr>
          <w:rFonts w:ascii="Georgia" w:hAnsi="Georgia"/>
          <w:lang w:val="en-US"/>
        </w:rPr>
        <w:t xml:space="preserve"> </w:t>
      </w:r>
      <w:proofErr w:type="gramStart"/>
      <w:r w:rsidRPr="00C46744">
        <w:rPr>
          <w:rFonts w:ascii="Georgia" w:hAnsi="Georgia"/>
          <w:lang w:val="en-US"/>
        </w:rPr>
        <w:t>избраните</w:t>
      </w:r>
      <w:proofErr w:type="gramEnd"/>
      <w:r w:rsidRPr="00C46744">
        <w:rPr>
          <w:rFonts w:ascii="Georgia" w:hAnsi="Georgia"/>
          <w:lang w:val="en-US"/>
        </w:rPr>
        <w:t xml:space="preserve">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в.</w:t>
      </w:r>
      <w:r w:rsidRPr="00C46744">
        <w:rPr>
          <w:rFonts w:ascii="Georgia" w:hAnsi="Georgia"/>
          <w:lang w:val="en-US"/>
        </w:rPr>
        <w:t xml:space="preserve"> </w:t>
      </w:r>
      <w:proofErr w:type="gramStart"/>
      <w:r w:rsidRPr="00C46744">
        <w:rPr>
          <w:rFonts w:ascii="Georgia" w:hAnsi="Georgia"/>
          <w:lang w:val="en-US"/>
        </w:rPr>
        <w:t>оригиналност</w:t>
      </w:r>
      <w:proofErr w:type="gramEnd"/>
      <w:r w:rsidRPr="00C46744">
        <w:rPr>
          <w:rFonts w:ascii="Georgia" w:hAnsi="Georgia"/>
          <w:lang w:val="en-US"/>
        </w:rPr>
        <w:t xml:space="preserve"> на предложеното от участника решение по отношение на строителството, доставките или услугите;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г.</w:t>
      </w:r>
      <w:r w:rsidRPr="00C46744">
        <w:rPr>
          <w:rFonts w:ascii="Georgia" w:hAnsi="Georgia"/>
          <w:lang w:val="en-US"/>
        </w:rPr>
        <w:t xml:space="preserve"> </w:t>
      </w:r>
      <w:proofErr w:type="gramStart"/>
      <w:r w:rsidRPr="00C46744">
        <w:rPr>
          <w:rFonts w:ascii="Georgia" w:hAnsi="Georgia"/>
          <w:lang w:val="en-US"/>
        </w:rPr>
        <w:t>спазването</w:t>
      </w:r>
      <w:proofErr w:type="gramEnd"/>
      <w:r w:rsidRPr="00C46744">
        <w:rPr>
          <w:rFonts w:ascii="Georgia" w:hAnsi="Georgia"/>
          <w:lang w:val="en-US"/>
        </w:rPr>
        <w:t xml:space="preserve"> на задълженията по чл. 115 от ЗОП;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д.</w:t>
      </w:r>
      <w:r w:rsidRPr="00C46744">
        <w:rPr>
          <w:rFonts w:ascii="Georgia" w:hAnsi="Georgia"/>
          <w:lang w:val="en-US"/>
        </w:rPr>
        <w:t xml:space="preserve"> </w:t>
      </w:r>
      <w:proofErr w:type="gramStart"/>
      <w:r w:rsidRPr="00C46744">
        <w:rPr>
          <w:rFonts w:ascii="Georgia" w:hAnsi="Georgia"/>
          <w:lang w:val="en-US"/>
        </w:rPr>
        <w:t>възможността</w:t>
      </w:r>
      <w:proofErr w:type="gramEnd"/>
      <w:r w:rsidRPr="00C46744">
        <w:rPr>
          <w:rFonts w:ascii="Georgia" w:hAnsi="Georgia"/>
          <w:lang w:val="en-US"/>
        </w:rPr>
        <w:t xml:space="preserve"> участникът да получи държавна помощ.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 xml:space="preserve">3. Получената обосновка се оценява по отношение на нейната пълнота и обективност относно обстоятелствата по т. 2, на които се позовава участникът. </w:t>
      </w:r>
      <w:proofErr w:type="gramStart"/>
      <w:r w:rsidRPr="00C46744">
        <w:rPr>
          <w:rFonts w:ascii="Georgia" w:hAnsi="Georgia"/>
          <w:lang w:val="en-US"/>
        </w:rPr>
        <w:t>При необходимост от участника може да бъде изискана уточняваща информация.</w:t>
      </w:r>
      <w:proofErr w:type="gramEnd"/>
      <w:r w:rsidRPr="00C46744">
        <w:rPr>
          <w:rFonts w:ascii="Georgia" w:hAnsi="Georgia"/>
          <w:lang w:val="en-US"/>
        </w:rPr>
        <w:t xml:space="preserve"> </w:t>
      </w:r>
      <w:proofErr w:type="gramStart"/>
      <w:r w:rsidRPr="00C46744">
        <w:rPr>
          <w:rFonts w:ascii="Georgia" w:hAnsi="Georgia"/>
          <w:lang w:val="en-US"/>
        </w:rPr>
        <w:t>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roofErr w:type="gramEnd"/>
      <w:r w:rsidRPr="00C46744">
        <w:rPr>
          <w:rFonts w:ascii="Georgia" w:hAnsi="Georgia"/>
          <w:lang w:val="en-US"/>
        </w:rPr>
        <w:t xml:space="preserve">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w:t>
      </w:r>
      <w:r w:rsidR="0009067E" w:rsidRPr="00C46744">
        <w:rPr>
          <w:rFonts w:ascii="Georgia" w:hAnsi="Georgia"/>
          <w:lang w:val="en-US"/>
        </w:rPr>
        <w:t>, социалното и трудовото право,</w:t>
      </w:r>
      <w:r w:rsidR="0009067E" w:rsidRPr="00C46744">
        <w:rPr>
          <w:rFonts w:ascii="Georgia" w:hAnsi="Georgia"/>
        </w:rPr>
        <w:t xml:space="preserve"> </w:t>
      </w:r>
      <w:r w:rsidRPr="00C46744">
        <w:rPr>
          <w:rFonts w:ascii="Georgia" w:hAnsi="Georgia"/>
          <w:lang w:val="en-US"/>
        </w:rPr>
        <w:t xml:space="preserve">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 xml:space="preserve">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w:t>
      </w:r>
      <w:proofErr w:type="gramStart"/>
      <w:r w:rsidRPr="00C46744">
        <w:rPr>
          <w:rFonts w:ascii="Georgia" w:hAnsi="Georgia"/>
          <w:lang w:val="en-US"/>
        </w:rPr>
        <w:t>107 от ДФЕС.</w:t>
      </w:r>
      <w:proofErr w:type="gramEnd"/>
      <w:r w:rsidRPr="00C46744">
        <w:rPr>
          <w:rFonts w:ascii="Georgia" w:hAnsi="Georgia"/>
          <w:lang w:val="en-US"/>
        </w:rPr>
        <w:t xml:space="preserve">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6. Възложителите са длъжни да уведомяват Европейската комисия за всички случаи по т.</w:t>
      </w:r>
      <w:r w:rsidR="005A113E" w:rsidRPr="00C46744">
        <w:rPr>
          <w:rFonts w:ascii="Georgia" w:hAnsi="Georgia"/>
        </w:rPr>
        <w:t xml:space="preserve"> </w:t>
      </w:r>
      <w:r w:rsidRPr="00C46744">
        <w:rPr>
          <w:rFonts w:ascii="Georgia" w:hAnsi="Georgia"/>
          <w:lang w:val="en-US"/>
        </w:rPr>
        <w:t xml:space="preserve">5. </w:t>
      </w:r>
    </w:p>
    <w:p w:rsidR="001441D9" w:rsidRPr="001441D9" w:rsidRDefault="001441D9" w:rsidP="001441D9">
      <w:pPr>
        <w:tabs>
          <w:tab w:val="left" w:pos="0"/>
        </w:tabs>
        <w:spacing w:after="120"/>
        <w:ind w:right="250"/>
        <w:jc w:val="both"/>
        <w:rPr>
          <w:rFonts w:ascii="Georgia" w:hAnsi="Georgia"/>
        </w:rPr>
      </w:pPr>
      <w:r w:rsidRPr="00C46744">
        <w:rPr>
          <w:rFonts w:ascii="Georgia" w:hAnsi="Georgia"/>
          <w:iCs/>
          <w:lang w:val="en-US"/>
        </w:rPr>
        <w:t xml:space="preserve">7. </w:t>
      </w:r>
      <w:r w:rsidRPr="00C46744">
        <w:rPr>
          <w:rFonts w:ascii="Georgia" w:hAnsi="Georgia"/>
          <w:lang w:val="en-US"/>
        </w:rPr>
        <w:t xml:space="preserve">Всички органи са длъжни при поискване и в рамките на своята компетентност да предоставят на възложителите, включително от други </w:t>
      </w:r>
      <w:r w:rsidRPr="00C46744">
        <w:rPr>
          <w:rFonts w:ascii="Georgia" w:hAnsi="Georgia"/>
          <w:lang w:val="en-US"/>
        </w:rPr>
        <w:lastRenderedPageBreak/>
        <w:t>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2.</w:t>
      </w:r>
    </w:p>
    <w:p w:rsidR="001441D9" w:rsidRPr="0091111E" w:rsidRDefault="001441D9" w:rsidP="001441D9">
      <w:pPr>
        <w:tabs>
          <w:tab w:val="left" w:pos="0"/>
        </w:tabs>
        <w:spacing w:after="120"/>
        <w:ind w:right="250"/>
        <w:jc w:val="both"/>
        <w:rPr>
          <w:rFonts w:ascii="Georgia" w:hAnsi="Georgia"/>
          <w:u w:val="single"/>
        </w:rPr>
      </w:pPr>
      <w:r w:rsidRPr="0091111E">
        <w:rPr>
          <w:rFonts w:ascii="Georgia" w:hAnsi="Georgia"/>
          <w:u w:val="single"/>
          <w:lang w:val="en-US"/>
        </w:rPr>
        <w:t>ПРОВЕЖДАНЕ НА ПРОЦЕДУРАТА</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ЗАЯВЯВАНЕ НА УЧАСТИЕ</w:t>
      </w:r>
    </w:p>
    <w:p w:rsidR="001441D9" w:rsidRPr="001441D9"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При изготвяне на офертата всеки участник трябва да се придържа точно към обявените от възложителя условия.</w:t>
      </w:r>
      <w:proofErr w:type="gramEnd"/>
      <w:r w:rsidRPr="001441D9">
        <w:rPr>
          <w:rFonts w:ascii="Georgia" w:hAnsi="Georgia"/>
          <w:lang w:val="en-US"/>
        </w:rPr>
        <w:t xml:space="preserve"> </w:t>
      </w:r>
      <w:proofErr w:type="gramStart"/>
      <w:r w:rsidRPr="001441D9">
        <w:rPr>
          <w:rFonts w:ascii="Georgia" w:hAnsi="Georgia"/>
          <w:lang w:val="en-US"/>
        </w:rPr>
        <w:t>Офертите се изготвят на български език.</w:t>
      </w:r>
      <w:proofErr w:type="gramEnd"/>
      <w:r w:rsidRPr="001441D9">
        <w:rPr>
          <w:rFonts w:ascii="Georgia" w:hAnsi="Georgia"/>
          <w:lang w:val="en-US"/>
        </w:rPr>
        <w:t xml:space="preserve"> </w:t>
      </w:r>
    </w:p>
    <w:p w:rsidR="001441D9" w:rsidRPr="00B15F41" w:rsidRDefault="001441D9" w:rsidP="001441D9">
      <w:pPr>
        <w:tabs>
          <w:tab w:val="left" w:pos="0"/>
        </w:tabs>
        <w:spacing w:after="120"/>
        <w:ind w:right="250"/>
        <w:jc w:val="both"/>
        <w:rPr>
          <w:rFonts w:ascii="Georgia" w:hAnsi="Georgia"/>
          <w:u w:val="single"/>
          <w:lang w:val="en-US"/>
        </w:rPr>
      </w:pPr>
      <w:proofErr w:type="gramStart"/>
      <w:r w:rsidRPr="001441D9">
        <w:rPr>
          <w:rFonts w:ascii="Georgia" w:hAnsi="Georgia"/>
          <w:lang w:val="en-US"/>
        </w:rPr>
        <w:t>Всеки участник в п</w:t>
      </w:r>
      <w:r w:rsidRPr="001441D9">
        <w:rPr>
          <w:rFonts w:ascii="Georgia" w:hAnsi="Georgia"/>
        </w:rPr>
        <w:t>оръчката</w:t>
      </w:r>
      <w:r w:rsidRPr="001441D9">
        <w:rPr>
          <w:rFonts w:ascii="Georgia" w:hAnsi="Georgia"/>
          <w:lang w:val="en-US"/>
        </w:rPr>
        <w:t xml:space="preserve"> за възлагане на обществена поръчка има право да представи </w:t>
      </w:r>
      <w:r w:rsidRPr="0009067E">
        <w:rPr>
          <w:rFonts w:ascii="Georgia" w:hAnsi="Georgia"/>
          <w:u w:val="single"/>
          <w:lang w:val="en-US"/>
        </w:rPr>
        <w:t>само една оферта.</w:t>
      </w:r>
      <w:proofErr w:type="gramEnd"/>
      <w:r w:rsidRPr="0009067E">
        <w:rPr>
          <w:rFonts w:ascii="Georgia" w:hAnsi="Georgia"/>
          <w:u w:val="single"/>
          <w:lang w:val="en-US"/>
        </w:rPr>
        <w:t xml:space="preserve"> </w:t>
      </w:r>
      <w:proofErr w:type="gramStart"/>
      <w:r w:rsidRPr="001441D9">
        <w:rPr>
          <w:rFonts w:ascii="Georgia" w:hAnsi="Georgia"/>
          <w:lang w:val="en-US"/>
        </w:rPr>
        <w:t>Лице, което участва в обединение или е дало съгласие да бъде подизпълнител на друг кандидат или участник, не може да подава самостоятелно оферта.</w:t>
      </w:r>
      <w:proofErr w:type="gramEnd"/>
      <w:r w:rsidRPr="001441D9">
        <w:rPr>
          <w:rFonts w:ascii="Georgia" w:hAnsi="Georgia"/>
          <w:lang w:val="en-US"/>
        </w:rPr>
        <w:t xml:space="preserve"> </w:t>
      </w:r>
    </w:p>
    <w:p w:rsidR="001441D9" w:rsidRPr="00B15F41"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 xml:space="preserve">В </w:t>
      </w:r>
      <w:r w:rsidRPr="001441D9">
        <w:rPr>
          <w:rFonts w:ascii="Georgia" w:hAnsi="Georgia"/>
        </w:rPr>
        <w:t xml:space="preserve">настоящата </w:t>
      </w:r>
      <w:r w:rsidRPr="001441D9">
        <w:rPr>
          <w:rFonts w:ascii="Georgia" w:hAnsi="Georgia"/>
          <w:lang w:val="en-US"/>
        </w:rPr>
        <w:t>п</w:t>
      </w:r>
      <w:r w:rsidRPr="001441D9">
        <w:rPr>
          <w:rFonts w:ascii="Georgia" w:hAnsi="Georgia"/>
        </w:rPr>
        <w:t>оръчка</w:t>
      </w:r>
      <w:r w:rsidRPr="001441D9">
        <w:rPr>
          <w:rFonts w:ascii="Georgia" w:hAnsi="Georgia"/>
          <w:lang w:val="en-US"/>
        </w:rPr>
        <w:t xml:space="preserve"> за възлагане</w:t>
      </w:r>
      <w:r w:rsidRPr="001441D9">
        <w:rPr>
          <w:rFonts w:ascii="Georgia" w:hAnsi="Georgia"/>
        </w:rPr>
        <w:t>,</w:t>
      </w:r>
      <w:r w:rsidRPr="001441D9">
        <w:rPr>
          <w:rFonts w:ascii="Georgia" w:hAnsi="Georgia"/>
          <w:lang w:val="en-US"/>
        </w:rPr>
        <w:t xml:space="preserve"> едно физическо или юридическо лице може да участва само в едно обединение.</w:t>
      </w:r>
      <w:proofErr w:type="gramEnd"/>
      <w:r w:rsidRPr="001441D9">
        <w:rPr>
          <w:rFonts w:ascii="Georgia" w:hAnsi="Georgia"/>
          <w:lang w:val="en-US"/>
        </w:rPr>
        <w:t xml:space="preserve"> </w:t>
      </w:r>
      <w:proofErr w:type="gramStart"/>
      <w:r w:rsidRPr="001441D9">
        <w:rPr>
          <w:rFonts w:ascii="Georgia" w:hAnsi="Georgia"/>
          <w:lang w:val="en-US"/>
        </w:rPr>
        <w:t>Свързани лица не могат да бъдат самостоятелни кандидати или участници в една и съща процедура.</w:t>
      </w:r>
      <w:proofErr w:type="gramEnd"/>
      <w:r w:rsidRPr="001441D9">
        <w:rPr>
          <w:rFonts w:ascii="Georgia" w:hAnsi="Georgia"/>
          <w:lang w:val="en-US"/>
        </w:rPr>
        <w:t xml:space="preserve"> </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СЪДЪРЖАНИЕ НА ОФЕРТИТЕ</w:t>
      </w:r>
    </w:p>
    <w:p w:rsidR="001441D9" w:rsidRPr="00B15F41"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За участие в п</w:t>
      </w:r>
      <w:r w:rsidRPr="001441D9">
        <w:rPr>
          <w:rFonts w:ascii="Georgia" w:hAnsi="Georgia"/>
        </w:rPr>
        <w:t>оръчката</w:t>
      </w:r>
      <w:r w:rsidRPr="001441D9">
        <w:rPr>
          <w:rFonts w:ascii="Georgia" w:hAnsi="Georgia"/>
          <w:lang w:val="en-US"/>
        </w:rPr>
        <w:t xml:space="preserve"> заинтересованите лица подават оферти, към които </w:t>
      </w:r>
      <w:r w:rsidRPr="00B15F41">
        <w:rPr>
          <w:rFonts w:ascii="Georgia" w:hAnsi="Georgia"/>
          <w:lang w:val="en-US"/>
        </w:rPr>
        <w:t>прилагат и информация относно липсата на основания за отстраняване и съответствието си с критериите за подбор.</w:t>
      </w:r>
      <w:proofErr w:type="gramEnd"/>
      <w:r w:rsidRPr="00B15F41">
        <w:rPr>
          <w:rFonts w:ascii="Georgia" w:hAnsi="Georgia"/>
          <w:lang w:val="en-US"/>
        </w:rPr>
        <w:t xml:space="preserve"> Офертата включва:</w:t>
      </w:r>
    </w:p>
    <w:p w:rsidR="001441D9" w:rsidRPr="00B15F41" w:rsidRDefault="001441D9" w:rsidP="001441D9">
      <w:pPr>
        <w:tabs>
          <w:tab w:val="left" w:pos="0"/>
        </w:tabs>
        <w:spacing w:after="120"/>
        <w:ind w:right="250"/>
        <w:jc w:val="both"/>
        <w:rPr>
          <w:rFonts w:ascii="Georgia" w:hAnsi="Georgia"/>
          <w:lang w:val="ru-RU"/>
        </w:rPr>
      </w:pPr>
      <w:r w:rsidRPr="000C32CC">
        <w:rPr>
          <w:rFonts w:ascii="Georgia" w:hAnsi="Georgia"/>
          <w:lang w:val="en-US"/>
        </w:rPr>
        <w:t>1. Оферта -</w:t>
      </w:r>
      <w:r w:rsidRPr="00B15F41">
        <w:rPr>
          <w:rFonts w:ascii="Georgia" w:hAnsi="Georgia"/>
          <w:lang w:val="en-US"/>
        </w:rPr>
        <w:t xml:space="preserve"> попълва се и се представя приложеният образец. </w:t>
      </w:r>
      <w:proofErr w:type="gramStart"/>
      <w:r w:rsidRPr="00B15F41">
        <w:rPr>
          <w:rFonts w:ascii="Georgia" w:hAnsi="Georgia"/>
          <w:lang w:val="en-US"/>
        </w:rPr>
        <w:t>Представя се в оригинал</w:t>
      </w:r>
      <w:r w:rsidRPr="00B15F41">
        <w:rPr>
          <w:rFonts w:ascii="Georgia" w:hAnsi="Georgia"/>
          <w:lang w:val="ru-RU"/>
        </w:rPr>
        <w:t xml:space="preserve"> с подпис и свеж печат.</w:t>
      </w:r>
      <w:proofErr w:type="gramEnd"/>
      <w:r w:rsidRPr="00B15F41">
        <w:rPr>
          <w:rFonts w:ascii="Georgia" w:hAnsi="Georgia"/>
          <w:lang w:val="ru-RU"/>
        </w:rPr>
        <w:t xml:space="preserve"> </w:t>
      </w:r>
    </w:p>
    <w:p w:rsidR="001441D9" w:rsidRPr="001441D9" w:rsidRDefault="001441D9" w:rsidP="001441D9">
      <w:pPr>
        <w:tabs>
          <w:tab w:val="left" w:pos="0"/>
        </w:tabs>
        <w:spacing w:after="120"/>
        <w:ind w:right="250"/>
        <w:jc w:val="both"/>
        <w:rPr>
          <w:rFonts w:ascii="Georgia" w:hAnsi="Georgia"/>
          <w:i/>
        </w:rPr>
      </w:pPr>
      <w:r w:rsidRPr="00B15F41">
        <w:rPr>
          <w:rFonts w:ascii="Georgia" w:hAnsi="Georgia"/>
          <w:i/>
          <w:lang w:val="en-US"/>
        </w:rPr>
        <w:t>ПОЯСНЕНИЕ: Документът се подписва от законния представител на участника или от надлежно упълномощено лице.</w:t>
      </w:r>
    </w:p>
    <w:p w:rsidR="001441D9" w:rsidRPr="001441D9" w:rsidRDefault="001441D9" w:rsidP="001441D9">
      <w:pPr>
        <w:tabs>
          <w:tab w:val="left" w:pos="0"/>
        </w:tabs>
        <w:spacing w:after="120"/>
        <w:ind w:right="250"/>
        <w:jc w:val="both"/>
        <w:rPr>
          <w:rFonts w:ascii="Georgia" w:hAnsi="Georgia"/>
        </w:rPr>
      </w:pPr>
      <w:r w:rsidRPr="001441D9">
        <w:rPr>
          <w:rFonts w:ascii="Georgia" w:hAnsi="Georgia"/>
        </w:rPr>
        <w:t>2</w:t>
      </w:r>
      <w:r w:rsidRPr="001441D9">
        <w:rPr>
          <w:rFonts w:ascii="Georgia" w:hAnsi="Georgia"/>
          <w:lang w:val="en-US"/>
        </w:rPr>
        <w:t xml:space="preserve">. </w:t>
      </w:r>
      <w:proofErr w:type="gramStart"/>
      <w:r w:rsidRPr="001441D9">
        <w:rPr>
          <w:rFonts w:ascii="Georgia" w:hAnsi="Georgia"/>
          <w:lang w:val="en-US"/>
        </w:rPr>
        <w:t>Документ за упълномощаване - когато лицето, което подава офертата, не е законният представител на участника.</w:t>
      </w:r>
      <w:proofErr w:type="gramEnd"/>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rPr>
        <w:t>3</w:t>
      </w:r>
      <w:r w:rsidRPr="001441D9">
        <w:rPr>
          <w:rFonts w:ascii="Georgia" w:hAnsi="Georgia"/>
          <w:lang w:val="en-US"/>
        </w:rPr>
        <w:t>. При участник - обединение, което не е юридическо лице -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 xml:space="preserve">а. </w:t>
      </w:r>
      <w:proofErr w:type="gramStart"/>
      <w:r w:rsidRPr="001441D9">
        <w:rPr>
          <w:rFonts w:ascii="Georgia" w:hAnsi="Georgia"/>
          <w:lang w:val="en-US"/>
        </w:rPr>
        <w:t>правата</w:t>
      </w:r>
      <w:proofErr w:type="gramEnd"/>
      <w:r w:rsidRPr="001441D9">
        <w:rPr>
          <w:rFonts w:ascii="Georgia" w:hAnsi="Georgia"/>
          <w:lang w:val="en-US"/>
        </w:rPr>
        <w:t xml:space="preserve"> и задълженията на участниците в обединението;</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 xml:space="preserve">б. </w:t>
      </w:r>
      <w:proofErr w:type="gramStart"/>
      <w:r w:rsidRPr="001441D9">
        <w:rPr>
          <w:rFonts w:ascii="Georgia" w:hAnsi="Georgia"/>
          <w:lang w:val="en-US"/>
        </w:rPr>
        <w:t>разпределението</w:t>
      </w:r>
      <w:proofErr w:type="gramEnd"/>
      <w:r w:rsidRPr="001441D9">
        <w:rPr>
          <w:rFonts w:ascii="Georgia" w:hAnsi="Georgia"/>
          <w:lang w:val="en-US"/>
        </w:rPr>
        <w:t xml:space="preserve"> на отговорността между членовете на обединението;</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 xml:space="preserve">в. </w:t>
      </w:r>
      <w:proofErr w:type="gramStart"/>
      <w:r w:rsidRPr="001441D9">
        <w:rPr>
          <w:rFonts w:ascii="Georgia" w:hAnsi="Georgia"/>
          <w:lang w:val="en-US"/>
        </w:rPr>
        <w:t>дейностите</w:t>
      </w:r>
      <w:proofErr w:type="gramEnd"/>
      <w:r w:rsidRPr="001441D9">
        <w:rPr>
          <w:rFonts w:ascii="Georgia" w:hAnsi="Georgia"/>
          <w:lang w:val="en-US"/>
        </w:rPr>
        <w:t>, които ще изпълнява всеки член на обединението, когато е приложимо.</w:t>
      </w:r>
    </w:p>
    <w:p w:rsidR="001441D9" w:rsidRPr="001441D9" w:rsidRDefault="0091111E" w:rsidP="001441D9">
      <w:pPr>
        <w:tabs>
          <w:tab w:val="left" w:pos="0"/>
        </w:tabs>
        <w:spacing w:after="120"/>
        <w:ind w:right="250"/>
        <w:jc w:val="both"/>
        <w:rPr>
          <w:rFonts w:ascii="Georgia" w:hAnsi="Georgia"/>
        </w:rPr>
      </w:pPr>
      <w:r>
        <w:rPr>
          <w:rFonts w:ascii="Georgia" w:hAnsi="Georgia"/>
        </w:rPr>
        <w:t>4</w:t>
      </w:r>
      <w:r w:rsidR="001441D9" w:rsidRPr="001441D9">
        <w:rPr>
          <w:rFonts w:ascii="Georgia" w:hAnsi="Georgia"/>
        </w:rPr>
        <w:t xml:space="preserve">. Доказателства за технически и професионални способности: </w:t>
      </w:r>
    </w:p>
    <w:p w:rsidR="001441D9" w:rsidRPr="001441D9" w:rsidRDefault="0091111E" w:rsidP="001441D9">
      <w:pPr>
        <w:tabs>
          <w:tab w:val="left" w:pos="0"/>
        </w:tabs>
        <w:spacing w:after="120"/>
        <w:ind w:right="250"/>
        <w:jc w:val="both"/>
        <w:rPr>
          <w:rFonts w:ascii="Georgia" w:hAnsi="Georgia"/>
          <w:lang w:val="ru-RU"/>
        </w:rPr>
      </w:pPr>
      <w:r>
        <w:rPr>
          <w:rFonts w:ascii="Georgia" w:hAnsi="Georgia"/>
        </w:rPr>
        <w:t>4</w:t>
      </w:r>
      <w:r w:rsidR="001441D9" w:rsidRPr="001441D9">
        <w:rPr>
          <w:rFonts w:ascii="Georgia" w:hAnsi="Georgia"/>
        </w:rPr>
        <w:t>.</w:t>
      </w:r>
      <w:r w:rsidR="001441D9" w:rsidRPr="001441D9">
        <w:rPr>
          <w:rFonts w:ascii="Georgia" w:hAnsi="Georgia"/>
          <w:lang w:val="en-US"/>
        </w:rPr>
        <w:t>1</w:t>
      </w:r>
      <w:r w:rsidR="001441D9" w:rsidRPr="001441D9">
        <w:rPr>
          <w:rFonts w:ascii="Georgia" w:hAnsi="Georgia"/>
        </w:rPr>
        <w:t xml:space="preserve">. Декларация за техническото оборудване (собствена или наета техника, оборудване, съоръжения), което ще бъде използвано за изпълнение на поръчката </w:t>
      </w:r>
      <w:r w:rsidR="001441D9" w:rsidRPr="001441D9">
        <w:rPr>
          <w:rFonts w:ascii="Georgia" w:hAnsi="Georgia"/>
          <w:lang w:val="ru-RU"/>
        </w:rPr>
        <w:t>- 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91111E" w:rsidRDefault="0091111E" w:rsidP="001441D9">
      <w:pPr>
        <w:tabs>
          <w:tab w:val="left" w:pos="0"/>
        </w:tabs>
        <w:spacing w:after="120"/>
        <w:ind w:right="250"/>
        <w:jc w:val="both"/>
        <w:rPr>
          <w:rFonts w:ascii="Georgia" w:hAnsi="Georgia"/>
          <w:lang w:val="ru-RU"/>
        </w:rPr>
      </w:pPr>
      <w:r>
        <w:rPr>
          <w:rFonts w:ascii="Georgia" w:hAnsi="Georgia"/>
          <w:lang w:val="ru-RU"/>
        </w:rPr>
        <w:t>4</w:t>
      </w:r>
      <w:r w:rsidR="001441D9" w:rsidRPr="001441D9">
        <w:rPr>
          <w:rFonts w:ascii="Georgia" w:hAnsi="Georgia"/>
          <w:lang w:val="ru-RU"/>
        </w:rPr>
        <w:t>.2. Списък на персонала, който ще изпълнява поръчката (собствени или наети техниче</w:t>
      </w:r>
      <w:r w:rsidR="00B15F41">
        <w:rPr>
          <w:rFonts w:ascii="Georgia" w:hAnsi="Georgia"/>
          <w:lang w:val="ru-RU"/>
        </w:rPr>
        <w:t>с</w:t>
      </w:r>
      <w:r w:rsidR="001441D9" w:rsidRPr="001441D9">
        <w:rPr>
          <w:rFonts w:ascii="Georgia" w:hAnsi="Georgia"/>
          <w:lang w:val="ru-RU"/>
        </w:rPr>
        <w:t>ки лица), в който е посочена професионална компетентност на лицата (свидетелства за управление на МПС) - попълва се и се представя приложения образец.</w:t>
      </w:r>
      <w:r w:rsidR="001441D9" w:rsidRPr="001441D9">
        <w:rPr>
          <w:rFonts w:ascii="Georgia" w:hAnsi="Georgia"/>
        </w:rPr>
        <w:t xml:space="preserve"> </w:t>
      </w:r>
      <w:r w:rsidR="001441D9" w:rsidRPr="001441D9">
        <w:rPr>
          <w:rFonts w:ascii="Georgia" w:hAnsi="Georgia"/>
          <w:lang w:val="ru-RU"/>
        </w:rPr>
        <w:t>Представя се в оригинал с подпис и свеж печат.</w:t>
      </w:r>
    </w:p>
    <w:p w:rsidR="001441D9" w:rsidRPr="0091111E" w:rsidRDefault="001441D9" w:rsidP="001441D9">
      <w:pPr>
        <w:tabs>
          <w:tab w:val="left" w:pos="0"/>
        </w:tabs>
        <w:spacing w:after="120"/>
        <w:ind w:right="250"/>
        <w:jc w:val="both"/>
        <w:rPr>
          <w:rFonts w:ascii="Georgia" w:hAnsi="Georgia"/>
          <w:lang w:val="ru-RU"/>
        </w:rPr>
      </w:pPr>
      <w:r w:rsidRPr="001441D9">
        <w:rPr>
          <w:rFonts w:ascii="Georgia" w:hAnsi="Georgia"/>
          <w:i/>
        </w:rPr>
        <w:lastRenderedPageBreak/>
        <w:t>Участниците са обвързани с условията на представени</w:t>
      </w:r>
      <w:r w:rsidR="00C46744">
        <w:rPr>
          <w:rFonts w:ascii="Georgia" w:hAnsi="Georgia"/>
          <w:i/>
        </w:rPr>
        <w:t>т</w:t>
      </w:r>
      <w:r w:rsidR="006C64D2">
        <w:rPr>
          <w:rFonts w:ascii="Georgia" w:hAnsi="Georgia"/>
          <w:i/>
        </w:rPr>
        <w:t>е от тях оферти за период от 180 (сто и осемдесет</w:t>
      </w:r>
      <w:r w:rsidR="0009067E">
        <w:rPr>
          <w:rFonts w:ascii="Georgia" w:hAnsi="Georgia"/>
          <w:i/>
        </w:rPr>
        <w:t>)</w:t>
      </w:r>
      <w:r w:rsidRPr="001441D9">
        <w:rPr>
          <w:rFonts w:ascii="Georgia" w:hAnsi="Georgia"/>
          <w:i/>
        </w:rPr>
        <w:t xml:space="preserve"> </w:t>
      </w:r>
      <w:r w:rsidR="006C64D2">
        <w:rPr>
          <w:rFonts w:ascii="Georgia" w:hAnsi="Georgia"/>
          <w:i/>
        </w:rPr>
        <w:t>дни</w:t>
      </w:r>
      <w:r w:rsidR="002B5FFB">
        <w:rPr>
          <w:rFonts w:ascii="Georgia" w:hAnsi="Georgia"/>
          <w:i/>
        </w:rPr>
        <w:t xml:space="preserve"> </w:t>
      </w:r>
      <w:r w:rsidRPr="001441D9">
        <w:rPr>
          <w:rFonts w:ascii="Georgia" w:hAnsi="Georgia"/>
          <w:i/>
        </w:rPr>
        <w:t>от датата, определена за краен срок за получаване на оферт</w:t>
      </w:r>
      <w:r w:rsidR="002B5FFB">
        <w:rPr>
          <w:rFonts w:ascii="Georgia" w:hAnsi="Georgia"/>
          <w:i/>
        </w:rPr>
        <w:t xml:space="preserve">и. Това обстоятелство е надлежно разписано в Обявлението за поръчка. </w:t>
      </w:r>
    </w:p>
    <w:p w:rsidR="001441D9" w:rsidRDefault="006C64D2" w:rsidP="001441D9">
      <w:pPr>
        <w:tabs>
          <w:tab w:val="left" w:pos="0"/>
        </w:tabs>
        <w:spacing w:after="120"/>
        <w:ind w:right="250"/>
        <w:jc w:val="both"/>
        <w:rPr>
          <w:rFonts w:ascii="Georgia" w:hAnsi="Georgia"/>
          <w:lang w:val="ru-RU"/>
        </w:rPr>
      </w:pPr>
      <w:r>
        <w:rPr>
          <w:rFonts w:ascii="Georgia" w:hAnsi="Georgia"/>
        </w:rPr>
        <w:t>5</w:t>
      </w:r>
      <w:r w:rsidR="001441D9" w:rsidRPr="001441D9">
        <w:rPr>
          <w:rFonts w:ascii="Georgia" w:hAnsi="Georgia"/>
          <w:lang w:val="en-US"/>
        </w:rPr>
        <w:t xml:space="preserve">. </w:t>
      </w:r>
      <w:proofErr w:type="gramStart"/>
      <w:r w:rsidR="001441D9" w:rsidRPr="001441D9">
        <w:rPr>
          <w:rFonts w:ascii="Georgia" w:hAnsi="Georgia"/>
          <w:lang w:val="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roofErr w:type="gramEnd"/>
      <w:r w:rsidR="001441D9" w:rsidRPr="001441D9">
        <w:rPr>
          <w:rFonts w:ascii="Georgia" w:hAnsi="Georgia"/>
          <w:lang w:val="en-US"/>
        </w:rPr>
        <w:t xml:space="preserve"> </w:t>
      </w:r>
      <w:r w:rsidR="001441D9" w:rsidRPr="001441D9">
        <w:rPr>
          <w:rFonts w:ascii="Georgia" w:hAnsi="Georgia"/>
          <w:lang w:val="ru-RU"/>
        </w:rPr>
        <w:t>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3226A9" w:rsidRPr="006C64D2" w:rsidRDefault="006C64D2" w:rsidP="003226A9">
      <w:pPr>
        <w:tabs>
          <w:tab w:val="left" w:pos="0"/>
        </w:tabs>
        <w:spacing w:after="120"/>
        <w:ind w:right="250"/>
        <w:jc w:val="both"/>
        <w:rPr>
          <w:rFonts w:ascii="Georgia" w:hAnsi="Georgia"/>
          <w:lang w:val="en-US"/>
        </w:rPr>
      </w:pPr>
      <w:r>
        <w:rPr>
          <w:rFonts w:ascii="Georgia" w:hAnsi="Georgia"/>
          <w:lang w:val="ru-RU"/>
        </w:rPr>
        <w:t>6</w:t>
      </w:r>
      <w:r w:rsidR="003226A9">
        <w:rPr>
          <w:rFonts w:ascii="Georgia" w:hAnsi="Georgia"/>
          <w:lang w:val="ru-RU"/>
        </w:rPr>
        <w:t xml:space="preserve">. </w:t>
      </w:r>
      <w:r w:rsidR="003226A9" w:rsidRPr="003226A9">
        <w:rPr>
          <w:rFonts w:ascii="Georgia" w:hAnsi="Georgia"/>
        </w:rPr>
        <w:t xml:space="preserve">Единен европейски документ за обществени поръчки </w:t>
      </w:r>
      <w:r w:rsidR="003226A9">
        <w:rPr>
          <w:rFonts w:ascii="Georgia" w:hAnsi="Georgia"/>
        </w:rPr>
        <w:t>(</w:t>
      </w:r>
      <w:r w:rsidR="00EF750D">
        <w:rPr>
          <w:rFonts w:ascii="Georgia" w:hAnsi="Georgia"/>
          <w:lang w:val="ru-RU"/>
        </w:rPr>
        <w:t>ЕЕДОП) – по стандартизиран образец на АОП</w:t>
      </w:r>
      <w:r>
        <w:rPr>
          <w:rFonts w:ascii="Georgia" w:hAnsi="Georgia"/>
          <w:lang w:val="ru-RU"/>
        </w:rPr>
        <w:t xml:space="preserve"> (може да се изтегли свободно от </w:t>
      </w:r>
      <w:hyperlink r:id="rId50" w:history="1">
        <w:r w:rsidRPr="00363119">
          <w:rPr>
            <w:rStyle w:val="Hyperlink"/>
            <w:rFonts w:ascii="Georgia" w:hAnsi="Georgia"/>
            <w:lang w:val="en-US"/>
          </w:rPr>
          <w:t>www.aop.bg|</w:t>
        </w:r>
      </w:hyperlink>
      <w:r>
        <w:rPr>
          <w:rFonts w:ascii="Georgia" w:hAnsi="Georgia"/>
          <w:lang w:val="en-US"/>
        </w:rPr>
        <w:t xml:space="preserve"> </w:t>
      </w:r>
    </w:p>
    <w:p w:rsidR="003226A9" w:rsidRPr="003226A9" w:rsidRDefault="003226A9" w:rsidP="003226A9">
      <w:pPr>
        <w:tabs>
          <w:tab w:val="left" w:pos="0"/>
        </w:tabs>
        <w:spacing w:after="120"/>
        <w:ind w:right="250"/>
        <w:jc w:val="both"/>
        <w:rPr>
          <w:rFonts w:ascii="Georgia" w:hAnsi="Georgia"/>
        </w:rPr>
      </w:pPr>
      <w:r w:rsidRPr="003226A9">
        <w:rPr>
          <w:rFonts w:ascii="Georgia" w:hAnsi="Georgia"/>
        </w:rPr>
        <w:t xml:space="preserve">Указание за подготовка на ЕЕДОП: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w:t>
      </w:r>
      <w:r>
        <w:rPr>
          <w:rFonts w:ascii="Georgia" w:hAnsi="Georgia"/>
        </w:rPr>
        <w:t>съдържа информацията.</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която ще изпълняват и за тях да не са налице основанията за отстраняване от процедурата.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3226A9" w:rsidRP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3226A9" w:rsidRPr="003226A9" w:rsidRDefault="003226A9" w:rsidP="003226A9">
      <w:pPr>
        <w:tabs>
          <w:tab w:val="left" w:pos="0"/>
        </w:tabs>
        <w:spacing w:after="120"/>
        <w:ind w:right="250"/>
        <w:jc w:val="both"/>
        <w:rPr>
          <w:rFonts w:ascii="Georgia" w:hAnsi="Georgia"/>
        </w:rPr>
      </w:pPr>
      <w:r w:rsidRPr="003226A9">
        <w:rPr>
          <w:rFonts w:ascii="Georgia" w:hAnsi="Georgia"/>
          <w:b/>
          <w:u w:val="single"/>
        </w:rPr>
        <w:t>Важно:</w:t>
      </w:r>
      <w:r w:rsidRPr="003226A9">
        <w:rPr>
          <w:rFonts w:ascii="Georgia" w:hAnsi="Georgia"/>
        </w:rPr>
        <w:t xml:space="preserve"> 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3226A9" w:rsidRDefault="003226A9" w:rsidP="003226A9">
      <w:pPr>
        <w:tabs>
          <w:tab w:val="left" w:pos="0"/>
        </w:tabs>
        <w:spacing w:after="120"/>
        <w:ind w:right="250"/>
        <w:jc w:val="both"/>
        <w:rPr>
          <w:rFonts w:ascii="Georgia" w:hAnsi="Georgia"/>
        </w:rPr>
      </w:pPr>
      <w:r w:rsidRPr="003226A9">
        <w:rPr>
          <w:rFonts w:ascii="Georgia" w:hAnsi="Georgia"/>
        </w:rPr>
        <w:t xml:space="preserve">Преди сключването на договор за обществена поръчка, Възложителят изисква от участника, определен за изпълнител, да предостави актуални </w:t>
      </w:r>
      <w:r w:rsidRPr="003226A9">
        <w:rPr>
          <w:rFonts w:ascii="Georgia" w:hAnsi="Georgia"/>
        </w:rPr>
        <w:lastRenderedPageBreak/>
        <w:t xml:space="preserve">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226A9" w:rsidRDefault="006C64D2" w:rsidP="001441D9">
      <w:pPr>
        <w:tabs>
          <w:tab w:val="left" w:pos="0"/>
        </w:tabs>
        <w:spacing w:after="120"/>
        <w:ind w:right="250"/>
        <w:jc w:val="both"/>
        <w:rPr>
          <w:rFonts w:ascii="Georgia" w:hAnsi="Georgia"/>
        </w:rPr>
      </w:pPr>
      <w:r>
        <w:rPr>
          <w:rFonts w:ascii="Georgia" w:hAnsi="Georgia"/>
          <w:lang w:val="en-US"/>
        </w:rPr>
        <w:t>7</w:t>
      </w:r>
      <w:r w:rsidR="003226A9">
        <w:rPr>
          <w:rFonts w:ascii="Georgia" w:hAnsi="Georgia"/>
        </w:rPr>
        <w:t xml:space="preserve">. </w:t>
      </w:r>
      <w:r>
        <w:rPr>
          <w:rFonts w:ascii="Georgia" w:hAnsi="Georgia"/>
        </w:rPr>
        <w:t xml:space="preserve">Декларация по чл. </w:t>
      </w:r>
      <w:r>
        <w:rPr>
          <w:rFonts w:ascii="Georgia" w:hAnsi="Georgia"/>
          <w:lang w:val="en-US"/>
        </w:rPr>
        <w:t>3</w:t>
      </w:r>
      <w:r w:rsidR="003226A9" w:rsidRPr="003226A9">
        <w:rPr>
          <w:rFonts w:ascii="Georgia" w:hAnsi="Georgia"/>
        </w:rPr>
        <w:t xml:space="preserve">, т. 8 </w:t>
      </w:r>
      <w:r w:rsidR="003226A9">
        <w:rPr>
          <w:rFonts w:ascii="Georgia" w:hAnsi="Georgia"/>
        </w:rPr>
        <w:t xml:space="preserve">от ЗИФОДРЮПДРСЛТДС – по образец; </w:t>
      </w:r>
    </w:p>
    <w:p w:rsidR="00402434" w:rsidRPr="00402434" w:rsidRDefault="006C64D2" w:rsidP="001441D9">
      <w:pPr>
        <w:tabs>
          <w:tab w:val="left" w:pos="0"/>
        </w:tabs>
        <w:spacing w:after="120"/>
        <w:ind w:right="250"/>
        <w:jc w:val="both"/>
        <w:rPr>
          <w:rFonts w:ascii="Georgia" w:hAnsi="Georgia"/>
          <w:lang w:val="ru-RU"/>
        </w:rPr>
      </w:pPr>
      <w:r>
        <w:rPr>
          <w:rFonts w:ascii="Georgia" w:hAnsi="Georgia"/>
          <w:lang w:val="en-US"/>
        </w:rPr>
        <w:t>8</w:t>
      </w:r>
      <w:r w:rsidR="00402434" w:rsidRPr="001441D9">
        <w:rPr>
          <w:rFonts w:ascii="Georgia" w:hAnsi="Georgia"/>
        </w:rPr>
        <w:t xml:space="preserve">. Техническо предложение за изпълнение на поръчката. Изготвя се от участника по приложения образец. Представя се в оригинал </w:t>
      </w:r>
      <w:r w:rsidR="00402434">
        <w:rPr>
          <w:rFonts w:ascii="Georgia" w:hAnsi="Georgia"/>
          <w:lang w:val="ru-RU"/>
        </w:rPr>
        <w:t>с подпис и свеж печат.</w:t>
      </w:r>
    </w:p>
    <w:p w:rsidR="003226A9" w:rsidRPr="00F00FCB" w:rsidRDefault="006C64D2" w:rsidP="001441D9">
      <w:pPr>
        <w:tabs>
          <w:tab w:val="left" w:pos="0"/>
        </w:tabs>
        <w:spacing w:after="120"/>
        <w:ind w:right="250"/>
        <w:jc w:val="both"/>
        <w:rPr>
          <w:rFonts w:ascii="Georgia" w:hAnsi="Georgia"/>
          <w:b/>
        </w:rPr>
      </w:pPr>
      <w:r>
        <w:rPr>
          <w:rFonts w:ascii="Georgia" w:hAnsi="Georgia"/>
          <w:lang w:val="en-US"/>
        </w:rPr>
        <w:t>9</w:t>
      </w:r>
      <w:r w:rsidR="003226A9">
        <w:rPr>
          <w:rFonts w:ascii="Georgia" w:hAnsi="Georgia"/>
        </w:rPr>
        <w:t xml:space="preserve">. </w:t>
      </w:r>
      <w:r w:rsidR="003226A9" w:rsidRPr="003226A9">
        <w:rPr>
          <w:rFonts w:ascii="Georgia" w:hAnsi="Georgia"/>
        </w:rPr>
        <w:t>Непрозрачен плик с надпис</w:t>
      </w:r>
      <w:r w:rsidR="003226A9">
        <w:rPr>
          <w:rFonts w:ascii="Georgia" w:hAnsi="Georgia"/>
        </w:rPr>
        <w:t xml:space="preserve"> "Предлагани ценови параметри</w:t>
      </w:r>
      <w:proofErr w:type="gramStart"/>
      <w:r w:rsidR="003226A9">
        <w:rPr>
          <w:rFonts w:ascii="Georgia" w:hAnsi="Georgia"/>
        </w:rPr>
        <w:t>“ -</w:t>
      </w:r>
      <w:proofErr w:type="gramEnd"/>
      <w:r w:rsidR="003226A9">
        <w:rPr>
          <w:rFonts w:ascii="Georgia" w:hAnsi="Georgia"/>
        </w:rPr>
        <w:t xml:space="preserve"> по образец.</w:t>
      </w:r>
      <w:r w:rsidR="00402434" w:rsidRPr="00402434">
        <w:rPr>
          <w:rFonts w:ascii="Georgia" w:hAnsi="Georgia"/>
        </w:rPr>
        <w:t xml:space="preserve"> </w:t>
      </w:r>
      <w:r w:rsidR="00402434" w:rsidRPr="001441D9">
        <w:rPr>
          <w:rFonts w:ascii="Georgia" w:hAnsi="Georgia"/>
        </w:rPr>
        <w:t xml:space="preserve">Представя се в оригинал  </w:t>
      </w:r>
      <w:r w:rsidR="00402434" w:rsidRPr="001441D9">
        <w:rPr>
          <w:rFonts w:ascii="Georgia" w:hAnsi="Georgia"/>
          <w:lang w:val="ru-RU"/>
        </w:rPr>
        <w:t>с подпис и свеж печат.</w:t>
      </w:r>
      <w:r w:rsidR="003226A9">
        <w:rPr>
          <w:rFonts w:ascii="Georgia" w:hAnsi="Georgia"/>
        </w:rPr>
        <w:t xml:space="preserve"> </w:t>
      </w:r>
      <w:r w:rsidR="00F00FCB" w:rsidRPr="00F00FCB">
        <w:rPr>
          <w:rFonts w:ascii="Georgia" w:hAnsi="Georgia"/>
        </w:rPr>
        <w:t xml:space="preserve">Не се позволява изписване на символи, отбелязвания и/или други знаци/обозначения извън надписа </w:t>
      </w:r>
      <w:r w:rsidR="00F00FCB" w:rsidRPr="00F00FCB">
        <w:rPr>
          <w:rFonts w:ascii="Georgia" w:hAnsi="Georgia"/>
          <w:b/>
        </w:rPr>
        <w:t>"Предлагани ценови параметри“.</w:t>
      </w:r>
    </w:p>
    <w:p w:rsidR="0009067E" w:rsidRDefault="001441D9" w:rsidP="001441D9">
      <w:pPr>
        <w:tabs>
          <w:tab w:val="left" w:pos="0"/>
        </w:tabs>
        <w:spacing w:after="120"/>
        <w:ind w:right="250"/>
        <w:jc w:val="both"/>
        <w:rPr>
          <w:rFonts w:ascii="Georgia" w:hAnsi="Georgia"/>
          <w:i/>
        </w:rPr>
      </w:pPr>
      <w:r w:rsidRPr="001441D9">
        <w:rPr>
          <w:rFonts w:ascii="Georgia" w:hAnsi="Georgia"/>
          <w:i/>
          <w:lang w:val="en-US"/>
        </w:rPr>
        <w:t>ПОЯСНЕНИЕ:</w:t>
      </w:r>
      <w:r w:rsidRPr="001441D9">
        <w:rPr>
          <w:rFonts w:ascii="Georgia" w:hAnsi="Georgia"/>
          <w:i/>
        </w:rPr>
        <w:t xml:space="preserve"> </w:t>
      </w:r>
      <w:r w:rsidRPr="001441D9">
        <w:rPr>
          <w:rFonts w:ascii="Georgia" w:hAnsi="Georgia"/>
          <w:i/>
          <w:lang w:val="en-US"/>
        </w:rPr>
        <w:t xml:space="preserve">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финансите (</w:t>
      </w:r>
      <w:hyperlink r:id="rId51" w:history="1">
        <w:r w:rsidR="0009067E" w:rsidRPr="0015546B">
          <w:rPr>
            <w:rStyle w:val="Hyperlink"/>
            <w:rFonts w:ascii="Georgia" w:hAnsi="Georgia"/>
            <w:i/>
            <w:lang w:val="en-US"/>
          </w:rPr>
          <w:t>http://www.minfin.bg/</w:t>
        </w:r>
      </w:hyperlink>
      <w:r w:rsidR="005A113E">
        <w:rPr>
          <w:rFonts w:ascii="Georgia" w:hAnsi="Georgia"/>
          <w:i/>
          <w:lang w:val="en-US"/>
        </w:rPr>
        <w:t>)</w:t>
      </w:r>
      <w:r w:rsidR="005A113E">
        <w:rPr>
          <w:rFonts w:ascii="Georgia" w:hAnsi="Georgia"/>
          <w:i/>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Национална агенция за приходите (</w:t>
      </w:r>
      <w:hyperlink r:id="rId52" w:history="1">
        <w:r w:rsidR="0009067E" w:rsidRPr="0015546B">
          <w:rPr>
            <w:rStyle w:val="Hyperlink"/>
            <w:rFonts w:ascii="Georgia" w:hAnsi="Georgia"/>
            <w:i/>
            <w:lang w:val="en-US"/>
          </w:rPr>
          <w:t>http://www.nap.bg/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Национален осигурителен институт (</w:t>
      </w:r>
      <w:hyperlink r:id="rId53" w:history="1">
        <w:r w:rsidR="0009067E" w:rsidRPr="0015546B">
          <w:rPr>
            <w:rStyle w:val="Hyperlink"/>
            <w:rFonts w:ascii="Georgia" w:hAnsi="Georgia"/>
            <w:i/>
            <w:lang w:val="en-US"/>
          </w:rPr>
          <w:t>http://www.noi.bg/</w:t>
        </w:r>
      </w:hyperlink>
      <w:r w:rsidRPr="001441D9">
        <w:rPr>
          <w:rFonts w:ascii="Georgia" w:hAnsi="Georgia"/>
          <w:i/>
          <w:lang w:val="en-US"/>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околната среда и водите (</w:t>
      </w:r>
      <w:hyperlink r:id="rId54" w:history="1">
        <w:r w:rsidR="0009067E" w:rsidRPr="0015546B">
          <w:rPr>
            <w:rStyle w:val="Hyperlink"/>
            <w:rFonts w:ascii="Georgia" w:hAnsi="Georgia"/>
            <w:i/>
            <w:lang w:val="en-US"/>
          </w:rPr>
          <w:t>http://www.moew.government.bg/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труда и социалната политика (</w:t>
      </w:r>
      <w:hyperlink r:id="rId55" w:history="1">
        <w:r w:rsidR="0009067E" w:rsidRPr="0015546B">
          <w:rPr>
            <w:rStyle w:val="Hyperlink"/>
            <w:rFonts w:ascii="Georgia" w:hAnsi="Georgia"/>
            <w:i/>
            <w:lang w:val="en-US"/>
          </w:rPr>
          <w:t>http://www.mlsp.government.bg/bg/index.asp</w:t>
        </w:r>
      </w:hyperlink>
      <w:r w:rsidRPr="001441D9">
        <w:rPr>
          <w:rFonts w:ascii="Georgia" w:hAnsi="Georgia"/>
          <w:i/>
          <w:lang w:val="en-US"/>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Агенция по заетостта (</w:t>
      </w:r>
      <w:hyperlink r:id="rId56" w:history="1">
        <w:r w:rsidR="0009067E" w:rsidRPr="0015546B">
          <w:rPr>
            <w:rStyle w:val="Hyperlink"/>
            <w:rFonts w:ascii="Georgia" w:hAnsi="Georgia"/>
            <w:i/>
            <w:lang w:val="en-US"/>
          </w:rPr>
          <w:t>http://www.az.government.bg/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 xml:space="preserve">Директорът на Главна инспекция по труда </w:t>
      </w:r>
      <w:r w:rsidR="0009067E">
        <w:rPr>
          <w:rFonts w:ascii="Georgia" w:hAnsi="Georgia"/>
          <w:i/>
          <w:lang w:val="en-US"/>
        </w:rPr>
        <w:t>(</w:t>
      </w:r>
      <w:hyperlink r:id="rId57" w:history="1">
        <w:r w:rsidR="0009067E" w:rsidRPr="0015546B">
          <w:rPr>
            <w:rStyle w:val="Hyperlink"/>
            <w:rFonts w:ascii="Georgia" w:hAnsi="Georgia"/>
            <w:i/>
            <w:lang w:val="en-US"/>
          </w:rPr>
          <w:t>http://www.gli.government.bg/</w:t>
        </w:r>
      </w:hyperlink>
      <w:r w:rsidR="0009067E">
        <w:rPr>
          <w:rFonts w:ascii="Georgia" w:hAnsi="Georgia"/>
          <w:i/>
          <w:lang w:val="en-US"/>
        </w:rPr>
        <w:t>)</w:t>
      </w:r>
    </w:p>
    <w:p w:rsidR="001441D9" w:rsidRPr="001441D9" w:rsidRDefault="0009067E" w:rsidP="005A113E">
      <w:pPr>
        <w:tabs>
          <w:tab w:val="left" w:pos="0"/>
        </w:tabs>
        <w:spacing w:after="120"/>
        <w:ind w:right="250"/>
        <w:jc w:val="both"/>
        <w:rPr>
          <w:rFonts w:ascii="Georgia" w:hAnsi="Georgia"/>
          <w:i/>
        </w:rPr>
      </w:pPr>
      <w:r>
        <w:rPr>
          <w:rFonts w:ascii="Georgia" w:hAnsi="Georgia"/>
          <w:i/>
          <w:lang w:val="en-US"/>
        </w:rPr>
        <w:t xml:space="preserve"> </w:t>
      </w:r>
      <w:proofErr w:type="gramStart"/>
      <w:r>
        <w:rPr>
          <w:rFonts w:ascii="Georgia" w:hAnsi="Georgia"/>
          <w:i/>
          <w:lang w:val="en-US"/>
        </w:rPr>
        <w:t>(</w:t>
      </w:r>
      <w:r w:rsidR="001441D9" w:rsidRPr="001441D9">
        <w:rPr>
          <w:rFonts w:ascii="Georgia" w:hAnsi="Georgia"/>
          <w:i/>
          <w:lang w:val="en-US"/>
        </w:rPr>
        <w:t>В скоби са посочени Интернет страниците на институциите към съотв</w:t>
      </w:r>
      <w:r>
        <w:rPr>
          <w:rFonts w:ascii="Georgia" w:hAnsi="Georgia"/>
          <w:i/>
          <w:lang w:val="en-US"/>
        </w:rPr>
        <w:t>етните органи</w:t>
      </w:r>
      <w:r>
        <w:rPr>
          <w:rFonts w:ascii="Georgia" w:hAnsi="Georgia"/>
          <w:i/>
        </w:rPr>
        <w:t>)</w:t>
      </w:r>
      <w:r w:rsidR="001441D9" w:rsidRPr="001441D9">
        <w:rPr>
          <w:rFonts w:ascii="Georgia" w:hAnsi="Georgia"/>
          <w:i/>
          <w:lang w:val="en-US"/>
        </w:rPr>
        <w:t>.</w:t>
      </w:r>
      <w:proofErr w:type="gramEnd"/>
    </w:p>
    <w:p w:rsidR="001441D9" w:rsidRPr="0009067E" w:rsidRDefault="00C46744" w:rsidP="001441D9">
      <w:pPr>
        <w:tabs>
          <w:tab w:val="left" w:pos="0"/>
        </w:tabs>
        <w:spacing w:after="120"/>
        <w:ind w:right="250"/>
        <w:jc w:val="both"/>
        <w:rPr>
          <w:rFonts w:ascii="Georgia" w:hAnsi="Georgia"/>
          <w:b/>
          <w:u w:val="single"/>
        </w:rPr>
      </w:pPr>
      <w:r>
        <w:rPr>
          <w:rFonts w:ascii="Georgia" w:hAnsi="Georgia"/>
          <w:b/>
          <w:u w:val="single"/>
        </w:rPr>
        <w:t>ВАЖНО!!!!</w:t>
      </w:r>
      <w:r w:rsidRPr="00C46744">
        <w:rPr>
          <w:rFonts w:ascii="Georgia" w:hAnsi="Georgia"/>
          <w:b/>
        </w:rPr>
        <w:t xml:space="preserve"> </w:t>
      </w:r>
      <w:r w:rsidR="001441D9" w:rsidRPr="0009067E">
        <w:rPr>
          <w:rFonts w:ascii="Georgia" w:hAnsi="Georgia"/>
          <w:b/>
          <w:u w:val="single"/>
        </w:rPr>
        <w:t>Предлаганите ед</w:t>
      </w:r>
      <w:r w:rsidR="0009067E" w:rsidRPr="0009067E">
        <w:rPr>
          <w:rFonts w:ascii="Georgia" w:hAnsi="Georgia"/>
          <w:b/>
          <w:u w:val="single"/>
        </w:rPr>
        <w:t xml:space="preserve">инични цени за снегопочистване </w:t>
      </w:r>
      <w:r w:rsidR="001441D9" w:rsidRPr="0009067E">
        <w:rPr>
          <w:rFonts w:ascii="Georgia" w:hAnsi="Georgia"/>
          <w:b/>
          <w:u w:val="single"/>
        </w:rPr>
        <w:t xml:space="preserve">и опесъчаване да са за </w:t>
      </w:r>
      <w:smartTag w:uri="urn:schemas-microsoft-com:office:smarttags" w:element="metricconverter">
        <w:smartTagPr>
          <w:attr w:name="ProductID" w:val="1 км"/>
        </w:smartTagPr>
        <w:r w:rsidR="001441D9" w:rsidRPr="0009067E">
          <w:rPr>
            <w:rFonts w:ascii="Georgia" w:hAnsi="Georgia"/>
            <w:b/>
            <w:u w:val="single"/>
          </w:rPr>
          <w:t>1 км</w:t>
        </w:r>
      </w:smartTag>
      <w:r w:rsidR="001441D9" w:rsidRPr="0009067E">
        <w:rPr>
          <w:rFonts w:ascii="Georgia" w:hAnsi="Georgia"/>
          <w:b/>
          <w:u w:val="single"/>
        </w:rPr>
        <w:t>. почистен път в двете посоки до осигуряване на нормална проходимост на пътищата при зимни условия, а не за пробег на машините.</w:t>
      </w:r>
    </w:p>
    <w:p w:rsidR="001441D9" w:rsidRPr="001441D9" w:rsidRDefault="001441D9" w:rsidP="001441D9">
      <w:pPr>
        <w:tabs>
          <w:tab w:val="left" w:pos="0"/>
        </w:tabs>
        <w:spacing w:after="120"/>
        <w:ind w:right="250"/>
        <w:jc w:val="both"/>
        <w:rPr>
          <w:rFonts w:ascii="Georgia" w:hAnsi="Georgia"/>
        </w:rPr>
      </w:pPr>
      <w:r w:rsidRPr="001441D9">
        <w:rPr>
          <w:rFonts w:ascii="Georgia" w:hAnsi="Georgia"/>
        </w:rPr>
        <w:t xml:space="preserve">При формиране на единичните цени да бъдат включени всички елементи на ценообразуването, в т.ч. разходи за необходимите видове операции, които технологично са необходими за извършване на конкретния вид услуга до окончателното й завършване. </w:t>
      </w:r>
      <w:r w:rsidRPr="001441D9">
        <w:rPr>
          <w:rFonts w:ascii="Georgia" w:hAnsi="Georgia"/>
          <w:lang w:val="ru-RU"/>
        </w:rPr>
        <w:t>Използваните материали да са калкулирани в общата цена за услугата.</w:t>
      </w:r>
      <w:r w:rsidR="0009067E">
        <w:rPr>
          <w:rFonts w:ascii="Georgia" w:hAnsi="Georgia"/>
        </w:rPr>
        <w:t xml:space="preserve"> </w:t>
      </w:r>
      <w:r w:rsidRPr="001441D9">
        <w:rPr>
          <w:rFonts w:ascii="Georgia" w:hAnsi="Georgia"/>
          <w:lang w:val="ru-RU"/>
        </w:rPr>
        <w:t>Единичните цени да</w:t>
      </w:r>
      <w:r w:rsidRPr="001441D9">
        <w:rPr>
          <w:rFonts w:ascii="Georgia" w:hAnsi="Georgia"/>
        </w:rPr>
        <w:t xml:space="preserve"> са валидни и да се отнасят за целия експлоатационен сезон зимно поддържане на </w:t>
      </w:r>
      <w:smartTag w:uri="urn:schemas-microsoft-com:office:smarttags" w:element="metricconverter">
        <w:smartTagPr>
          <w:attr w:name="ProductID" w:val="1 км"/>
        </w:smartTagPr>
        <w:r w:rsidRPr="001441D9">
          <w:rPr>
            <w:rFonts w:ascii="Georgia" w:hAnsi="Georgia"/>
          </w:rPr>
          <w:t>1 км</w:t>
        </w:r>
      </w:smartTag>
      <w:r w:rsidRPr="001441D9">
        <w:rPr>
          <w:rFonts w:ascii="Georgia" w:hAnsi="Georgia"/>
        </w:rPr>
        <w:t xml:space="preserve">., независимо от броя на използваната техника и броя на преминаванията за почистване. </w:t>
      </w:r>
    </w:p>
    <w:p w:rsidR="0009067E" w:rsidRDefault="001441D9" w:rsidP="003226A9">
      <w:pPr>
        <w:tabs>
          <w:tab w:val="left" w:pos="0"/>
        </w:tabs>
        <w:spacing w:after="120"/>
        <w:ind w:right="250"/>
        <w:jc w:val="both"/>
        <w:rPr>
          <w:rFonts w:ascii="Georgia" w:hAnsi="Georgia"/>
          <w:b/>
          <w:u w:val="single"/>
        </w:rPr>
      </w:pPr>
      <w:r w:rsidRPr="0009067E">
        <w:rPr>
          <w:rFonts w:ascii="Georgia" w:hAnsi="Georgia"/>
          <w:b/>
          <w:u w:val="single"/>
        </w:rPr>
        <w:lastRenderedPageBreak/>
        <w:t xml:space="preserve">Забележка: Цената за снегопочистване и опесъчаване не следва да се разбира като цена за </w:t>
      </w:r>
      <w:smartTag w:uri="urn:schemas-microsoft-com:office:smarttags" w:element="metricconverter">
        <w:smartTagPr>
          <w:attr w:name="ProductID" w:val="1 км"/>
        </w:smartTagPr>
        <w:r w:rsidRPr="0009067E">
          <w:rPr>
            <w:rFonts w:ascii="Georgia" w:hAnsi="Georgia"/>
            <w:b/>
            <w:u w:val="single"/>
          </w:rPr>
          <w:t>1 км</w:t>
        </w:r>
      </w:smartTag>
      <w:r w:rsidRPr="0009067E">
        <w:rPr>
          <w:rFonts w:ascii="Georgia" w:hAnsi="Georgia"/>
          <w:b/>
          <w:u w:val="single"/>
        </w:rPr>
        <w:t>. за всеки конкретен курс на изпълнителя, а за почистен километър.</w:t>
      </w:r>
    </w:p>
    <w:p w:rsidR="00F00FCB" w:rsidRPr="00F00FCB" w:rsidRDefault="00F00FCB" w:rsidP="00F00FCB">
      <w:pPr>
        <w:tabs>
          <w:tab w:val="left" w:pos="0"/>
        </w:tabs>
        <w:spacing w:after="120"/>
        <w:ind w:right="250"/>
        <w:jc w:val="both"/>
        <w:rPr>
          <w:rFonts w:ascii="Georgia" w:hAnsi="Georgia"/>
        </w:rPr>
      </w:pPr>
      <w:r w:rsidRPr="00F00FCB">
        <w:rPr>
          <w:rFonts w:ascii="Georgia" w:hAnsi="Georgia"/>
        </w:rPr>
        <w:t>РАЗЯСНЕНИЯ ПО ДОКУМЕНТАЦИЯТА ЗА УЧАСТИЕ</w:t>
      </w:r>
    </w:p>
    <w:p w:rsidR="00F00FCB" w:rsidRPr="00824859" w:rsidRDefault="00F00FCB" w:rsidP="003226A9">
      <w:pPr>
        <w:tabs>
          <w:tab w:val="left" w:pos="0"/>
        </w:tabs>
        <w:spacing w:after="120"/>
        <w:ind w:right="250"/>
        <w:jc w:val="both"/>
        <w:rPr>
          <w:rFonts w:ascii="Georgia" w:hAnsi="Georgia"/>
        </w:rPr>
      </w:pPr>
      <w:r w:rsidRPr="00F00FCB">
        <w:rPr>
          <w:rFonts w:ascii="Georgia" w:hAnsi="Georgia"/>
        </w:rPr>
        <w:t xml:space="preserve">При писмено искане за разяснения по условията на обществената поръчка, направено до пет дни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 на </w:t>
      </w:r>
      <w:r w:rsidRPr="00824859">
        <w:rPr>
          <w:rFonts w:ascii="Georgia" w:hAnsi="Georgia"/>
        </w:rPr>
        <w:t xml:space="preserve">основание чл. 180 от ЗОП. </w:t>
      </w:r>
    </w:p>
    <w:p w:rsidR="0009067E" w:rsidRPr="0059432A" w:rsidRDefault="0009067E" w:rsidP="0009067E">
      <w:pPr>
        <w:tabs>
          <w:tab w:val="left" w:pos="0"/>
        </w:tabs>
        <w:spacing w:after="120"/>
        <w:ind w:right="250"/>
        <w:jc w:val="both"/>
        <w:rPr>
          <w:rFonts w:ascii="Georgia" w:hAnsi="Georgia"/>
          <w:b/>
          <w:u w:val="single"/>
          <w:lang w:val="en-US"/>
        </w:rPr>
      </w:pPr>
      <w:r w:rsidRPr="00824859">
        <w:rPr>
          <w:rFonts w:ascii="Georgia" w:hAnsi="Georgia"/>
          <w:b/>
          <w:u w:val="single"/>
          <w:lang w:val="en-US"/>
        </w:rPr>
        <w:t>СРОК ЗА П</w:t>
      </w:r>
      <w:r w:rsidRPr="00824859">
        <w:rPr>
          <w:rFonts w:ascii="Georgia" w:hAnsi="Georgia"/>
          <w:b/>
          <w:u w:val="single"/>
        </w:rPr>
        <w:t>ОДАВАНЕ</w:t>
      </w:r>
      <w:r w:rsidRPr="00824859">
        <w:rPr>
          <w:rFonts w:ascii="Georgia" w:hAnsi="Georgia"/>
          <w:b/>
          <w:u w:val="single"/>
          <w:lang w:val="en-US"/>
        </w:rPr>
        <w:t xml:space="preserve"> НА ОФЕРТИ</w:t>
      </w:r>
    </w:p>
    <w:p w:rsidR="0009067E" w:rsidRPr="0059432A" w:rsidRDefault="0009067E" w:rsidP="0009067E">
      <w:pPr>
        <w:tabs>
          <w:tab w:val="left" w:pos="0"/>
        </w:tabs>
        <w:spacing w:after="120"/>
        <w:ind w:right="250"/>
        <w:jc w:val="both"/>
        <w:rPr>
          <w:rFonts w:ascii="Georgia" w:hAnsi="Georgia"/>
          <w:lang w:val="en-US"/>
        </w:rPr>
      </w:pPr>
      <w:r w:rsidRPr="0059432A">
        <w:rPr>
          <w:rFonts w:ascii="Georgia" w:hAnsi="Georgia"/>
          <w:lang w:val="en-US"/>
        </w:rPr>
        <w:t>Срокът за по</w:t>
      </w:r>
      <w:r w:rsidRPr="0059432A">
        <w:rPr>
          <w:rFonts w:ascii="Georgia" w:hAnsi="Georgia"/>
        </w:rPr>
        <w:t>даване</w:t>
      </w:r>
      <w:r w:rsidRPr="0059432A">
        <w:rPr>
          <w:rFonts w:ascii="Georgia" w:hAnsi="Georgia"/>
          <w:lang w:val="en-US"/>
        </w:rPr>
        <w:t xml:space="preserve"> на оферти е </w:t>
      </w:r>
      <w:r w:rsidR="003226A9">
        <w:rPr>
          <w:rFonts w:ascii="Georgia" w:hAnsi="Georgia"/>
        </w:rPr>
        <w:t xml:space="preserve">разписан в Обявлението за поръчка. </w:t>
      </w:r>
      <w:r w:rsidRPr="0009067E">
        <w:rPr>
          <w:rFonts w:ascii="Georgia" w:hAnsi="Georgia"/>
          <w:lang w:val="en-US"/>
        </w:rPr>
        <w:t xml:space="preserve">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09067E">
        <w:rPr>
          <w:rFonts w:ascii="Georgia" w:hAnsi="Georgia"/>
          <w:bCs/>
          <w:lang w:val="en-US"/>
        </w:rPr>
        <w:t xml:space="preserve">в </w:t>
      </w:r>
      <w:r w:rsidRPr="00F00FCB">
        <w:rPr>
          <w:rFonts w:ascii="Georgia" w:hAnsi="Georgia"/>
          <w:b/>
          <w:bCs/>
          <w:u w:val="single"/>
          <w:lang w:val="en-US"/>
        </w:rPr>
        <w:t>деловодството</w:t>
      </w:r>
      <w:r w:rsidRPr="0009067E">
        <w:rPr>
          <w:rFonts w:ascii="Georgia" w:hAnsi="Georgia"/>
          <w:bCs/>
          <w:lang w:val="en-US"/>
        </w:rPr>
        <w:t xml:space="preserve"> на </w:t>
      </w:r>
      <w:r w:rsidRPr="0009067E">
        <w:rPr>
          <w:rFonts w:ascii="Georgia" w:hAnsi="Georgia"/>
          <w:lang w:val="en-US"/>
        </w:rPr>
        <w:t>Об</w:t>
      </w:r>
      <w:r w:rsidR="00241E54">
        <w:rPr>
          <w:rFonts w:ascii="Georgia" w:hAnsi="Georgia"/>
          <w:lang w:val="en-US"/>
        </w:rPr>
        <w:t>щинска администрация</w:t>
      </w:r>
      <w:r w:rsidR="00241E54">
        <w:rPr>
          <w:rFonts w:ascii="Georgia" w:hAnsi="Georgia"/>
        </w:rPr>
        <w:t xml:space="preserve"> -</w:t>
      </w:r>
      <w:r w:rsidR="00351E91">
        <w:rPr>
          <w:rFonts w:ascii="Georgia" w:hAnsi="Georgia"/>
          <w:lang w:val="en-US"/>
        </w:rPr>
        <w:t xml:space="preserve"> гр</w:t>
      </w:r>
      <w:r w:rsidR="00351E91">
        <w:rPr>
          <w:rFonts w:ascii="Georgia" w:hAnsi="Georgia"/>
        </w:rPr>
        <w:t>. Раковски</w:t>
      </w:r>
      <w:r w:rsidR="00351E91">
        <w:rPr>
          <w:rFonts w:ascii="Georgia" w:hAnsi="Georgia"/>
          <w:lang w:val="en-US"/>
        </w:rPr>
        <w:t>, п</w:t>
      </w:r>
      <w:r w:rsidR="00351E91">
        <w:rPr>
          <w:rFonts w:ascii="Georgia" w:hAnsi="Georgia"/>
        </w:rPr>
        <w:t>.</w:t>
      </w:r>
      <w:r w:rsidR="00351E91">
        <w:rPr>
          <w:rFonts w:ascii="Georgia" w:hAnsi="Georgia"/>
          <w:lang w:val="en-US"/>
        </w:rPr>
        <w:t xml:space="preserve">к. </w:t>
      </w:r>
      <w:r w:rsidR="00351E91">
        <w:rPr>
          <w:rFonts w:ascii="Georgia" w:hAnsi="Georgia"/>
        </w:rPr>
        <w:t>4150</w:t>
      </w:r>
      <w:r w:rsidR="00351E91">
        <w:rPr>
          <w:rFonts w:ascii="Georgia" w:hAnsi="Georgia"/>
          <w:lang w:val="en-US"/>
        </w:rPr>
        <w:t>, пл. "</w:t>
      </w:r>
      <w:r w:rsidR="00351E91">
        <w:rPr>
          <w:rFonts w:ascii="Georgia" w:hAnsi="Georgia"/>
        </w:rPr>
        <w:t>България</w:t>
      </w:r>
      <w:r w:rsidRPr="0009067E">
        <w:rPr>
          <w:rFonts w:ascii="Georgia" w:hAnsi="Georgia"/>
          <w:lang w:val="en-US"/>
        </w:rPr>
        <w:t>"</w:t>
      </w:r>
      <w:r w:rsidR="00351E91">
        <w:rPr>
          <w:rFonts w:ascii="Georgia" w:hAnsi="Georgia"/>
        </w:rPr>
        <w:t xml:space="preserve"> № 1</w:t>
      </w:r>
      <w:r w:rsidR="00241E54">
        <w:rPr>
          <w:rFonts w:ascii="Georgia" w:hAnsi="Georgia"/>
        </w:rPr>
        <w:t>.</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Документите се представят в запечатана непрозрачна опаковка, върху която се посочват:</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1. наименованието на участника, включително участниците в обединението, когато е приложимо;</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2. адрес за кореспонденция, телефон и по възможност - факс и електронен адрес;</w:t>
      </w:r>
    </w:p>
    <w:p w:rsidR="0009067E" w:rsidRPr="0009067E" w:rsidRDefault="0009067E" w:rsidP="0009067E">
      <w:pPr>
        <w:tabs>
          <w:tab w:val="left" w:pos="0"/>
        </w:tabs>
        <w:spacing w:after="120"/>
        <w:ind w:right="250"/>
        <w:jc w:val="both"/>
        <w:rPr>
          <w:rFonts w:ascii="Georgia" w:hAnsi="Georgia"/>
        </w:rPr>
      </w:pPr>
      <w:r w:rsidRPr="0009067E">
        <w:rPr>
          <w:rFonts w:ascii="Georgia" w:hAnsi="Georgia"/>
          <w:lang w:val="en-US"/>
        </w:rPr>
        <w:t>3. наименованието на поръчката</w:t>
      </w:r>
      <w:r w:rsidRPr="0009067E">
        <w:rPr>
          <w:rFonts w:ascii="Georgia" w:hAnsi="Georgia"/>
        </w:rPr>
        <w:t>.</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За получените оферти при възложителя се води регистър, в който се отбелязват:</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1. подател на офертата или заявлението за участие;</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2. номер, дата и час на получаване;</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3. причините за връщане на офертата, когато е приложимо.</w:t>
      </w:r>
    </w:p>
    <w:p w:rsidR="0009067E" w:rsidRPr="003226A9" w:rsidRDefault="0009067E" w:rsidP="0009067E">
      <w:pPr>
        <w:tabs>
          <w:tab w:val="left" w:pos="0"/>
        </w:tabs>
        <w:spacing w:after="120"/>
        <w:ind w:right="250"/>
        <w:jc w:val="both"/>
        <w:rPr>
          <w:rFonts w:ascii="Georgia" w:hAnsi="Georgia"/>
          <w:u w:val="single"/>
        </w:rPr>
      </w:pPr>
      <w:r w:rsidRPr="0009067E">
        <w:rPr>
          <w:rFonts w:ascii="Georgia" w:hAnsi="Georgia"/>
          <w:lang w:val="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sidR="00351E91">
        <w:rPr>
          <w:rFonts w:ascii="Georgia" w:hAnsi="Georgia"/>
        </w:rPr>
        <w:t xml:space="preserve"> </w:t>
      </w:r>
      <w:r w:rsidRPr="0009067E">
        <w:rPr>
          <w:rFonts w:ascii="Georgia" w:hAnsi="Georgia"/>
          <w:lang w:val="en-US"/>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r w:rsidR="00351E91">
        <w:rPr>
          <w:rFonts w:ascii="Georgia" w:hAnsi="Georgia"/>
        </w:rPr>
        <w:t xml:space="preserve"> </w:t>
      </w:r>
      <w:r w:rsidRPr="0009067E">
        <w:rPr>
          <w:rFonts w:ascii="Georgia" w:hAnsi="Georgia"/>
          <w:lang w:val="en-US"/>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w:t>
      </w:r>
      <w:r w:rsidRPr="00351E91">
        <w:rPr>
          <w:rFonts w:ascii="Georgia" w:hAnsi="Georgia"/>
          <w:u w:val="single"/>
          <w:lang w:val="en-US"/>
        </w:rPr>
        <w:t>Не се допуска приемане на оферти от лица, които не са включени в списъка.</w:t>
      </w:r>
      <w:r w:rsidR="00351E91" w:rsidRPr="00351E91">
        <w:rPr>
          <w:rFonts w:ascii="Georgia" w:hAnsi="Georgia"/>
        </w:rPr>
        <w:t xml:space="preserve"> </w:t>
      </w:r>
      <w:r w:rsidR="00241E54">
        <w:rPr>
          <w:rFonts w:ascii="Georgia" w:hAnsi="Georgia"/>
          <w:lang w:val="en-US"/>
        </w:rPr>
        <w:t xml:space="preserve">Получените оферти </w:t>
      </w:r>
      <w:r w:rsidRPr="0009067E">
        <w:rPr>
          <w:rFonts w:ascii="Georgia" w:hAnsi="Georgia"/>
          <w:lang w:val="en-US"/>
        </w:rPr>
        <w:t>се предават на председателя на комисията за разглеждане и оценка на офертите, за което се съставя протокол с данните от регистъра. Протоколът се подписва от предаващото лице и от председателя на комисията.</w:t>
      </w:r>
      <w:r w:rsidR="003226A9">
        <w:rPr>
          <w:rFonts w:ascii="Georgia" w:hAnsi="Georgia"/>
        </w:rPr>
        <w:t xml:space="preserve"> </w:t>
      </w:r>
    </w:p>
    <w:p w:rsid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РАЗГЛЕЖДАНЕ И ОЦЕНКА НА ОФЕРТИТЕ</w:t>
      </w:r>
    </w:p>
    <w:p w:rsidR="00B25549" w:rsidRPr="00B25549" w:rsidRDefault="00B25549" w:rsidP="00B25549">
      <w:pPr>
        <w:tabs>
          <w:tab w:val="left" w:pos="0"/>
        </w:tabs>
        <w:spacing w:after="120"/>
        <w:ind w:right="250"/>
        <w:jc w:val="both"/>
        <w:rPr>
          <w:rFonts w:ascii="Georgia" w:hAnsi="Georgia"/>
          <w:b/>
        </w:rPr>
      </w:pPr>
      <w:r w:rsidRPr="007508F2">
        <w:rPr>
          <w:rFonts w:ascii="Georgia" w:hAnsi="Georgia"/>
          <w:b/>
        </w:rPr>
        <w:t>Разглеждане на оферти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3. </w:t>
      </w:r>
      <w:r w:rsidRPr="00B25549">
        <w:rPr>
          <w:rFonts w:ascii="Georgia" w:hAnsi="Georgia"/>
        </w:rPr>
        <w:t>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w:t>
      </w:r>
      <w:r w:rsidR="00BD5FD9">
        <w:rPr>
          <w:rFonts w:ascii="Georgia" w:hAnsi="Georgia"/>
        </w:rPr>
        <w:t xml:space="preserve">то предложение на участниците. </w:t>
      </w:r>
    </w:p>
    <w:p w:rsidR="00B25549" w:rsidRPr="00B25549" w:rsidRDefault="00B25549" w:rsidP="00B25549">
      <w:pPr>
        <w:tabs>
          <w:tab w:val="left" w:pos="0"/>
        </w:tabs>
        <w:spacing w:after="120"/>
        <w:ind w:right="250"/>
        <w:jc w:val="both"/>
        <w:rPr>
          <w:rFonts w:ascii="Georgia" w:hAnsi="Georgia"/>
          <w:b/>
          <w:bCs/>
        </w:rPr>
      </w:pPr>
      <w:r w:rsidRPr="00B25549">
        <w:rPr>
          <w:rFonts w:ascii="Georgia" w:hAnsi="Georgia"/>
          <w:b/>
          <w:bCs/>
        </w:rPr>
        <w:t>Действия на комисията при разглеждане на офертите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bCs/>
        </w:rPr>
        <w:t xml:space="preserve">1. </w:t>
      </w:r>
      <w:r w:rsidRPr="00B25549">
        <w:rPr>
          <w:rFonts w:ascii="Georgia" w:hAnsi="Georgia"/>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B25549" w:rsidRPr="00824859" w:rsidRDefault="00B25549" w:rsidP="00B25549">
      <w:pPr>
        <w:tabs>
          <w:tab w:val="left" w:pos="0"/>
        </w:tabs>
        <w:spacing w:after="120"/>
        <w:ind w:right="250"/>
        <w:jc w:val="both"/>
        <w:rPr>
          <w:rFonts w:ascii="Georgia" w:hAnsi="Georgia"/>
        </w:rPr>
      </w:pPr>
      <w:r w:rsidRPr="00B25549">
        <w:rPr>
          <w:rFonts w:ascii="Georgia" w:hAnsi="Georgia"/>
          <w:bCs/>
        </w:rPr>
        <w:t xml:space="preserve">2. </w:t>
      </w:r>
      <w:r w:rsidRPr="00B25549">
        <w:rPr>
          <w:rFonts w:ascii="Georgia" w:hAnsi="Georgia"/>
        </w:rPr>
        <w:t xml:space="preserve">Получените оферти се отварят на публично заседание от комисията по чл. </w:t>
      </w:r>
      <w:r w:rsidRPr="00824859">
        <w:rPr>
          <w:rFonts w:ascii="Georgia" w:hAnsi="Georgia"/>
        </w:rPr>
        <w:t>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25549" w:rsidRPr="00824859" w:rsidRDefault="00B25549" w:rsidP="00B25549">
      <w:pPr>
        <w:tabs>
          <w:tab w:val="left" w:pos="0"/>
        </w:tabs>
        <w:spacing w:after="120"/>
        <w:ind w:right="250"/>
        <w:jc w:val="both"/>
        <w:rPr>
          <w:rFonts w:ascii="Georgia" w:hAnsi="Georgia"/>
        </w:rPr>
      </w:pPr>
      <w:r w:rsidRPr="00824859">
        <w:rPr>
          <w:rFonts w:ascii="Georgia" w:hAnsi="Georgia"/>
          <w:iCs/>
        </w:rPr>
        <w:t xml:space="preserve">3. </w:t>
      </w:r>
      <w:r w:rsidRPr="00824859">
        <w:rPr>
          <w:rFonts w:ascii="Georgia" w:hAnsi="Georgia"/>
        </w:rPr>
        <w:t>Председателят на комисията отваря по реда на тяхното постъпване офертите и оповестява тяхното съдържание.</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 xml:space="preserve">4. Най-малко трима от членовете на комисията подписват техническото предложение и плика с надпис „Предлагани ценови параметри“. </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 xml:space="preserve">6. Публичната част от заседанието на комисията приключва след извършването на действията по т. 3 - 5. </w:t>
      </w:r>
    </w:p>
    <w:p w:rsidR="00B25549" w:rsidRPr="00B25549" w:rsidRDefault="00B25549" w:rsidP="00B25549">
      <w:pPr>
        <w:tabs>
          <w:tab w:val="left" w:pos="0"/>
        </w:tabs>
        <w:spacing w:after="120"/>
        <w:ind w:right="250"/>
        <w:jc w:val="both"/>
        <w:rPr>
          <w:rFonts w:ascii="Georgia" w:hAnsi="Georgia"/>
        </w:rPr>
      </w:pPr>
      <w:r w:rsidRPr="00824859">
        <w:rPr>
          <w:rFonts w:ascii="Georgia" w:hAnsi="Georgia"/>
        </w:rPr>
        <w:t>7. Комисията разглежда документите по чл. 39, ал. 2 от ППЗОП за съответствие с изискванията към личното състояние и критериите за подбор</w:t>
      </w:r>
      <w:r w:rsidRPr="00B25549">
        <w:rPr>
          <w:rFonts w:ascii="Georgia" w:hAnsi="Georgia"/>
        </w:rPr>
        <w:t>, поставени от възложителя и съставя протокол.</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7 и изпраща протокола на всички участници в деня на публикуването му в профила на купувача.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9. В срок до 5 (пет) работни дни от получаването на протокола по т. 7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w:t>
      </w:r>
      <w:r w:rsidRPr="00B25549">
        <w:rPr>
          <w:rFonts w:ascii="Georgia" w:hAnsi="Georgia"/>
        </w:rPr>
        <w:lastRenderedPageBreak/>
        <w:t>обстоятелства, които са настъпили след крайния срок за получаване на оферти.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10. Възможността по т. 9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25549" w:rsidRPr="00824859" w:rsidRDefault="00B25549" w:rsidP="00B25549">
      <w:pPr>
        <w:tabs>
          <w:tab w:val="left" w:pos="0"/>
        </w:tabs>
        <w:spacing w:after="120"/>
        <w:ind w:right="250"/>
        <w:jc w:val="both"/>
        <w:rPr>
          <w:rFonts w:ascii="Georgia" w:hAnsi="Georgia"/>
        </w:rPr>
      </w:pPr>
      <w:r w:rsidRPr="00B25549">
        <w:rPr>
          <w:rFonts w:ascii="Georgia" w:hAnsi="Georgia"/>
        </w:rPr>
        <w:t xml:space="preserve">11. Когато промените се отнасят до обстоятелства, различни от посочените по </w:t>
      </w:r>
      <w:r w:rsidRPr="00824859">
        <w:rPr>
          <w:rFonts w:ascii="Georgia" w:hAnsi="Georgia"/>
        </w:rPr>
        <w:t>чл. 54, ал. 1, т. 1, 2 и 7 и чл. 55, ал. 1, т. 5 от ЗОП, новият ЕЕДОП може да бъде подписан от едно от лицата, които могат самостоятелно да представляват участника.</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12.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13.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15. Комисията разглежда офертите на допуснатите участници и проверява за съответствието на предложенията с предварително обявените условия.</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16. Ценовото предложение на участник, чиято оферта не отговаря на изискванията на възложителя, не се отваря.</w:t>
      </w:r>
    </w:p>
    <w:p w:rsidR="00B25549" w:rsidRPr="00824859" w:rsidRDefault="00B25549" w:rsidP="00B25549">
      <w:pPr>
        <w:tabs>
          <w:tab w:val="left" w:pos="0"/>
        </w:tabs>
        <w:spacing w:after="120"/>
        <w:ind w:right="250"/>
        <w:jc w:val="both"/>
        <w:rPr>
          <w:rFonts w:ascii="Georgia" w:hAnsi="Georgia"/>
        </w:rPr>
      </w:pPr>
      <w:r w:rsidRPr="00824859">
        <w:rPr>
          <w:rFonts w:ascii="Georgia" w:hAnsi="Georgia"/>
        </w:rPr>
        <w:t>17.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B25549" w:rsidRPr="00B25549" w:rsidRDefault="00B25549" w:rsidP="00B25549">
      <w:pPr>
        <w:tabs>
          <w:tab w:val="left" w:pos="0"/>
        </w:tabs>
        <w:spacing w:after="120"/>
        <w:ind w:right="250"/>
        <w:jc w:val="both"/>
        <w:rPr>
          <w:rFonts w:ascii="Georgia" w:hAnsi="Georgia"/>
        </w:rPr>
      </w:pPr>
      <w:r w:rsidRPr="00824859">
        <w:rPr>
          <w:rFonts w:ascii="Georgia" w:hAnsi="Georgia"/>
        </w:rPr>
        <w:t>18.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w:t>
      </w:r>
      <w:r w:rsidRPr="00B25549">
        <w:rPr>
          <w:rFonts w:ascii="Georgia" w:hAnsi="Georgia"/>
        </w:rPr>
        <w:t xml:space="preserve"> ценовите предложения и ги оповестява.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19. Комисията класира участниците по степента на съответствие на офертите с предварително обявените от възложителя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1. по-ниска предложена цена;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2. по-изгодно предложение за размера на разходите, сравнени в низходящ ред съобразно тяхната тежест;</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3. по-изгодно предложение по показатели извън посочените по т. 1 и 2, сравнени в низходящ ред съобразно тяхната тежест.</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20 или ако критерият за възлагане е най-ниска цена и тази цена се предлага в две или повече оферти.</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22.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23. В 10-дневен срок от утвърждаване на протокола, възложителят издава решение за определяне на изпълнител или за прекратяване на процедурата.</w:t>
      </w:r>
    </w:p>
    <w:p w:rsidR="00B25549" w:rsidRPr="00B25549" w:rsidRDefault="00B25549" w:rsidP="00BD5FD9">
      <w:pPr>
        <w:tabs>
          <w:tab w:val="left" w:pos="0"/>
        </w:tabs>
        <w:spacing w:after="120"/>
        <w:ind w:right="250"/>
        <w:jc w:val="both"/>
        <w:rPr>
          <w:rFonts w:ascii="Georgia" w:hAnsi="Georgia"/>
          <w:b/>
        </w:rPr>
      </w:pPr>
      <w:r w:rsidRPr="00B25549">
        <w:rPr>
          <w:rFonts w:ascii="Georgia" w:hAnsi="Georgia"/>
          <w:b/>
        </w:rPr>
        <w:t>Основания за отстраняване от участие</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Освен на основанията по чл. 54 и чл. 55 от ЗОП, възложителят отстранява: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2. участник, който е представил оферта, която не отговаря на: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а) предварително обявените условия за изпълнение на поръчката;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3. участник, който не е представил в срок обосновката по чл. 72, ал. 1 от ЗОП или чиято оферта не е приета съгласно чл. 72, ал. 3 – 5 от ЗОП;</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4. участници, които са свързани лица.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5. участник, подал оферта, която не отговаря на условията за представяне, включително за форма, начин и срок.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6. участник, който не удължи или не потвърди срока на валидност на офертата си.</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7. участник за когото е установено наличие на основанията по чл. 3, т. 8 от ЗИФОДРЮПДРКЛТДС, освен ако не са приложими изключенията по чл. 4 от същия закон.</w:t>
      </w:r>
    </w:p>
    <w:p w:rsidR="00B25549" w:rsidRPr="00B25549" w:rsidRDefault="00B25549" w:rsidP="00BD5FD9">
      <w:pPr>
        <w:tabs>
          <w:tab w:val="left" w:pos="0"/>
        </w:tabs>
        <w:spacing w:after="120"/>
        <w:ind w:right="250"/>
        <w:jc w:val="both"/>
        <w:rPr>
          <w:rFonts w:ascii="Georgia" w:hAnsi="Georgia"/>
          <w:b/>
        </w:rPr>
      </w:pPr>
      <w:r w:rsidRPr="00B25549">
        <w:rPr>
          <w:rFonts w:ascii="Georgia" w:hAnsi="Georgia"/>
          <w:b/>
        </w:rPr>
        <w:t>Определяне на изпълнител на обществената поръчка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Възложителят определя за изпълнител на поръчката участник, за когото са изпълнени следните условия: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1</w:t>
      </w:r>
      <w:r w:rsidRPr="00824859">
        <w:rPr>
          <w:rFonts w:ascii="Georgia" w:hAnsi="Georgia"/>
        </w:rPr>
        <w:t>. не са налице основанията за отстраняване от процедурата, освен в случаите по чл. 54, ал. 4 и 5 от ЗОП и отговаря</w:t>
      </w:r>
      <w:r w:rsidRPr="00B25549">
        <w:rPr>
          <w:rFonts w:ascii="Georgia" w:hAnsi="Georgia"/>
        </w:rPr>
        <w:t xml:space="preserve"> на критериите за подбор;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25549" w:rsidRPr="00B25549" w:rsidTr="00BD5FD9">
        <w:trPr>
          <w:jc w:val="center"/>
        </w:trPr>
        <w:tc>
          <w:tcPr>
            <w:tcW w:w="9899" w:type="dxa"/>
            <w:shd w:val="clear" w:color="auto" w:fill="auto"/>
          </w:tcPr>
          <w:p w:rsidR="00B25549" w:rsidRPr="00B25549" w:rsidRDefault="00B25549" w:rsidP="00B25549">
            <w:pPr>
              <w:tabs>
                <w:tab w:val="left" w:pos="0"/>
              </w:tabs>
              <w:spacing w:after="120"/>
              <w:ind w:right="250"/>
              <w:jc w:val="both"/>
              <w:rPr>
                <w:rFonts w:ascii="Georgia" w:hAnsi="Georgia"/>
                <w:b/>
                <w:bCs/>
              </w:rPr>
            </w:pPr>
            <w:r w:rsidRPr="00BD5FD9">
              <w:rPr>
                <w:rFonts w:ascii="Georgia" w:hAnsi="Georgia"/>
                <w:b/>
                <w:bCs/>
                <w:iCs/>
              </w:rPr>
              <w:t>ОСНОВАНИЯ ЗА ПРЕКРАТЯВАНЕ НА ПРОЦЕДУРАТА</w:t>
            </w:r>
          </w:p>
        </w:tc>
      </w:tr>
    </w:tbl>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Възложителят прекратява процедурата с мотивирано решение,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не е подадена нито една оферта;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lastRenderedPageBreak/>
        <w:t>2.</w:t>
      </w:r>
      <w:r w:rsidRPr="00B25549">
        <w:rPr>
          <w:rFonts w:ascii="Georgia" w:hAnsi="Georgia"/>
        </w:rPr>
        <w:t xml:space="preserve"> всички оферти не отговарят на условията за представяне, включително за форма, начин и срок или са неподходящи;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първият и вторият класиран участник откаже да сключи договор;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4.</w:t>
      </w:r>
      <w:r w:rsidRPr="00B25549">
        <w:rPr>
          <w:rFonts w:ascii="Georgia" w:hAnsi="Georgia"/>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5.</w:t>
      </w:r>
      <w:r w:rsidRPr="00B25549">
        <w:rPr>
          <w:rFonts w:ascii="Georgia" w:hAnsi="Georgia"/>
        </w:rPr>
        <w:t xml:space="preserve"> поради неизпълнение на някое от условията по чл. 112, ал. 1 от ЗОП не се сключва договор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6.</w:t>
      </w:r>
      <w:r w:rsidRPr="00B25549">
        <w:rPr>
          <w:rFonts w:ascii="Georgia" w:hAnsi="Georgia"/>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7.</w:t>
      </w:r>
      <w:r w:rsidRPr="00B25549">
        <w:rPr>
          <w:rFonts w:ascii="Georgia" w:hAnsi="Georgia"/>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8.</w:t>
      </w:r>
      <w:r w:rsidRPr="00B25549">
        <w:rPr>
          <w:rFonts w:ascii="Georgia" w:hAnsi="Georgia"/>
        </w:rPr>
        <w:t xml:space="preserve"> са необходими съществени промени в условията на обявената поръчка, които биха променили кръга на заинтересованите лица. </w:t>
      </w:r>
    </w:p>
    <w:p w:rsidR="00B25549" w:rsidRPr="00BD5FD9" w:rsidRDefault="00B25549" w:rsidP="00B25549">
      <w:pPr>
        <w:tabs>
          <w:tab w:val="left" w:pos="0"/>
        </w:tabs>
        <w:spacing w:after="120"/>
        <w:ind w:right="250"/>
        <w:jc w:val="both"/>
        <w:rPr>
          <w:rFonts w:ascii="Georgia" w:hAnsi="Georgia"/>
          <w:i/>
        </w:rPr>
      </w:pPr>
      <w:r w:rsidRPr="00B25549">
        <w:rPr>
          <w:rFonts w:ascii="Georgia" w:hAnsi="Georgia"/>
          <w:b/>
          <w:i/>
        </w:rPr>
        <w:t>Забележка:</w:t>
      </w:r>
      <w:r w:rsidRPr="00B25549">
        <w:rPr>
          <w:rFonts w:ascii="Georgia" w:hAnsi="Georgia"/>
          <w:i/>
        </w:rPr>
        <w:t xml:space="preserve"> „Неподходяща оферта“ e оферта, която не отговаря на техническата спецификация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Възложителят може да прекрати процедурата с мотивирано решение, когато: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е подадена само една оферта;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има само една подходяща оферта;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участникът, класиран на първо място: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а)</w:t>
      </w:r>
      <w:r w:rsidRPr="00B25549">
        <w:rPr>
          <w:rFonts w:ascii="Georgia" w:hAnsi="Georgia"/>
        </w:rPr>
        <w:t xml:space="preserve"> откаже да сключи договор;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б)</w:t>
      </w:r>
      <w:r w:rsidRPr="00B25549">
        <w:rPr>
          <w:rFonts w:ascii="Georgia" w:hAnsi="Georgia"/>
        </w:rPr>
        <w:t xml:space="preserve"> не изпълни някое от условията по чл. 112, ал. 1 oт ЗОП или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в)</w:t>
      </w:r>
      <w:r w:rsidRPr="00B25549">
        <w:rPr>
          <w:rFonts w:ascii="Georgia" w:hAnsi="Georgia"/>
        </w:rPr>
        <w:t xml:space="preserve"> не докаже, че не са налице основания за отстраняване от процедурата. </w:t>
      </w:r>
    </w:p>
    <w:p w:rsidR="00B25549" w:rsidRDefault="00B25549" w:rsidP="002B5FFB">
      <w:pPr>
        <w:tabs>
          <w:tab w:val="left" w:pos="0"/>
        </w:tabs>
        <w:spacing w:after="120"/>
        <w:ind w:right="250"/>
        <w:jc w:val="both"/>
        <w:rPr>
          <w:rFonts w:ascii="Georgia" w:hAnsi="Georgia"/>
        </w:rPr>
      </w:pPr>
      <w:r w:rsidRPr="00B25549">
        <w:rPr>
          <w:rFonts w:ascii="Georgia" w:hAnsi="Georgia"/>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w:t>
      </w:r>
      <w:r w:rsidR="00580BEB">
        <w:rPr>
          <w:rFonts w:ascii="Georgia" w:hAnsi="Georgia"/>
        </w:rPr>
        <w:t>ятелство по т. 3, 5 и 7 или от т.</w:t>
      </w:r>
      <w:r w:rsidR="00580BEB">
        <w:rPr>
          <w:rFonts w:ascii="Georgia" w:hAnsi="Georgia"/>
          <w:lang w:val="en-US"/>
        </w:rPr>
        <w:t xml:space="preserve"> </w:t>
      </w:r>
      <w:r w:rsidR="00580BEB">
        <w:rPr>
          <w:rFonts w:ascii="Georgia" w:hAnsi="Georgia"/>
        </w:rPr>
        <w:t>1 или т. 3 в последните основания.</w:t>
      </w:r>
    </w:p>
    <w:p w:rsidR="002B5FFB" w:rsidRPr="002B5FFB" w:rsidRDefault="002B5FFB" w:rsidP="00B25549">
      <w:pPr>
        <w:tabs>
          <w:tab w:val="left" w:pos="0"/>
        </w:tabs>
        <w:spacing w:after="120"/>
        <w:ind w:right="250"/>
        <w:jc w:val="both"/>
        <w:rPr>
          <w:rFonts w:ascii="Georgia" w:hAnsi="Georgia"/>
        </w:rPr>
      </w:pPr>
    </w:p>
    <w:tbl>
      <w:tblPr>
        <w:tblStyle w:val="TableGrid"/>
        <w:tblW w:w="0" w:type="auto"/>
        <w:jc w:val="center"/>
        <w:tblLook w:val="04A0" w:firstRow="1" w:lastRow="0" w:firstColumn="1" w:lastColumn="0" w:noHBand="0" w:noVBand="1"/>
      </w:tblPr>
      <w:tblGrid>
        <w:gridCol w:w="9288"/>
      </w:tblGrid>
      <w:tr w:rsidR="00B25549" w:rsidRPr="00B25549" w:rsidTr="00BD5FD9">
        <w:trPr>
          <w:jc w:val="center"/>
        </w:trPr>
        <w:tc>
          <w:tcPr>
            <w:tcW w:w="9899" w:type="dxa"/>
            <w:tcBorders>
              <w:top w:val="nil"/>
              <w:left w:val="nil"/>
              <w:bottom w:val="nil"/>
              <w:right w:val="nil"/>
            </w:tcBorders>
            <w:shd w:val="clear" w:color="auto" w:fill="auto"/>
          </w:tcPr>
          <w:p w:rsidR="00B25549" w:rsidRPr="00B25549" w:rsidRDefault="00B25549" w:rsidP="002B5FFB">
            <w:pPr>
              <w:tabs>
                <w:tab w:val="left" w:pos="0"/>
              </w:tabs>
              <w:spacing w:after="120"/>
              <w:ind w:right="250"/>
              <w:jc w:val="center"/>
              <w:rPr>
                <w:rFonts w:ascii="Georgia" w:hAnsi="Georgia"/>
                <w:b/>
                <w:bCs/>
              </w:rPr>
            </w:pPr>
            <w:r w:rsidRPr="00BD5FD9">
              <w:rPr>
                <w:rFonts w:ascii="Georgia" w:hAnsi="Georgia"/>
                <w:b/>
              </w:rPr>
              <w:t>ДОГОВОР ЗА ОБЩЕСТВЕНА ПОРЪЧКА</w:t>
            </w:r>
          </w:p>
        </w:tc>
      </w:tr>
    </w:tbl>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Сключване на договор за обществена поръчка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1.1.</w:t>
      </w:r>
      <w:r w:rsidRPr="00B25549">
        <w:rPr>
          <w:rFonts w:ascii="Georgia" w:hAnsi="Georgia"/>
        </w:rPr>
        <w:t xml:space="preserve"> представи документи, удостоверяващи липсата на основанията за отстраняване от процедурата, както и съответствието с поставените критерии </w:t>
      </w:r>
      <w:r w:rsidRPr="00B25549">
        <w:rPr>
          <w:rFonts w:ascii="Georgia" w:hAnsi="Georgia"/>
        </w:rPr>
        <w:lastRenderedPageBreak/>
        <w:t xml:space="preserve">за подбор, включително за третите лица и подизпълнителите, ако има такива;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1.2.</w:t>
      </w:r>
      <w:r w:rsidRPr="00B25549">
        <w:rPr>
          <w:rFonts w:ascii="Georgia" w:hAnsi="Georgia"/>
        </w:rPr>
        <w:t xml:space="preserve"> представи определената гаранция за изпълнение на договора;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1.3.</w:t>
      </w:r>
      <w:r w:rsidRPr="00B25549">
        <w:rPr>
          <w:rFonts w:ascii="Georgia" w:hAnsi="Georgia"/>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 Възложителят няма да изисква документи: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които вече са му били предоставени;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до които има достъп по служебен път или чрез публичен регистър;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които могат да бъдат осигурени чрез пряк и безплатен достъп до националните бази данни на държавите членки.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2. </w:t>
      </w:r>
      <w:r w:rsidRPr="00B25549">
        <w:rPr>
          <w:rFonts w:ascii="Georgia" w:hAnsi="Georgia"/>
        </w:rPr>
        <w:t xml:space="preserve">Възложителят не сключва договор, когато участникът, класиран на първо място: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2.1.</w:t>
      </w:r>
      <w:r w:rsidRPr="00B25549">
        <w:rPr>
          <w:rFonts w:ascii="Georgia" w:hAnsi="Georgia"/>
        </w:rPr>
        <w:t xml:space="preserve"> откаже да сключи договор;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2.2.</w:t>
      </w:r>
      <w:r w:rsidRPr="00B25549">
        <w:rPr>
          <w:rFonts w:ascii="Georgia" w:hAnsi="Georgia"/>
        </w:rPr>
        <w:t xml:space="preserve"> не изпълни някое от условията по т. 1, или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2.3.</w:t>
      </w:r>
      <w:r w:rsidRPr="00B25549">
        <w:rPr>
          <w:rFonts w:ascii="Georgia" w:hAnsi="Georgia"/>
        </w:rPr>
        <w:t xml:space="preserve"> не докаже, че не са налице основания за отстраняване от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 случаите по т.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3. </w:t>
      </w:r>
      <w:r w:rsidRPr="00B25549">
        <w:rPr>
          <w:rFonts w:ascii="Georgia" w:hAnsi="Georgia"/>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w:t>
      </w:r>
      <w:r w:rsidRPr="00824859">
        <w:rPr>
          <w:rFonts w:ascii="Georgia" w:hAnsi="Georgia"/>
        </w:rPr>
        <w:t>условието по чл. 116, ал. 1, т. 7 от ЗОП (се налагат изменения, които не са съществени) и са наложени от обстоятелства, настъпили по време или след провеждане на процедурата.</w:t>
      </w:r>
      <w:r w:rsidRPr="00B25549">
        <w:rPr>
          <w:rFonts w:ascii="Georgia" w:hAnsi="Georgia"/>
        </w:rPr>
        <w:t xml:space="preserve">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5. </w:t>
      </w:r>
      <w:r w:rsidRPr="00B25549">
        <w:rPr>
          <w:rFonts w:ascii="Georgia" w:hAnsi="Georgia"/>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6.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10.2. Изискуеми документи преди сключването на договора</w:t>
      </w:r>
    </w:p>
    <w:p w:rsidR="00B25549" w:rsidRPr="00B25549" w:rsidRDefault="00B25549" w:rsidP="00B25549">
      <w:pPr>
        <w:tabs>
          <w:tab w:val="left" w:pos="0"/>
        </w:tabs>
        <w:spacing w:after="120"/>
        <w:ind w:right="250"/>
        <w:jc w:val="both"/>
        <w:rPr>
          <w:rFonts w:ascii="Georgia" w:hAnsi="Georgia"/>
          <w:b/>
          <w:u w:val="single"/>
        </w:rPr>
      </w:pPr>
      <w:r w:rsidRPr="00B25549">
        <w:rPr>
          <w:rFonts w:ascii="Georgia" w:hAnsi="Georgia"/>
          <w:b/>
          <w:u w:val="single"/>
        </w:rPr>
        <w:t>1. Документи, удостоверяващи липсата на основанията за отстраняване от процедурата, включително за третите лица и подизпълнителите, ако има такива - документите по чл. 58 от ЗОП:</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B25549">
        <w:rPr>
          <w:rFonts w:ascii="Georgia" w:hAnsi="Georgia"/>
          <w:b/>
        </w:rPr>
        <w:t>Свидетелство за съдимост</w:t>
      </w:r>
      <w:r w:rsidRPr="00B25549">
        <w:rPr>
          <w:rFonts w:ascii="Georgia" w:hAnsi="Georgia"/>
        </w:rPr>
        <w:t xml:space="preserve"> на участника/третите лица/подизпълнителите, както и с </w:t>
      </w:r>
      <w:r w:rsidRPr="00B25549">
        <w:rPr>
          <w:rFonts w:ascii="Georgia" w:hAnsi="Georgia"/>
          <w:b/>
        </w:rPr>
        <w:t>Удостоверения за наличието или липсата на задължения към държавата и към общината</w:t>
      </w:r>
      <w:r w:rsidRPr="00B25549">
        <w:rPr>
          <w:rFonts w:ascii="Georgia" w:hAnsi="Georgia"/>
        </w:rPr>
        <w:t xml:space="preserve"> за липса на обстоятелството по чл. 54, ал. 1, т. 3 от ЗОП по седалището на възложителя и на участника, избран за изпълнител.</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 На основание чл. 12, ал. 4 във връзка с чл. 23, ал. 6 от Закона за търговския регистър и регистъра на юридическите лица с нестопанска цел възложителят ще се снабди служебно с </w:t>
      </w:r>
      <w:r w:rsidRPr="00B25549">
        <w:rPr>
          <w:rFonts w:ascii="Georgia" w:hAnsi="Georgia"/>
          <w:b/>
          <w:i/>
        </w:rPr>
        <w:t>Удостоверение, издадено от Агенцията по вписванията</w:t>
      </w:r>
      <w:r w:rsidRPr="00B25549">
        <w:rPr>
          <w:rFonts w:ascii="Georgia" w:hAnsi="Georgia"/>
        </w:rPr>
        <w:t xml:space="preserve"> за обстоятелствата по чл. 55, ал. 1, т. 1 от ЗОП, освен когато последните не са платена услуга и следва да бъдат представени от участника, избран за изпълнител. Във всички останали случаи следва да се ползват масивите на Търговски регистър, АПИС и Регистър БУЛСТАТ. </w:t>
      </w:r>
    </w:p>
    <w:p w:rsidR="00B25549" w:rsidRDefault="00B25549" w:rsidP="00B25549">
      <w:pPr>
        <w:tabs>
          <w:tab w:val="left" w:pos="0"/>
        </w:tabs>
        <w:spacing w:after="120"/>
        <w:ind w:right="250"/>
        <w:jc w:val="both"/>
        <w:rPr>
          <w:rFonts w:ascii="Georgia" w:hAnsi="Georgia"/>
          <w:lang w:val="en-US"/>
        </w:rPr>
      </w:pPr>
      <w:r w:rsidRPr="00B25549">
        <w:rPr>
          <w:rFonts w:ascii="Georgia" w:hAnsi="Georgia"/>
        </w:rPr>
        <w:t xml:space="preserve">Участникът следва да представи </w:t>
      </w:r>
      <w:r w:rsidRPr="00B25549">
        <w:rPr>
          <w:rFonts w:ascii="Georgia" w:hAnsi="Georgia"/>
          <w:b/>
        </w:rPr>
        <w:t>Удостоверение от органите на Изпълнителна агенция „Главна инспекция по труда“</w:t>
      </w:r>
      <w:r w:rsidRPr="00B25549">
        <w:rPr>
          <w:rFonts w:ascii="Georgia" w:hAnsi="Georgia"/>
        </w:rPr>
        <w:t xml:space="preserve"> за обстоятелството по чл. 54, ал. 1, т. 6 и по чл. 56, ал. 1, т. 4 от ЗОП – за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t xml:space="preserve">2.2. </w:t>
      </w:r>
      <w:r w:rsidRPr="00B25549">
        <w:rPr>
          <w:rFonts w:ascii="Georgia" w:hAnsi="Georgia"/>
          <w:b/>
          <w:i/>
        </w:rPr>
        <w:t>Списък на услугите</w:t>
      </w:r>
      <w:r w:rsidRPr="00B25549">
        <w:rPr>
          <w:rFonts w:ascii="Georgia" w:hAnsi="Georgia"/>
          <w:i/>
        </w:rPr>
        <w:t xml:space="preserve">, </w:t>
      </w:r>
      <w:r w:rsidRPr="00B25549">
        <w:rPr>
          <w:rFonts w:ascii="Georgia" w:hAnsi="Georgia"/>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B25549">
        <w:rPr>
          <w:rFonts w:ascii="Georgia" w:hAnsi="Georgia"/>
          <w:i/>
        </w:rPr>
        <w:t xml:space="preserve"> </w:t>
      </w:r>
      <w:r w:rsidRPr="00B25549">
        <w:rPr>
          <w:rFonts w:ascii="Georgia" w:hAnsi="Georgia"/>
          <w:b/>
          <w:i/>
        </w:rPr>
        <w:t>(оригинал)</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3. Писмена декларация </w:t>
      </w:r>
      <w:r w:rsidRPr="00B25549">
        <w:rPr>
          <w:rFonts w:ascii="Georgia" w:hAnsi="Georgia"/>
          <w:b/>
          <w:i/>
        </w:rPr>
        <w:t>(по образец на</w:t>
      </w:r>
      <w:r w:rsidRPr="00B25549">
        <w:rPr>
          <w:rFonts w:ascii="Georgia" w:hAnsi="Georgia"/>
          <w:b/>
          <w:bCs/>
          <w:i/>
        </w:rPr>
        <w:t xml:space="preserve"> Правилника за прилагане на Закона за мерките срещу изпирането на пари (Обн., ДВ, бр. 3 от 08.01.2019 г.)</w:t>
      </w:r>
      <w:r w:rsidRPr="00B25549">
        <w:rPr>
          <w:rFonts w:ascii="Georgia" w:hAnsi="Georgia"/>
          <w:b/>
          <w:bCs/>
        </w:rPr>
        <w:t>,</w:t>
      </w:r>
      <w:r w:rsidRPr="00B25549">
        <w:rPr>
          <w:rFonts w:ascii="Georgia" w:hAnsi="Georgia"/>
          <w:b/>
        </w:rPr>
        <w:t xml:space="preserve">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 42, ал. 2 , т. 2, чл. 59, ал. 1, т. 3 и чл. 66, ал. 2 от ЗМИП.</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b/>
          <w:i/>
        </w:rPr>
        <w:t xml:space="preserve">Забележка: </w:t>
      </w:r>
      <w:r w:rsidRPr="00B25549">
        <w:rPr>
          <w:rFonts w:ascii="Georgia" w:hAnsi="Georgia"/>
          <w:i/>
        </w:rPr>
        <w:t>Съгласно чл. 42, ал. 2, т. 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t>Съгласно чл. 59, ал. 1, т. 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lastRenderedPageBreak/>
        <w:t>Съгласно чл. 66, ал. 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B25549" w:rsidRPr="00B25549" w:rsidRDefault="00B25549" w:rsidP="00B25549">
      <w:pPr>
        <w:tabs>
          <w:tab w:val="left" w:pos="0"/>
        </w:tabs>
        <w:spacing w:after="120"/>
        <w:ind w:right="250"/>
        <w:jc w:val="both"/>
        <w:rPr>
          <w:rFonts w:ascii="Georgia" w:hAnsi="Georgia"/>
          <w:i/>
          <w:iCs/>
        </w:rPr>
      </w:pPr>
      <w:r w:rsidRPr="00B25549">
        <w:rPr>
          <w:rFonts w:ascii="Georgia" w:hAnsi="Georgia"/>
          <w:b/>
          <w:i/>
        </w:rPr>
        <w:t xml:space="preserve">Забележка: </w:t>
      </w:r>
      <w:r w:rsidRPr="00B25549">
        <w:rPr>
          <w:rFonts w:ascii="Georgia" w:hAnsi="Georgia"/>
          <w:i/>
          <w:iCs/>
        </w:rPr>
        <w:t xml:space="preserve">Участник в процедура по възлагане на обществена поръчка е </w:t>
      </w:r>
      <w:r w:rsidRPr="00B25549">
        <w:rPr>
          <w:rFonts w:ascii="Georgia" w:hAnsi="Georgia"/>
          <w:b/>
          <w:bCs/>
          <w:i/>
          <w:iCs/>
        </w:rPr>
        <w:t>клиент</w:t>
      </w:r>
      <w:r w:rsidRPr="00B25549">
        <w:rPr>
          <w:rFonts w:ascii="Georgia" w:hAnsi="Georgia"/>
          <w:i/>
          <w:iCs/>
        </w:rPr>
        <w:t xml:space="preserve"> по смисъла на ЗМИП (вж. § 1,  т. 9 от ДР на ЗМИП).</w:t>
      </w:r>
    </w:p>
    <w:p w:rsidR="00B25549" w:rsidRPr="00BD5FD9" w:rsidRDefault="00B25549" w:rsidP="00B25549">
      <w:pPr>
        <w:tabs>
          <w:tab w:val="left" w:pos="0"/>
        </w:tabs>
        <w:spacing w:after="120"/>
        <w:ind w:right="250"/>
        <w:jc w:val="both"/>
        <w:rPr>
          <w:rFonts w:ascii="Georgia" w:hAnsi="Georgia"/>
          <w:i/>
          <w:iCs/>
          <w:u w:val="single"/>
        </w:rPr>
      </w:pPr>
      <w:r w:rsidRPr="00B25549">
        <w:rPr>
          <w:rFonts w:ascii="Georgia" w:hAnsi="Georgia"/>
          <w:i/>
          <w:iCs/>
          <w:u w:val="single"/>
        </w:rPr>
        <w:t xml:space="preserve">Горепосочените основания са императивно регламентирани в ЗМИП и задължават Възложителя да изиска декларирането на съответните обстоятелства. </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Изменение на договора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1. Договорът за обществена поръчка може да бъде изменян,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1.1.</w:t>
      </w:r>
      <w:r w:rsidRPr="00B25549">
        <w:rPr>
          <w:rFonts w:ascii="Georgia" w:hAnsi="Georgia"/>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1.2.</w:t>
      </w:r>
      <w:r w:rsidRPr="00B25549">
        <w:rPr>
          <w:rFonts w:ascii="Georgia" w:hAnsi="Georgia"/>
        </w:rPr>
        <w:t xml:space="preserve"> поради непредвидени обстоятелства е възникнала необходимост от извършване на допълнителни услуги, които не са включени в първоначалната обществена поръчка, ако смяната на изпълнителя: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а)</w:t>
      </w:r>
      <w:r w:rsidRPr="00B25549">
        <w:rPr>
          <w:rFonts w:ascii="Georgia" w:hAnsi="Georgia"/>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б)</w:t>
      </w:r>
      <w:r w:rsidRPr="00B25549">
        <w:rPr>
          <w:rFonts w:ascii="Georgia" w:hAnsi="Georgia"/>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1.3.</w:t>
      </w:r>
      <w:r w:rsidRPr="00B25549">
        <w:rPr>
          <w:rFonts w:ascii="Georgia" w:hAnsi="Georgia"/>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1.6. условията по т. 1.4 или 1.5 са налице по отношение на участник в обединението изпълнител, което не е юридическо лице.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1.7.</w:t>
      </w:r>
      <w:r w:rsidRPr="00B25549">
        <w:rPr>
          <w:rFonts w:ascii="Georgia" w:hAnsi="Georgia"/>
        </w:rPr>
        <w:t xml:space="preserve"> се налагат изменения, които не са съществени.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2. В случаите по т. </w:t>
      </w:r>
      <w:r w:rsidRPr="00B25549">
        <w:rPr>
          <w:rFonts w:ascii="Georgia" w:hAnsi="Georgia"/>
          <w:iCs/>
        </w:rPr>
        <w:t>1.2. и 1.3.</w:t>
      </w:r>
      <w:r w:rsidRPr="00B25549">
        <w:rPr>
          <w:rFonts w:ascii="Georgia" w:hAnsi="Georgia"/>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 3. </w:t>
      </w:r>
      <w:r w:rsidRPr="00B25549">
        <w:rPr>
          <w:rFonts w:ascii="Georgia" w:hAnsi="Georgia"/>
        </w:rPr>
        <w:t xml:space="preserve">Изменение на договор за обществена поръчка се смята за съществено по смисъла на т. 1.7., когато са изпълнени едно или повече от следните условия: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изменението въвежда условия, които ако са били част от процедурата за възлагане на обществената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изменението води до ползи за изпълнителя, които не са били известни на останалите участници в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изменението засяга предмета или обема на договора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4.</w:t>
      </w:r>
      <w:r w:rsidRPr="00B25549">
        <w:rPr>
          <w:rFonts w:ascii="Georgia" w:hAnsi="Georgia"/>
        </w:rPr>
        <w:t xml:space="preserve"> изпълнителят е заменен с нов извън случаите на т. </w:t>
      </w:r>
      <w:r w:rsidRPr="00B25549">
        <w:rPr>
          <w:rFonts w:ascii="Georgia" w:hAnsi="Georgia"/>
          <w:iCs/>
        </w:rPr>
        <w:t>1.4. или 1.5.</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Прекратяване на договор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Възложителят прекратява договора за обществена поръчка в предвидените в закон, в договора случаи или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е необходимо съществено изменение на поръчката, което не позволява договорът да бъде изменен на основание чл. 116, ал. 1 от ЗОП;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от ДФЕС. </w:t>
      </w:r>
    </w:p>
    <w:p w:rsidR="00B25549" w:rsidRDefault="00B25549" w:rsidP="0009067E">
      <w:pPr>
        <w:tabs>
          <w:tab w:val="left" w:pos="0"/>
        </w:tabs>
        <w:spacing w:after="120"/>
        <w:ind w:right="250"/>
        <w:jc w:val="both"/>
        <w:rPr>
          <w:rFonts w:ascii="Georgia" w:hAnsi="Georgia"/>
        </w:rPr>
      </w:pPr>
      <w:r w:rsidRPr="00B25549">
        <w:rPr>
          <w:rFonts w:ascii="Georgia" w:hAnsi="Georgia"/>
          <w:iCs/>
        </w:rPr>
        <w:t xml:space="preserve">4. </w:t>
      </w:r>
      <w:r w:rsidRPr="00B25549">
        <w:rPr>
          <w:rFonts w:ascii="Georgia" w:hAnsi="Georgia"/>
        </w:rPr>
        <w:t xml:space="preserve">В случаите по т. 2 и 3 възложителят не дължи обезщетение за претърпените вреди от прекратяването на договора. </w:t>
      </w:r>
    </w:p>
    <w:p w:rsidR="00BD5FD9" w:rsidRPr="00BD5FD9" w:rsidRDefault="00BD5FD9" w:rsidP="0009067E">
      <w:pPr>
        <w:tabs>
          <w:tab w:val="left" w:pos="0"/>
        </w:tabs>
        <w:spacing w:after="120"/>
        <w:ind w:right="250"/>
        <w:jc w:val="both"/>
        <w:rPr>
          <w:rFonts w:ascii="Georgia" w:hAnsi="Georgia"/>
        </w:rPr>
      </w:pPr>
    </w:p>
    <w:p w:rsidR="00A9790A" w:rsidRPr="00AB5966" w:rsidRDefault="00351E91" w:rsidP="00F00FCB">
      <w:pPr>
        <w:ind w:right="-828"/>
        <w:jc w:val="center"/>
        <w:rPr>
          <w:rFonts w:ascii="Georgia" w:hAnsi="Georgia"/>
          <w:b/>
          <w:sz w:val="32"/>
          <w:szCs w:val="32"/>
          <w:u w:val="single"/>
        </w:rPr>
      </w:pPr>
      <w:r w:rsidRPr="00AB5966">
        <w:rPr>
          <w:rFonts w:ascii="Georgia" w:hAnsi="Georgia"/>
          <w:b/>
          <w:sz w:val="32"/>
          <w:szCs w:val="32"/>
          <w:u w:val="single"/>
        </w:rPr>
        <w:t>ТЕХНИЧЕСКА СПЕЦИФИКАЦИЯ</w:t>
      </w:r>
    </w:p>
    <w:p w:rsidR="00A9790A" w:rsidRPr="00AB5966" w:rsidRDefault="00A9790A" w:rsidP="00351E91">
      <w:pPr>
        <w:pStyle w:val="Heading1"/>
        <w:ind w:right="-828"/>
        <w:jc w:val="center"/>
        <w:rPr>
          <w:rFonts w:ascii="Georgia" w:hAnsi="Georgia"/>
          <w:b w:val="0"/>
          <w:bCs w:val="0"/>
          <w:sz w:val="24"/>
          <w:szCs w:val="24"/>
        </w:rPr>
      </w:pPr>
      <w:r w:rsidRPr="00AB5966">
        <w:rPr>
          <w:rFonts w:ascii="Georgia" w:hAnsi="Georgia"/>
          <w:b w:val="0"/>
          <w:bCs w:val="0"/>
          <w:sz w:val="24"/>
          <w:szCs w:val="24"/>
        </w:rPr>
        <w:t>Технически изисквания</w:t>
      </w:r>
    </w:p>
    <w:p w:rsidR="00A9790A" w:rsidRPr="00317589" w:rsidRDefault="00351E91" w:rsidP="00351E91">
      <w:pPr>
        <w:ind w:right="-828" w:firstLine="708"/>
        <w:rPr>
          <w:rFonts w:ascii="Georgia" w:hAnsi="Georgia"/>
        </w:rPr>
      </w:pPr>
      <w:r w:rsidRPr="00AB5966">
        <w:rPr>
          <w:rFonts w:ascii="Georgia" w:hAnsi="Georgia"/>
        </w:rPr>
        <w:t xml:space="preserve">                               </w:t>
      </w:r>
      <w:r w:rsidR="00AB5966">
        <w:rPr>
          <w:rFonts w:ascii="Georgia" w:hAnsi="Georgia"/>
        </w:rPr>
        <w:t xml:space="preserve">  </w:t>
      </w:r>
      <w:r w:rsidR="00A9790A" w:rsidRPr="00AB5966">
        <w:rPr>
          <w:rFonts w:ascii="Georgia" w:hAnsi="Georgia"/>
        </w:rPr>
        <w:t>за ИЗПЪЛНЕНИЕ НА ДЕЙНОСТИТЕ ПО:</w:t>
      </w:r>
    </w:p>
    <w:p w:rsidR="000606D8" w:rsidRPr="00317589" w:rsidRDefault="000606D8" w:rsidP="00E150F2">
      <w:pPr>
        <w:tabs>
          <w:tab w:val="left" w:pos="0"/>
        </w:tabs>
        <w:spacing w:after="120"/>
        <w:ind w:right="250"/>
        <w:jc w:val="center"/>
        <w:rPr>
          <w:rFonts w:ascii="Georgia" w:hAnsi="Georgia"/>
          <w:b/>
        </w:rPr>
      </w:pPr>
    </w:p>
    <w:p w:rsidR="00A9790A" w:rsidRPr="007F7761" w:rsidRDefault="007F7761" w:rsidP="007F7761">
      <w:pPr>
        <w:ind w:right="-828"/>
        <w:jc w:val="both"/>
        <w:rPr>
          <w:rFonts w:ascii="Georgia" w:hAnsi="Georgia"/>
          <w:bCs/>
        </w:rPr>
      </w:pPr>
      <w:r w:rsidRPr="007F7761">
        <w:rPr>
          <w:rFonts w:ascii="Georgia" w:hAnsi="Georgia"/>
          <w:bCs/>
        </w:rPr>
        <w:t>„ЗИМНО ПОДДЪРЖАНЕ, СНЕГОПОЧИСТВАНЕ И ОПЕСЪЧАВАНЕ НА ОБЩИНСКА И УЛИЧНА ПЪТНА МРЕЖА</w:t>
      </w:r>
      <w:r w:rsidR="00AB5966">
        <w:rPr>
          <w:rFonts w:ascii="Georgia" w:hAnsi="Georgia"/>
          <w:bCs/>
        </w:rPr>
        <w:t xml:space="preserve"> ПРЕЗ ЕКСПЛОАТАЦИОНЕН СЕЗОН 2020</w:t>
      </w:r>
      <w:r w:rsidR="00B25549">
        <w:rPr>
          <w:rFonts w:ascii="Georgia" w:hAnsi="Georgia"/>
          <w:bCs/>
        </w:rPr>
        <w:t>/20</w:t>
      </w:r>
      <w:r w:rsidR="00AB5966">
        <w:rPr>
          <w:rFonts w:ascii="Georgia" w:hAnsi="Georgia"/>
          <w:bCs/>
          <w:lang w:val="en-US"/>
        </w:rPr>
        <w:t>2</w:t>
      </w:r>
      <w:r w:rsidR="00AB5966">
        <w:rPr>
          <w:rFonts w:ascii="Georgia" w:hAnsi="Georgia"/>
          <w:bCs/>
        </w:rPr>
        <w:t>1</w:t>
      </w:r>
      <w:r w:rsidRPr="007F7761">
        <w:rPr>
          <w:rFonts w:ascii="Georgia" w:hAnsi="Georgia"/>
          <w:bCs/>
        </w:rPr>
        <w:t xml:space="preserve">г. НА ТЕРИТОРИЯТА НА ГР. РАКОВСКИ И ОБЩИНА РАКОВСКИ, НА ЧЕТВЪРТОКЛАСНАТА ПЪТНА МРЕЖА, НА ПЪТ ІІ-56 ОТ ТАБЕЛАТА НА КВ. </w:t>
      </w:r>
      <w:r w:rsidRPr="007F7761">
        <w:rPr>
          <w:rFonts w:ascii="Georgia" w:hAnsi="Georgia"/>
          <w:bCs/>
        </w:rPr>
        <w:lastRenderedPageBreak/>
        <w:t>„ГЕН.НИКОЛАЕВО“ ДО КРАЯ НА КВ. „ПАРЧЕВИЧ“ И НА ИНДУСТРИАЛНА ЗОНА – КМЕТСТВО СТРЯМА</w:t>
      </w:r>
      <w:r w:rsidR="00563D73" w:rsidRPr="00563D73">
        <w:rPr>
          <w:rFonts w:ascii="Georgia" w:hAnsi="Georgia"/>
          <w:bCs/>
        </w:rPr>
        <w:t>, ЧЕКЕРИЦА” – 4+3,800км.</w:t>
      </w:r>
    </w:p>
    <w:p w:rsidR="007F7761" w:rsidRDefault="007F7761" w:rsidP="00E150F2">
      <w:pPr>
        <w:pStyle w:val="BodyText"/>
        <w:ind w:right="-828"/>
        <w:rPr>
          <w:rFonts w:ascii="Georgia" w:hAnsi="Georgia" w:cs="Courier New"/>
          <w:bCs/>
          <w:sz w:val="24"/>
          <w:u w:val="single"/>
        </w:rPr>
      </w:pPr>
    </w:p>
    <w:p w:rsidR="00A9790A" w:rsidRPr="00317589" w:rsidRDefault="004E7126" w:rsidP="00E150F2">
      <w:pPr>
        <w:pStyle w:val="BodyText"/>
        <w:ind w:right="-828"/>
        <w:rPr>
          <w:rFonts w:ascii="Georgia" w:hAnsi="Georgia" w:cs="Courier New"/>
          <w:bCs/>
          <w:sz w:val="24"/>
          <w:u w:val="single"/>
        </w:rPr>
      </w:pPr>
      <w:r>
        <w:rPr>
          <w:rFonts w:ascii="Georgia" w:hAnsi="Georgia" w:cs="Courier New"/>
          <w:bCs/>
          <w:sz w:val="24"/>
          <w:u w:val="single"/>
        </w:rPr>
        <w:t xml:space="preserve">А. </w:t>
      </w:r>
      <w:r w:rsidR="00A9790A" w:rsidRPr="00317589">
        <w:rPr>
          <w:rFonts w:ascii="Georgia" w:hAnsi="Georgia" w:cs="Courier New"/>
          <w:bCs/>
          <w:sz w:val="24"/>
          <w:u w:val="single"/>
        </w:rPr>
        <w:t>Основни положения при организацията и изпълнението на обществена</w:t>
      </w:r>
      <w:r w:rsidR="00351E91">
        <w:rPr>
          <w:rFonts w:ascii="Georgia" w:hAnsi="Georgia" w:cs="Courier New"/>
          <w:bCs/>
          <w:sz w:val="24"/>
          <w:u w:val="single"/>
        </w:rPr>
        <w:t>та</w:t>
      </w:r>
      <w:r w:rsidR="00A9790A" w:rsidRPr="00317589">
        <w:rPr>
          <w:rFonts w:ascii="Georgia" w:hAnsi="Georgia" w:cs="Courier New"/>
          <w:bCs/>
          <w:sz w:val="24"/>
          <w:u w:val="single"/>
        </w:rPr>
        <w:t xml:space="preserve"> поръчка</w:t>
      </w:r>
      <w:r w:rsidR="000606D8" w:rsidRPr="00317589">
        <w:rPr>
          <w:rFonts w:ascii="Georgia" w:hAnsi="Georgia" w:cs="Courier New"/>
          <w:bCs/>
          <w:sz w:val="24"/>
          <w:u w:val="single"/>
        </w:rPr>
        <w:t xml:space="preserve"> </w:t>
      </w:r>
    </w:p>
    <w:p w:rsidR="000606D8" w:rsidRPr="00317589" w:rsidRDefault="000606D8" w:rsidP="00A9790A">
      <w:pPr>
        <w:pStyle w:val="BodyText"/>
        <w:ind w:left="720" w:right="-828"/>
        <w:rPr>
          <w:rFonts w:ascii="Georgia" w:hAnsi="Georgia" w:cs="Courier New"/>
          <w:bCs/>
          <w:i/>
          <w:sz w:val="24"/>
          <w:u w:val="single"/>
        </w:rPr>
      </w:pPr>
    </w:p>
    <w:p w:rsidR="00A9790A" w:rsidRPr="00317589" w:rsidRDefault="000606D8" w:rsidP="00E150F2">
      <w:pPr>
        <w:pStyle w:val="BodyText"/>
        <w:ind w:right="-828"/>
        <w:rPr>
          <w:rFonts w:ascii="Georgia" w:hAnsi="Georgia" w:cs="Courier New"/>
          <w:sz w:val="24"/>
        </w:rPr>
      </w:pPr>
      <w:r w:rsidRPr="00317589">
        <w:rPr>
          <w:rFonts w:ascii="Georgia" w:hAnsi="Georgia" w:cs="Courier New"/>
          <w:sz w:val="24"/>
        </w:rPr>
        <w:t xml:space="preserve">Участникът </w:t>
      </w:r>
      <w:r w:rsidR="00CB1048">
        <w:rPr>
          <w:rFonts w:ascii="Georgia" w:hAnsi="Georgia" w:cs="Courier New"/>
          <w:sz w:val="24"/>
        </w:rPr>
        <w:t xml:space="preserve">трябва да докаже възможността </w:t>
      </w:r>
      <w:r w:rsidR="00A9790A" w:rsidRPr="00317589">
        <w:rPr>
          <w:rFonts w:ascii="Georgia" w:hAnsi="Georgia" w:cs="Courier New"/>
          <w:sz w:val="24"/>
        </w:rPr>
        <w:t xml:space="preserve">за обезпечаване на необходимата организация за изпълнение на предвидените дейности. </w:t>
      </w:r>
      <w:r w:rsidR="00CB1048">
        <w:rPr>
          <w:rFonts w:ascii="Georgia" w:hAnsi="Georgia" w:cs="Courier New"/>
          <w:sz w:val="24"/>
        </w:rPr>
        <w:t xml:space="preserve">Той </w:t>
      </w:r>
      <w:r w:rsidR="00A9790A" w:rsidRPr="00317589">
        <w:rPr>
          <w:rFonts w:ascii="Georgia" w:hAnsi="Georgia" w:cs="Courier New"/>
          <w:sz w:val="24"/>
        </w:rPr>
        <w:t>следва да представи описание на организацията за контрол на качеството, техническа база за осигуряване контрол на качеството и вътрешни норми на фирмата за осигуряване на качеството, както и местоположението на машинния парк.</w:t>
      </w:r>
      <w:r w:rsidR="00E150F2" w:rsidRPr="00317589">
        <w:rPr>
          <w:rFonts w:ascii="Georgia" w:hAnsi="Georgia" w:cs="Courier New"/>
          <w:sz w:val="24"/>
        </w:rPr>
        <w:t xml:space="preserve"> </w:t>
      </w:r>
    </w:p>
    <w:p w:rsidR="000606D8" w:rsidRPr="00317589" w:rsidRDefault="000606D8" w:rsidP="00A9790A">
      <w:pPr>
        <w:ind w:right="-828"/>
        <w:jc w:val="both"/>
        <w:rPr>
          <w:rFonts w:ascii="Georgia" w:hAnsi="Georgia"/>
          <w:u w:val="single"/>
        </w:rPr>
      </w:pPr>
    </w:p>
    <w:p w:rsidR="00A9790A" w:rsidRPr="00317589" w:rsidRDefault="00A9790A" w:rsidP="00A9790A">
      <w:pPr>
        <w:ind w:right="-828"/>
        <w:jc w:val="both"/>
        <w:rPr>
          <w:rFonts w:ascii="Georgia" w:hAnsi="Georgia"/>
          <w:b/>
          <w:u w:val="single"/>
        </w:rPr>
      </w:pPr>
      <w:r w:rsidRPr="00317589">
        <w:rPr>
          <w:rFonts w:ascii="Georgia" w:hAnsi="Georgia"/>
          <w:u w:val="single"/>
        </w:rPr>
        <w:t>Изпълнителят е длъжен</w:t>
      </w:r>
      <w:r w:rsidRPr="00317589">
        <w:rPr>
          <w:rFonts w:ascii="Georgia" w:hAnsi="Georgia"/>
          <w:b/>
          <w:u w:val="single"/>
        </w:rPr>
        <w:t>:</w:t>
      </w:r>
    </w:p>
    <w:p w:rsidR="00A9790A" w:rsidRPr="00317589" w:rsidRDefault="00A9790A" w:rsidP="00E150F2">
      <w:pPr>
        <w:ind w:right="-828"/>
        <w:jc w:val="both"/>
        <w:rPr>
          <w:rFonts w:ascii="Georgia" w:hAnsi="Georgia"/>
        </w:rPr>
      </w:pPr>
      <w:r w:rsidRPr="00317589">
        <w:rPr>
          <w:rFonts w:ascii="Georgia" w:hAnsi="Georgia"/>
        </w:rPr>
        <w:t>1. Да спазва изискван</w:t>
      </w:r>
      <w:r w:rsidR="000606D8" w:rsidRPr="00317589">
        <w:rPr>
          <w:rFonts w:ascii="Georgia" w:hAnsi="Georgia"/>
        </w:rPr>
        <w:t xml:space="preserve">ията на тръжната </w:t>
      </w:r>
      <w:r w:rsidRPr="00317589">
        <w:rPr>
          <w:rFonts w:ascii="Georgia" w:hAnsi="Georgia"/>
        </w:rPr>
        <w:t xml:space="preserve">документация, договора за изпълнение на поръчката, действащите нормативни изисквания за този вид дейност, в това число за качество на извършените работи, </w:t>
      </w:r>
      <w:r w:rsidR="00CB1048">
        <w:rPr>
          <w:rFonts w:ascii="Georgia" w:hAnsi="Georgia"/>
        </w:rPr>
        <w:t xml:space="preserve">стандартност на влаганите </w:t>
      </w:r>
      <w:r w:rsidRPr="00317589">
        <w:rPr>
          <w:rFonts w:ascii="Georgia" w:hAnsi="Georgia"/>
        </w:rPr>
        <w:t xml:space="preserve">материали </w:t>
      </w:r>
      <w:r w:rsidRPr="00317589">
        <w:rPr>
          <w:rFonts w:ascii="Georgia" w:hAnsi="Georgia"/>
          <w:lang w:val="ru-RU"/>
        </w:rPr>
        <w:t>(</w:t>
      </w:r>
      <w:r w:rsidRPr="00317589">
        <w:rPr>
          <w:rFonts w:ascii="Georgia" w:hAnsi="Georgia"/>
        </w:rPr>
        <w:t>едрозърнест пясък, сол, луга</w:t>
      </w:r>
      <w:r w:rsidRPr="00317589">
        <w:rPr>
          <w:rFonts w:ascii="Georgia" w:hAnsi="Georgia"/>
          <w:lang w:val="ru-RU"/>
        </w:rPr>
        <w:t>)</w:t>
      </w:r>
      <w:r w:rsidRPr="00317589">
        <w:rPr>
          <w:rFonts w:ascii="Georgia" w:hAnsi="Georgia"/>
        </w:rPr>
        <w:t>, безопасност и охрана на труда, безопасност на движението и опазване на околната среда.</w:t>
      </w:r>
    </w:p>
    <w:p w:rsidR="00A9790A" w:rsidRPr="00317589" w:rsidRDefault="00A9790A" w:rsidP="00E150F2">
      <w:pPr>
        <w:ind w:right="-828"/>
        <w:jc w:val="both"/>
        <w:rPr>
          <w:rFonts w:ascii="Georgia" w:hAnsi="Georgia"/>
        </w:rPr>
      </w:pPr>
      <w:r w:rsidRPr="00317589">
        <w:rPr>
          <w:rFonts w:ascii="Georgia" w:hAnsi="Georgia"/>
        </w:rPr>
        <w:t>2. Да почиства от сняг главните улици</w:t>
      </w:r>
      <w:r w:rsidR="000606D8" w:rsidRPr="00317589">
        <w:rPr>
          <w:rFonts w:ascii="Georgia" w:hAnsi="Georgia"/>
        </w:rPr>
        <w:t xml:space="preserve"> </w:t>
      </w:r>
      <w:r w:rsidRPr="00317589">
        <w:rPr>
          <w:rFonts w:ascii="Georgia" w:hAnsi="Georgia"/>
        </w:rPr>
        <w:t>- от І-ва и ІІ-ра степен, съгласно разпределението им по-долу в документац</w:t>
      </w:r>
      <w:r w:rsidR="008E2265" w:rsidRPr="00317589">
        <w:rPr>
          <w:rFonts w:ascii="Georgia" w:hAnsi="Georgia"/>
        </w:rPr>
        <w:t>и</w:t>
      </w:r>
      <w:r w:rsidRPr="00317589">
        <w:rPr>
          <w:rFonts w:ascii="Georgia" w:hAnsi="Georgia"/>
        </w:rPr>
        <w:t>ята, на г</w:t>
      </w:r>
      <w:r w:rsidR="00926F4E">
        <w:rPr>
          <w:rFonts w:ascii="Georgia" w:hAnsi="Georgia"/>
        </w:rPr>
        <w:t xml:space="preserve">рада и общината </w:t>
      </w:r>
      <w:r w:rsidRPr="00317589">
        <w:rPr>
          <w:rFonts w:ascii="Georgia" w:hAnsi="Georgia"/>
        </w:rPr>
        <w:t>до ниво пътна настилка.</w:t>
      </w:r>
    </w:p>
    <w:p w:rsidR="00A9790A" w:rsidRPr="00317589" w:rsidRDefault="00A9790A" w:rsidP="00E150F2">
      <w:pPr>
        <w:ind w:right="-828"/>
        <w:jc w:val="both"/>
        <w:rPr>
          <w:rFonts w:ascii="Georgia" w:hAnsi="Georgia"/>
        </w:rPr>
      </w:pPr>
      <w:r w:rsidRPr="00317589">
        <w:rPr>
          <w:rFonts w:ascii="Georgia" w:hAnsi="Georgia"/>
        </w:rPr>
        <w:t xml:space="preserve">3. </w:t>
      </w:r>
      <w:r w:rsidR="0002733B">
        <w:rPr>
          <w:rFonts w:ascii="Georgia" w:hAnsi="Georgia"/>
        </w:rPr>
        <w:t xml:space="preserve"> </w:t>
      </w:r>
      <w:r w:rsidRPr="00317589">
        <w:rPr>
          <w:rFonts w:ascii="Georgia" w:hAnsi="Georgia"/>
        </w:rPr>
        <w:t>Да съставя пълна и точна отчетна информация и да я предава на Възложителя.</w:t>
      </w:r>
    </w:p>
    <w:p w:rsidR="00A9790A" w:rsidRPr="0004476A" w:rsidRDefault="00351E91" w:rsidP="00E150F2">
      <w:pPr>
        <w:ind w:right="-828"/>
        <w:jc w:val="both"/>
        <w:rPr>
          <w:rFonts w:ascii="Georgia" w:hAnsi="Georgia"/>
        </w:rPr>
      </w:pPr>
      <w:r>
        <w:rPr>
          <w:rFonts w:ascii="Georgia" w:hAnsi="Georgia"/>
        </w:rPr>
        <w:t>4</w:t>
      </w:r>
      <w:r w:rsidR="00A9790A" w:rsidRPr="0004476A">
        <w:rPr>
          <w:rFonts w:ascii="Georgia" w:hAnsi="Georgia"/>
        </w:rPr>
        <w:t xml:space="preserve">. Да предпазва от повреди всички съществуващи комуникации </w:t>
      </w:r>
      <w:r w:rsidR="00A9790A" w:rsidRPr="0004476A">
        <w:rPr>
          <w:rFonts w:ascii="Georgia" w:hAnsi="Georgia"/>
          <w:lang w:val="ru-RU"/>
        </w:rPr>
        <w:t>(</w:t>
      </w:r>
      <w:r w:rsidR="00A9790A" w:rsidRPr="0004476A">
        <w:rPr>
          <w:rFonts w:ascii="Georgia" w:hAnsi="Georgia"/>
        </w:rPr>
        <w:t>електроенерг</w:t>
      </w:r>
      <w:r w:rsidR="008E2265" w:rsidRPr="0004476A">
        <w:rPr>
          <w:rFonts w:ascii="Georgia" w:hAnsi="Georgia"/>
        </w:rPr>
        <w:t>ийн</w:t>
      </w:r>
      <w:r w:rsidR="00A9790A" w:rsidRPr="0004476A">
        <w:rPr>
          <w:rFonts w:ascii="Georgia" w:hAnsi="Georgia"/>
        </w:rPr>
        <w:t>и мрежи, въздушни кабели и проводи</w:t>
      </w:r>
      <w:r w:rsidR="00A9790A" w:rsidRPr="0004476A">
        <w:rPr>
          <w:rFonts w:ascii="Georgia" w:hAnsi="Georgia"/>
          <w:lang w:val="ru-RU"/>
        </w:rPr>
        <w:t>)</w:t>
      </w:r>
      <w:r w:rsidR="00A9790A" w:rsidRPr="0004476A">
        <w:rPr>
          <w:rFonts w:ascii="Georgia" w:hAnsi="Georgia"/>
        </w:rPr>
        <w:t xml:space="preserve">, както и всички благоустройствени съоръжения, настилки по улиците, тротоари, огради, бордюри, сгради </w:t>
      </w:r>
      <w:r w:rsidR="00A9790A" w:rsidRPr="0004476A">
        <w:rPr>
          <w:rFonts w:ascii="Georgia" w:hAnsi="Georgia"/>
          <w:lang w:val="ru-RU"/>
        </w:rPr>
        <w:t>(</w:t>
      </w:r>
      <w:r w:rsidR="00926F4E">
        <w:rPr>
          <w:rFonts w:ascii="Georgia" w:hAnsi="Georgia"/>
        </w:rPr>
        <w:t xml:space="preserve">общинска </w:t>
      </w:r>
      <w:r w:rsidR="00A9790A" w:rsidRPr="0004476A">
        <w:rPr>
          <w:rFonts w:ascii="Georgia" w:hAnsi="Georgia"/>
        </w:rPr>
        <w:t>или частна собственост</w:t>
      </w:r>
      <w:r w:rsidR="00A9790A" w:rsidRPr="0004476A">
        <w:rPr>
          <w:rFonts w:ascii="Georgia" w:hAnsi="Georgia"/>
          <w:lang w:val="ru-RU"/>
        </w:rPr>
        <w:t>)</w:t>
      </w:r>
      <w:r w:rsidR="00A9790A" w:rsidRPr="0004476A">
        <w:rPr>
          <w:rFonts w:ascii="Georgia" w:hAnsi="Georgia"/>
        </w:rPr>
        <w:t xml:space="preserve">, елементи на вертикалната пътна маркировка и други, разположени в границите на почистваните улици и в близост до тях.  </w:t>
      </w:r>
    </w:p>
    <w:p w:rsidR="000606D8" w:rsidRPr="0004476A" w:rsidRDefault="000606D8" w:rsidP="00A9790A">
      <w:pPr>
        <w:pStyle w:val="BodyText"/>
        <w:ind w:left="720" w:right="-828"/>
        <w:rPr>
          <w:rFonts w:ascii="Georgia" w:hAnsi="Georgia" w:cs="Courier New"/>
          <w:bCs/>
          <w:i/>
          <w:sz w:val="24"/>
          <w:u w:val="single"/>
        </w:rPr>
      </w:pPr>
    </w:p>
    <w:p w:rsidR="00E150F2" w:rsidRPr="00380F16" w:rsidRDefault="00A9790A" w:rsidP="00A9790A">
      <w:pPr>
        <w:pStyle w:val="BodyText"/>
        <w:ind w:right="-828"/>
        <w:rPr>
          <w:rFonts w:ascii="Georgia" w:hAnsi="Georgia" w:cs="Courier New"/>
          <w:bCs/>
          <w:sz w:val="24"/>
          <w:u w:val="single"/>
        </w:rPr>
      </w:pPr>
      <w:r w:rsidRPr="00380F16">
        <w:rPr>
          <w:rFonts w:ascii="Georgia" w:hAnsi="Georgia" w:cs="Courier New"/>
          <w:bCs/>
          <w:sz w:val="24"/>
          <w:u w:val="single"/>
        </w:rPr>
        <w:t>Б. Изисквания за качество</w:t>
      </w:r>
    </w:p>
    <w:p w:rsidR="00A9790A" w:rsidRPr="0004476A" w:rsidRDefault="00A9790A" w:rsidP="00A9790A">
      <w:pPr>
        <w:pStyle w:val="BodyText"/>
        <w:ind w:right="-828"/>
        <w:rPr>
          <w:rFonts w:ascii="Georgia" w:hAnsi="Georgia" w:cs="Courier New"/>
          <w:bCs/>
          <w:i/>
          <w:sz w:val="24"/>
          <w:u w:val="single"/>
        </w:rPr>
      </w:pPr>
      <w:r w:rsidRPr="0004476A">
        <w:rPr>
          <w:rFonts w:ascii="Georgia" w:hAnsi="Georgia" w:cs="Courier New"/>
          <w:bCs/>
          <w:sz w:val="24"/>
        </w:rPr>
        <w:t>Изпълнявани</w:t>
      </w:r>
      <w:r w:rsidR="00F972A7">
        <w:rPr>
          <w:rFonts w:ascii="Georgia" w:hAnsi="Georgia" w:cs="Courier New"/>
          <w:bCs/>
          <w:sz w:val="24"/>
        </w:rPr>
        <w:t>те дейности да са съобразени с н</w:t>
      </w:r>
      <w:r w:rsidRPr="0004476A">
        <w:rPr>
          <w:rFonts w:ascii="Georgia" w:hAnsi="Georgia" w:cs="Courier New"/>
          <w:bCs/>
          <w:sz w:val="24"/>
        </w:rPr>
        <w:t>ормативните изисквания, действащи в Р</w:t>
      </w:r>
      <w:r w:rsidR="00E150F2" w:rsidRPr="0004476A">
        <w:rPr>
          <w:rFonts w:ascii="Georgia" w:hAnsi="Georgia" w:cs="Courier New"/>
          <w:bCs/>
          <w:sz w:val="24"/>
        </w:rPr>
        <w:t xml:space="preserve">епублика </w:t>
      </w:r>
      <w:r w:rsidRPr="0004476A">
        <w:rPr>
          <w:rFonts w:ascii="Georgia" w:hAnsi="Georgia" w:cs="Courier New"/>
          <w:bCs/>
          <w:sz w:val="24"/>
        </w:rPr>
        <w:t>България за съответните видове работи.</w:t>
      </w:r>
    </w:p>
    <w:p w:rsidR="000606D8" w:rsidRPr="0004476A" w:rsidRDefault="00A9790A" w:rsidP="00A9790A">
      <w:pPr>
        <w:pStyle w:val="BodyText"/>
        <w:ind w:right="-828"/>
        <w:rPr>
          <w:rFonts w:ascii="Georgia" w:hAnsi="Georgia" w:cs="Courier New"/>
          <w:bCs/>
          <w:i/>
          <w:sz w:val="24"/>
        </w:rPr>
      </w:pPr>
      <w:r w:rsidRPr="0004476A">
        <w:rPr>
          <w:rFonts w:ascii="Georgia" w:hAnsi="Georgia" w:cs="Courier New"/>
          <w:bCs/>
          <w:i/>
          <w:sz w:val="24"/>
        </w:rPr>
        <w:tab/>
      </w:r>
    </w:p>
    <w:p w:rsidR="00E150F2" w:rsidRPr="00380F16" w:rsidRDefault="004E7126" w:rsidP="00A9790A">
      <w:pPr>
        <w:pStyle w:val="BodyText"/>
        <w:ind w:right="-828"/>
        <w:rPr>
          <w:rFonts w:ascii="Georgia" w:hAnsi="Georgia" w:cs="Courier New"/>
          <w:bCs/>
          <w:sz w:val="24"/>
          <w:u w:val="single"/>
        </w:rPr>
      </w:pPr>
      <w:r>
        <w:rPr>
          <w:rFonts w:ascii="Georgia" w:hAnsi="Georgia" w:cs="Courier New"/>
          <w:bCs/>
          <w:sz w:val="24"/>
          <w:u w:val="single"/>
        </w:rPr>
        <w:t xml:space="preserve">В. </w:t>
      </w:r>
      <w:r w:rsidR="00A9790A" w:rsidRPr="00380F16">
        <w:rPr>
          <w:rFonts w:ascii="Georgia" w:hAnsi="Georgia" w:cs="Courier New"/>
          <w:bCs/>
          <w:sz w:val="24"/>
          <w:u w:val="single"/>
        </w:rPr>
        <w:t>Изисквания за налична механизация и оборудване на изпълнителя</w:t>
      </w:r>
    </w:p>
    <w:p w:rsidR="00A9790A" w:rsidRPr="0004476A" w:rsidRDefault="007F7761" w:rsidP="00A9790A">
      <w:pPr>
        <w:pStyle w:val="BodyText"/>
        <w:ind w:right="-828"/>
        <w:rPr>
          <w:rFonts w:ascii="Georgia" w:hAnsi="Georgia" w:cs="Courier New"/>
          <w:bCs/>
          <w:i/>
          <w:sz w:val="24"/>
          <w:u w:val="single"/>
        </w:rPr>
      </w:pPr>
      <w:r>
        <w:rPr>
          <w:rFonts w:ascii="Georgia" w:hAnsi="Georgia" w:cs="Courier New"/>
          <w:bCs/>
          <w:sz w:val="24"/>
        </w:rPr>
        <w:t xml:space="preserve">Участникът </w:t>
      </w:r>
      <w:r w:rsidR="00A9790A" w:rsidRPr="0004476A">
        <w:rPr>
          <w:rFonts w:ascii="Georgia" w:hAnsi="Georgia" w:cs="Courier New"/>
          <w:bCs/>
          <w:sz w:val="24"/>
        </w:rPr>
        <w:t>тр</w:t>
      </w:r>
      <w:r w:rsidR="000606D8" w:rsidRPr="0004476A">
        <w:rPr>
          <w:rFonts w:ascii="Georgia" w:hAnsi="Georgia" w:cs="Courier New"/>
          <w:bCs/>
          <w:sz w:val="24"/>
        </w:rPr>
        <w:t xml:space="preserve">ябва да притежава необходимата </w:t>
      </w:r>
      <w:r w:rsidR="00A9790A" w:rsidRPr="0004476A">
        <w:rPr>
          <w:rFonts w:ascii="Georgia" w:hAnsi="Georgia" w:cs="Courier New"/>
          <w:bCs/>
          <w:sz w:val="24"/>
        </w:rPr>
        <w:t>механизация и оборудване, което ще допринес</w:t>
      </w:r>
      <w:r w:rsidR="001239DD">
        <w:rPr>
          <w:rFonts w:ascii="Georgia" w:hAnsi="Georgia" w:cs="Courier New"/>
          <w:bCs/>
          <w:sz w:val="24"/>
        </w:rPr>
        <w:t>е за своевременното и нормално</w:t>
      </w:r>
      <w:r w:rsidR="00A9790A" w:rsidRPr="0004476A">
        <w:rPr>
          <w:rFonts w:ascii="Georgia" w:hAnsi="Georgia" w:cs="Courier New"/>
          <w:bCs/>
          <w:sz w:val="24"/>
        </w:rPr>
        <w:t xml:space="preserve"> изпълнение на предвидените дейности по зимното поддържане и снегопочистване</w:t>
      </w:r>
      <w:r w:rsidR="001239DD">
        <w:rPr>
          <w:rFonts w:ascii="Georgia" w:hAnsi="Georgia" w:cs="Courier New"/>
          <w:bCs/>
          <w:sz w:val="24"/>
        </w:rPr>
        <w:t>.</w:t>
      </w:r>
    </w:p>
    <w:p w:rsidR="000606D8" w:rsidRPr="0004476A" w:rsidRDefault="000606D8" w:rsidP="00A9790A">
      <w:pPr>
        <w:pStyle w:val="BodyText"/>
        <w:ind w:left="720" w:right="-828"/>
        <w:rPr>
          <w:rFonts w:ascii="Georgia" w:hAnsi="Georgia"/>
          <w:bCs/>
          <w:sz w:val="24"/>
        </w:rPr>
      </w:pPr>
    </w:p>
    <w:p w:rsidR="00A9790A" w:rsidRPr="00380F16" w:rsidRDefault="00A9790A" w:rsidP="00E150F2">
      <w:pPr>
        <w:pStyle w:val="BodyText"/>
        <w:ind w:right="-828"/>
        <w:rPr>
          <w:rFonts w:ascii="Georgia" w:hAnsi="Georgia"/>
          <w:bCs/>
          <w:sz w:val="24"/>
          <w:u w:val="single"/>
        </w:rPr>
      </w:pPr>
      <w:r w:rsidRPr="00380F16">
        <w:rPr>
          <w:rFonts w:ascii="Georgia" w:hAnsi="Georgia"/>
          <w:bCs/>
          <w:sz w:val="24"/>
          <w:u w:val="single"/>
        </w:rPr>
        <w:t>Г.</w:t>
      </w:r>
      <w:r w:rsidR="008E2265" w:rsidRPr="00380F16">
        <w:rPr>
          <w:rFonts w:ascii="Georgia" w:hAnsi="Georgia"/>
          <w:bCs/>
          <w:sz w:val="24"/>
          <w:u w:val="single"/>
        </w:rPr>
        <w:t xml:space="preserve"> </w:t>
      </w:r>
      <w:r w:rsidRPr="00380F16">
        <w:rPr>
          <w:rFonts w:ascii="Georgia" w:hAnsi="Georgia"/>
          <w:bCs/>
          <w:sz w:val="24"/>
          <w:u w:val="single"/>
        </w:rPr>
        <w:t>Изисквания за осигуряване на безопасни условия на труд</w:t>
      </w:r>
    </w:p>
    <w:p w:rsidR="00A9790A" w:rsidRPr="00BD5FD9" w:rsidRDefault="00A9790A" w:rsidP="00BD5FD9">
      <w:pPr>
        <w:pStyle w:val="BodyText"/>
        <w:ind w:right="-828"/>
        <w:rPr>
          <w:rFonts w:ascii="Georgia" w:hAnsi="Georgia" w:cs="Courier New"/>
          <w:i/>
          <w:sz w:val="24"/>
          <w:u w:val="single"/>
        </w:rPr>
      </w:pPr>
      <w:r w:rsidRPr="0004476A">
        <w:rPr>
          <w:rFonts w:ascii="Georgia" w:hAnsi="Georgia"/>
          <w:sz w:val="24"/>
        </w:rPr>
        <w:t>Безопасност, хигиена на труда и пожарна безопасност трябва да се провеждат във всички етапи по време на изпълнение на дейностите</w:t>
      </w:r>
      <w:r w:rsidR="008E2265" w:rsidRPr="0004476A">
        <w:rPr>
          <w:rFonts w:ascii="Georgia" w:hAnsi="Georgia"/>
          <w:sz w:val="24"/>
        </w:rPr>
        <w:t>,</w:t>
      </w:r>
      <w:r w:rsidRPr="0004476A">
        <w:rPr>
          <w:rFonts w:ascii="Georgia" w:hAnsi="Georgia"/>
          <w:sz w:val="24"/>
        </w:rPr>
        <w:t xml:space="preserve"> предвидени в обществената поръчка.</w:t>
      </w:r>
    </w:p>
    <w:p w:rsidR="00A9790A" w:rsidRPr="0004476A" w:rsidRDefault="00A9790A" w:rsidP="00A9790A">
      <w:pPr>
        <w:shd w:val="clear" w:color="auto" w:fill="FFFFFF"/>
        <w:ind w:left="725" w:right="-828"/>
        <w:jc w:val="center"/>
        <w:rPr>
          <w:rFonts w:ascii="Georgia" w:hAnsi="Georgia" w:cs="Courier New"/>
          <w:b/>
          <w:bCs/>
          <w:i/>
          <w:iCs/>
          <w:color w:val="000000"/>
          <w:spacing w:val="-1"/>
        </w:rPr>
      </w:pPr>
    </w:p>
    <w:p w:rsidR="00A9790A" w:rsidRPr="0004476A" w:rsidRDefault="00380F16" w:rsidP="00380F16">
      <w:pPr>
        <w:shd w:val="clear" w:color="auto" w:fill="FFFFFF"/>
        <w:ind w:left="725" w:right="-828"/>
        <w:rPr>
          <w:rFonts w:ascii="Georgia" w:hAnsi="Georgia" w:cs="Courier New"/>
          <w:b/>
        </w:rPr>
      </w:pPr>
      <w:r>
        <w:rPr>
          <w:rFonts w:ascii="Georgia" w:hAnsi="Georgia" w:cs="Courier New"/>
          <w:b/>
          <w:bCs/>
          <w:iCs/>
          <w:color w:val="000000"/>
          <w:spacing w:val="-1"/>
        </w:rPr>
        <w:t xml:space="preserve">                                            </w:t>
      </w:r>
      <w:smartTag w:uri="urn:schemas-microsoft-com:office:smarttags" w:element="place">
        <w:r w:rsidR="00A9790A" w:rsidRPr="0004476A">
          <w:rPr>
            <w:rFonts w:ascii="Georgia" w:hAnsi="Georgia" w:cs="Courier New"/>
            <w:b/>
            <w:bCs/>
            <w:iCs/>
            <w:color w:val="000000"/>
            <w:spacing w:val="-1"/>
            <w:lang w:val="en-US"/>
          </w:rPr>
          <w:t>I</w:t>
        </w:r>
        <w:r w:rsidR="00A9790A" w:rsidRPr="0004476A">
          <w:rPr>
            <w:rFonts w:ascii="Georgia" w:hAnsi="Georgia" w:cs="Courier New"/>
            <w:b/>
            <w:bCs/>
            <w:iCs/>
            <w:color w:val="000000"/>
            <w:spacing w:val="-1"/>
          </w:rPr>
          <w:t>.</w:t>
        </w:r>
      </w:smartTag>
      <w:r w:rsidR="00A9790A" w:rsidRPr="0004476A">
        <w:rPr>
          <w:rFonts w:ascii="Georgia" w:hAnsi="Georgia" w:cs="Courier New"/>
          <w:b/>
          <w:bCs/>
          <w:iCs/>
          <w:color w:val="000000"/>
          <w:spacing w:val="-1"/>
        </w:rPr>
        <w:t xml:space="preserve"> ОБЩИ ПОЛОЖЕНИЯ</w:t>
      </w:r>
    </w:p>
    <w:p w:rsidR="00A9790A" w:rsidRPr="00C65A04" w:rsidRDefault="00E150F2" w:rsidP="00E150F2">
      <w:pPr>
        <w:shd w:val="clear" w:color="auto" w:fill="FFFFFF"/>
        <w:tabs>
          <w:tab w:val="left" w:pos="900"/>
        </w:tabs>
        <w:ind w:left="24" w:right="-828"/>
        <w:jc w:val="both"/>
        <w:rPr>
          <w:rFonts w:ascii="Georgia" w:hAnsi="Georgia" w:cs="Courier New"/>
          <w:color w:val="000000"/>
          <w:spacing w:val="-13"/>
        </w:rPr>
      </w:pPr>
      <w:r w:rsidRPr="00C65A04">
        <w:rPr>
          <w:rFonts w:ascii="Georgia" w:hAnsi="Georgia" w:cs="Courier New"/>
          <w:color w:val="000000"/>
          <w:spacing w:val="-2"/>
        </w:rPr>
        <w:t xml:space="preserve">                 </w:t>
      </w:r>
      <w:r w:rsidR="00A9790A" w:rsidRPr="00C65A04">
        <w:rPr>
          <w:rFonts w:ascii="Georgia" w:hAnsi="Georgia" w:cs="Courier New"/>
          <w:color w:val="000000"/>
          <w:spacing w:val="-2"/>
        </w:rPr>
        <w:t>1.</w:t>
      </w:r>
      <w:r w:rsidR="008E2265" w:rsidRPr="00C65A04">
        <w:rPr>
          <w:rFonts w:ascii="Georgia" w:hAnsi="Georgia" w:cs="Courier New"/>
          <w:color w:val="000000"/>
          <w:spacing w:val="-2"/>
        </w:rPr>
        <w:t xml:space="preserve"> </w:t>
      </w:r>
      <w:r w:rsidR="00A9790A" w:rsidRPr="00C65A04">
        <w:rPr>
          <w:rFonts w:ascii="Georgia" w:hAnsi="Georgia" w:cs="Courier New"/>
          <w:color w:val="000000"/>
          <w:spacing w:val="-2"/>
        </w:rPr>
        <w:t xml:space="preserve">Ръководствата на кандидатите са задължени да осигурят необходимото </w:t>
      </w:r>
      <w:r w:rsidR="00A9790A" w:rsidRPr="00C65A04">
        <w:rPr>
          <w:rFonts w:ascii="Georgia" w:hAnsi="Georgia" w:cs="Courier New"/>
          <w:color w:val="000000"/>
          <w:spacing w:val="-4"/>
        </w:rPr>
        <w:t xml:space="preserve"> работно облекло и лични предпазни средства.</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13"/>
        </w:rPr>
      </w:pPr>
      <w:r w:rsidRPr="00C65A04">
        <w:rPr>
          <w:rFonts w:ascii="Georgia" w:hAnsi="Georgia" w:cs="Courier New"/>
          <w:color w:val="000000"/>
          <w:spacing w:val="4"/>
        </w:rPr>
        <w:t xml:space="preserve">Работещите в условия на кал, влага, вода и други подобни да ползват </w:t>
      </w:r>
      <w:r w:rsidRPr="00C65A04">
        <w:rPr>
          <w:rFonts w:ascii="Georgia" w:hAnsi="Georgia" w:cs="Courier New"/>
          <w:color w:val="000000"/>
          <w:spacing w:val="-5"/>
        </w:rPr>
        <w:t>гумени ботуши.</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20"/>
        </w:rPr>
      </w:pPr>
      <w:r w:rsidRPr="00C65A04">
        <w:rPr>
          <w:rFonts w:ascii="Georgia" w:hAnsi="Georgia" w:cs="Courier New"/>
          <w:color w:val="000000"/>
          <w:spacing w:val="4"/>
        </w:rPr>
        <w:t xml:space="preserve">Всеки работник или служител, </w:t>
      </w:r>
      <w:r w:rsidRPr="00C65A04">
        <w:rPr>
          <w:rFonts w:ascii="Georgia" w:hAnsi="Georgia" w:cs="Courier New"/>
          <w:color w:val="000000"/>
          <w:spacing w:val="-1"/>
        </w:rPr>
        <w:t xml:space="preserve">който постъпва за първи път на работа или преминава на друга работа, независимо </w:t>
      </w:r>
      <w:r w:rsidRPr="00C65A04">
        <w:rPr>
          <w:rFonts w:ascii="Georgia" w:hAnsi="Georgia" w:cs="Courier New"/>
          <w:color w:val="000000"/>
          <w:spacing w:val="2"/>
        </w:rPr>
        <w:t xml:space="preserve">от неговата подготовка и квалификация, се допуска на работа само след като бъде </w:t>
      </w:r>
      <w:r w:rsidRPr="00C65A04">
        <w:rPr>
          <w:rFonts w:ascii="Georgia" w:hAnsi="Georgia" w:cs="Courier New"/>
          <w:color w:val="000000"/>
          <w:spacing w:val="-3"/>
        </w:rPr>
        <w:t>подробно инструктиран за правилата на безопасност и хигиена на труда.</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17"/>
        </w:rPr>
      </w:pPr>
      <w:r w:rsidRPr="00C65A04">
        <w:rPr>
          <w:rFonts w:ascii="Georgia" w:hAnsi="Georgia" w:cs="Courier New"/>
          <w:color w:val="000000"/>
          <w:spacing w:val="-3"/>
        </w:rPr>
        <w:lastRenderedPageBreak/>
        <w:t xml:space="preserve">Забранява се на работниците без разрешение да извършват каквито и да е </w:t>
      </w:r>
      <w:r w:rsidRPr="00C65A04">
        <w:rPr>
          <w:rFonts w:ascii="Georgia" w:hAnsi="Georgia" w:cs="Courier New"/>
          <w:color w:val="000000"/>
        </w:rPr>
        <w:t xml:space="preserve">работи, невлизащи в кръга на техните постоянни задължения, освен от </w:t>
      </w:r>
      <w:r w:rsidRPr="00C65A04">
        <w:rPr>
          <w:rFonts w:ascii="Georgia" w:hAnsi="Georgia" w:cs="Courier New"/>
          <w:color w:val="000000"/>
          <w:spacing w:val="-4"/>
        </w:rPr>
        <w:t>необходимост за предотвратяване на авария и то по нареждане на възложителя.</w:t>
      </w:r>
    </w:p>
    <w:p w:rsidR="00A9790A" w:rsidRPr="00C65A04" w:rsidRDefault="00C65A04" w:rsidP="00E150F2">
      <w:pPr>
        <w:shd w:val="clear" w:color="auto" w:fill="FFFFFF"/>
        <w:ind w:right="-828"/>
        <w:jc w:val="both"/>
        <w:rPr>
          <w:rFonts w:ascii="Georgia" w:hAnsi="Georgia" w:cs="Courier New"/>
        </w:rPr>
      </w:pPr>
      <w:r>
        <w:rPr>
          <w:rFonts w:ascii="Georgia" w:hAnsi="Georgia" w:cs="Courier New"/>
          <w:color w:val="000000"/>
          <w:spacing w:val="-3"/>
        </w:rPr>
        <w:t xml:space="preserve">                 </w:t>
      </w:r>
      <w:r w:rsidR="00A9790A" w:rsidRPr="00C65A04">
        <w:rPr>
          <w:rFonts w:ascii="Georgia" w:hAnsi="Georgia" w:cs="Courier New"/>
          <w:color w:val="000000"/>
          <w:spacing w:val="-3"/>
        </w:rPr>
        <w:t xml:space="preserve">5. Задължително е спазването на Правилника за противопожарна охрана. </w:t>
      </w:r>
      <w:r w:rsidR="00A9790A" w:rsidRPr="00C65A04">
        <w:rPr>
          <w:rFonts w:ascii="Georgia" w:hAnsi="Georgia" w:cs="Courier New"/>
          <w:color w:val="000000"/>
          <w:spacing w:val="1"/>
        </w:rPr>
        <w:t xml:space="preserve">Ръководството на обекта е длъжно да изпълнява всички мероприятия по този </w:t>
      </w:r>
      <w:r w:rsidR="00A9790A" w:rsidRPr="00C65A04">
        <w:rPr>
          <w:rFonts w:ascii="Georgia" w:hAnsi="Georgia" w:cs="Courier New"/>
          <w:color w:val="000000"/>
          <w:spacing w:val="-6"/>
        </w:rPr>
        <w:t>правилник.</w:t>
      </w:r>
    </w:p>
    <w:p w:rsidR="00A9790A" w:rsidRPr="0004476A" w:rsidRDefault="00C65A04" w:rsidP="00E150F2">
      <w:pPr>
        <w:shd w:val="clear" w:color="auto" w:fill="FFFFFF"/>
        <w:ind w:right="-828"/>
        <w:jc w:val="both"/>
        <w:rPr>
          <w:rFonts w:ascii="Georgia" w:hAnsi="Georgia" w:cs="Courier New"/>
          <w:color w:val="000000"/>
          <w:spacing w:val="-5"/>
        </w:rPr>
      </w:pPr>
      <w:r>
        <w:rPr>
          <w:rFonts w:ascii="Georgia" w:hAnsi="Georgia" w:cs="Courier New"/>
          <w:color w:val="000000"/>
          <w:spacing w:val="-1"/>
        </w:rPr>
        <w:t xml:space="preserve">                 </w:t>
      </w:r>
      <w:r w:rsidR="00A9790A" w:rsidRPr="00C65A04">
        <w:rPr>
          <w:rFonts w:ascii="Georgia" w:hAnsi="Georgia" w:cs="Courier New"/>
          <w:color w:val="000000"/>
          <w:spacing w:val="-1"/>
        </w:rPr>
        <w:t xml:space="preserve">6. </w:t>
      </w:r>
      <w:r w:rsidR="008E2265" w:rsidRPr="00C65A04">
        <w:rPr>
          <w:rFonts w:ascii="Georgia" w:hAnsi="Georgia" w:cs="Courier New"/>
          <w:color w:val="000000"/>
          <w:spacing w:val="-1"/>
        </w:rPr>
        <w:t xml:space="preserve"> </w:t>
      </w:r>
      <w:r w:rsidR="00A9790A" w:rsidRPr="00C65A04">
        <w:rPr>
          <w:rFonts w:ascii="Georgia" w:hAnsi="Georgia" w:cs="Courier New"/>
          <w:color w:val="000000"/>
          <w:spacing w:val="-1"/>
        </w:rPr>
        <w:t>На всяка машина, участваща</w:t>
      </w:r>
      <w:r>
        <w:rPr>
          <w:rFonts w:ascii="Georgia" w:hAnsi="Georgia" w:cs="Courier New"/>
          <w:color w:val="000000"/>
          <w:spacing w:val="-1"/>
        </w:rPr>
        <w:t xml:space="preserve"> в дейностите, свързана</w:t>
      </w:r>
      <w:r w:rsidR="00A9790A" w:rsidRPr="00C65A04">
        <w:rPr>
          <w:rFonts w:ascii="Georgia" w:hAnsi="Georgia" w:cs="Courier New"/>
          <w:color w:val="000000"/>
          <w:spacing w:val="-1"/>
        </w:rPr>
        <w:t xml:space="preserve"> с предмета на договора,  да</w:t>
      </w:r>
      <w:r w:rsidR="00A9790A" w:rsidRPr="0004476A">
        <w:rPr>
          <w:rFonts w:ascii="Georgia" w:hAnsi="Georgia" w:cs="Courier New"/>
          <w:color w:val="000000"/>
          <w:spacing w:val="-1"/>
        </w:rPr>
        <w:t xml:space="preserve"> има пълно </w:t>
      </w:r>
      <w:r>
        <w:rPr>
          <w:rFonts w:ascii="Georgia" w:hAnsi="Georgia" w:cs="Courier New"/>
          <w:color w:val="000000"/>
          <w:spacing w:val="-1"/>
        </w:rPr>
        <w:t>о</w:t>
      </w:r>
      <w:r w:rsidR="00A9790A" w:rsidRPr="0004476A">
        <w:rPr>
          <w:rFonts w:ascii="Georgia" w:hAnsi="Georgia" w:cs="Courier New"/>
          <w:color w:val="000000"/>
          <w:spacing w:val="-1"/>
        </w:rPr>
        <w:t xml:space="preserve">комплектована с </w:t>
      </w:r>
      <w:r w:rsidR="00A9790A" w:rsidRPr="0004476A">
        <w:rPr>
          <w:rFonts w:ascii="Georgia" w:hAnsi="Georgia" w:cs="Courier New"/>
          <w:color w:val="000000"/>
          <w:spacing w:val="-5"/>
        </w:rPr>
        <w:t>медикаменти аптечка.</w:t>
      </w:r>
    </w:p>
    <w:p w:rsidR="00A9790A" w:rsidRPr="0004476A" w:rsidRDefault="00A9790A" w:rsidP="00A9790A">
      <w:pPr>
        <w:shd w:val="clear" w:color="auto" w:fill="FFFFFF"/>
        <w:ind w:right="-828" w:firstLine="1080"/>
        <w:jc w:val="both"/>
        <w:rPr>
          <w:rFonts w:ascii="Georgia" w:hAnsi="Georgia" w:cs="Courier New"/>
        </w:rPr>
      </w:pPr>
    </w:p>
    <w:p w:rsidR="00A9790A" w:rsidRPr="0004476A" w:rsidRDefault="000606D8" w:rsidP="000606D8">
      <w:pPr>
        <w:shd w:val="clear" w:color="auto" w:fill="FFFFFF"/>
        <w:ind w:left="1286" w:right="-828"/>
        <w:rPr>
          <w:rFonts w:ascii="Georgia" w:hAnsi="Georgia" w:cs="Courier New"/>
          <w:b/>
          <w:bCs/>
          <w:iCs/>
          <w:color w:val="000000"/>
          <w:spacing w:val="2"/>
        </w:rPr>
      </w:pPr>
      <w:r w:rsidRPr="0004476A">
        <w:rPr>
          <w:rFonts w:ascii="Georgia" w:hAnsi="Georgia" w:cs="Courier New"/>
          <w:b/>
          <w:bCs/>
          <w:i/>
          <w:iCs/>
          <w:color w:val="000000"/>
          <w:spacing w:val="2"/>
        </w:rPr>
        <w:t xml:space="preserve">                           </w:t>
      </w:r>
      <w:r w:rsidR="00380F16">
        <w:rPr>
          <w:rFonts w:ascii="Georgia" w:hAnsi="Georgia" w:cs="Courier New"/>
          <w:b/>
          <w:bCs/>
          <w:i/>
          <w:iCs/>
          <w:color w:val="000000"/>
          <w:spacing w:val="2"/>
        </w:rPr>
        <w:t xml:space="preserve"> </w:t>
      </w:r>
      <w:r w:rsidR="00A9790A" w:rsidRPr="0004476A">
        <w:rPr>
          <w:rFonts w:ascii="Georgia" w:hAnsi="Georgia" w:cs="Courier New"/>
          <w:b/>
          <w:bCs/>
          <w:iCs/>
          <w:color w:val="000000"/>
          <w:spacing w:val="2"/>
        </w:rPr>
        <w:t>II.</w:t>
      </w:r>
      <w:r w:rsidR="00A9790A" w:rsidRPr="0004476A">
        <w:rPr>
          <w:rFonts w:ascii="Georgia" w:hAnsi="Georgia" w:cs="Courier New"/>
          <w:b/>
          <w:bCs/>
          <w:color w:val="000000"/>
          <w:spacing w:val="2"/>
        </w:rPr>
        <w:t xml:space="preserve"> </w:t>
      </w:r>
      <w:r w:rsidR="00A9790A" w:rsidRPr="0004476A">
        <w:rPr>
          <w:rFonts w:ascii="Georgia" w:hAnsi="Georgia" w:cs="Courier New"/>
          <w:b/>
          <w:bCs/>
          <w:iCs/>
          <w:color w:val="000000"/>
          <w:spacing w:val="2"/>
        </w:rPr>
        <w:t>РАБОТА С МАШИНИ</w:t>
      </w:r>
    </w:p>
    <w:p w:rsidR="000606D8" w:rsidRPr="0004476A" w:rsidRDefault="000606D8" w:rsidP="000606D8">
      <w:pPr>
        <w:shd w:val="clear" w:color="auto" w:fill="FFFFFF"/>
        <w:ind w:left="1286" w:right="-828"/>
        <w:rPr>
          <w:rFonts w:ascii="Georgia" w:hAnsi="Georgia" w:cs="Courier New"/>
          <w:b/>
          <w:bCs/>
        </w:rPr>
      </w:pPr>
    </w:p>
    <w:p w:rsidR="00A9790A" w:rsidRPr="0004476A" w:rsidRDefault="000606D8" w:rsidP="00A9790A">
      <w:pPr>
        <w:shd w:val="clear" w:color="auto" w:fill="FFFFFF"/>
        <w:tabs>
          <w:tab w:val="left" w:pos="720"/>
        </w:tabs>
        <w:ind w:right="-828"/>
        <w:jc w:val="both"/>
        <w:rPr>
          <w:rFonts w:ascii="Georgia" w:hAnsi="Georgia" w:cs="Courier New"/>
          <w:color w:val="000000"/>
          <w:spacing w:val="-24"/>
        </w:rPr>
      </w:pPr>
      <w:r w:rsidRPr="0004476A">
        <w:rPr>
          <w:rFonts w:ascii="Georgia" w:hAnsi="Georgia" w:cs="Courier New"/>
          <w:color w:val="000000"/>
          <w:spacing w:val="5"/>
        </w:rPr>
        <w:t xml:space="preserve"> </w:t>
      </w:r>
      <w:r w:rsidR="00A9790A" w:rsidRPr="0004476A">
        <w:rPr>
          <w:rFonts w:ascii="Georgia" w:hAnsi="Georgia" w:cs="Courier New"/>
          <w:color w:val="000000"/>
          <w:spacing w:val="5"/>
        </w:rPr>
        <w:t xml:space="preserve">Работници, които обслужват и управляват машините, трябва да бъдат </w:t>
      </w:r>
      <w:r w:rsidR="00A9790A" w:rsidRPr="0004476A">
        <w:rPr>
          <w:rFonts w:ascii="Georgia" w:hAnsi="Georgia" w:cs="Courier New"/>
          <w:color w:val="000000"/>
          <w:spacing w:val="7"/>
        </w:rPr>
        <w:t>снабдени с инструкции, съдържащи изискван</w:t>
      </w:r>
      <w:r w:rsidR="00F972A7">
        <w:rPr>
          <w:rFonts w:ascii="Georgia" w:hAnsi="Georgia" w:cs="Courier New"/>
          <w:color w:val="000000"/>
          <w:spacing w:val="7"/>
        </w:rPr>
        <w:t>ията по техника на безопасност</w:t>
      </w:r>
      <w:r w:rsidR="00A9790A" w:rsidRPr="0004476A">
        <w:rPr>
          <w:rFonts w:ascii="Georgia" w:hAnsi="Georgia" w:cs="Courier New"/>
          <w:color w:val="000000"/>
          <w:spacing w:val="7"/>
        </w:rPr>
        <w:t xml:space="preserve">, </w:t>
      </w:r>
      <w:r w:rsidR="00A9790A" w:rsidRPr="0004476A">
        <w:rPr>
          <w:rFonts w:ascii="Georgia" w:hAnsi="Georgia" w:cs="Courier New"/>
          <w:color w:val="000000"/>
          <w:spacing w:val="-1"/>
        </w:rPr>
        <w:t xml:space="preserve">указанията на сигналната система, правилата за управление на машината, правилата </w:t>
      </w:r>
      <w:r w:rsidR="00A9790A" w:rsidRPr="0004476A">
        <w:rPr>
          <w:rFonts w:ascii="Georgia" w:hAnsi="Georgia" w:cs="Courier New"/>
          <w:color w:val="000000"/>
          <w:spacing w:val="-3"/>
        </w:rPr>
        <w:t>за определено натоварване и допустимата скорост на работа на машината и др.</w:t>
      </w:r>
    </w:p>
    <w:p w:rsidR="00A9790A" w:rsidRPr="0004476A" w:rsidRDefault="00A9790A" w:rsidP="00A9790A">
      <w:pPr>
        <w:shd w:val="clear" w:color="auto" w:fill="FFFFFF"/>
        <w:tabs>
          <w:tab w:val="left" w:pos="1296"/>
        </w:tabs>
        <w:ind w:right="-828"/>
        <w:jc w:val="both"/>
        <w:rPr>
          <w:rFonts w:ascii="Georgia" w:hAnsi="Georgia" w:cs="Courier New"/>
          <w:color w:val="000000"/>
          <w:spacing w:val="-24"/>
        </w:rPr>
      </w:pPr>
    </w:p>
    <w:p w:rsidR="00A9790A" w:rsidRPr="0004476A" w:rsidRDefault="00F96E8F" w:rsidP="00784F56">
      <w:pPr>
        <w:shd w:val="clear" w:color="auto" w:fill="FFFFFF"/>
        <w:ind w:left="1272" w:right="-828"/>
        <w:rPr>
          <w:rFonts w:ascii="Georgia" w:hAnsi="Georgia" w:cs="Courier New"/>
          <w:b/>
          <w:bCs/>
          <w:iCs/>
          <w:color w:val="000000"/>
          <w:spacing w:val="-9"/>
        </w:rPr>
      </w:pPr>
      <w:r>
        <w:rPr>
          <w:rFonts w:ascii="Georgia" w:hAnsi="Georgia" w:cs="Courier New"/>
          <w:b/>
          <w:bCs/>
          <w:color w:val="000000"/>
          <w:spacing w:val="-9"/>
        </w:rPr>
        <w:t xml:space="preserve">                 </w:t>
      </w:r>
      <w:r w:rsidR="00A9790A" w:rsidRPr="0004476A">
        <w:rPr>
          <w:rFonts w:ascii="Georgia" w:hAnsi="Georgia" w:cs="Courier New"/>
          <w:b/>
          <w:bCs/>
          <w:color w:val="000000"/>
          <w:spacing w:val="-9"/>
        </w:rPr>
        <w:t xml:space="preserve">ІІІ. </w:t>
      </w:r>
      <w:r w:rsidR="00544D11" w:rsidRPr="0004476A">
        <w:rPr>
          <w:rFonts w:ascii="Georgia" w:hAnsi="Georgia" w:cs="Courier New"/>
          <w:b/>
          <w:bCs/>
          <w:iCs/>
          <w:color w:val="000000"/>
          <w:spacing w:val="-9"/>
        </w:rPr>
        <w:t xml:space="preserve">БХТП </w:t>
      </w:r>
      <w:r w:rsidR="00A9790A" w:rsidRPr="0004476A">
        <w:rPr>
          <w:rFonts w:ascii="Georgia" w:hAnsi="Georgia" w:cs="Courier New"/>
          <w:b/>
          <w:bCs/>
          <w:iCs/>
          <w:color w:val="000000"/>
          <w:spacing w:val="-9"/>
        </w:rPr>
        <w:t>по ВРЕМЕ на ЕКСПЛОАТАЦИЯТА</w:t>
      </w:r>
    </w:p>
    <w:p w:rsidR="00784F56" w:rsidRPr="0004476A" w:rsidRDefault="00784F56" w:rsidP="00784F56">
      <w:pPr>
        <w:shd w:val="clear" w:color="auto" w:fill="FFFFFF"/>
        <w:ind w:left="1272" w:right="-828"/>
        <w:rPr>
          <w:rFonts w:ascii="Georgia" w:hAnsi="Georgia" w:cs="Courier New"/>
          <w:b/>
          <w:bCs/>
        </w:rPr>
      </w:pPr>
    </w:p>
    <w:p w:rsidR="00A9790A" w:rsidRPr="0004476A" w:rsidRDefault="00A9790A" w:rsidP="00380F16">
      <w:pPr>
        <w:shd w:val="clear" w:color="auto" w:fill="FFFFFF"/>
        <w:ind w:right="-828"/>
        <w:jc w:val="both"/>
        <w:rPr>
          <w:rFonts w:ascii="Georgia" w:hAnsi="Georgia" w:cs="Courier New"/>
        </w:rPr>
      </w:pPr>
      <w:r w:rsidRPr="0004476A">
        <w:rPr>
          <w:rFonts w:ascii="Georgia" w:hAnsi="Georgia" w:cs="Courier New"/>
          <w:color w:val="000000"/>
          <w:spacing w:val="-3"/>
        </w:rPr>
        <w:t>При организиране и осъществяване на трудовата дейност при експлоатацията се изпълняват изискванията на съответните</w:t>
      </w:r>
      <w:r w:rsidRPr="0004476A">
        <w:rPr>
          <w:rFonts w:ascii="Georgia" w:hAnsi="Georgia" w:cs="Courier New"/>
          <w:color w:val="000000"/>
          <w:spacing w:val="2"/>
        </w:rPr>
        <w:t xml:space="preserve"> нормативни актове, както и нормативните актове по безопасността на труда за различните </w:t>
      </w:r>
      <w:r w:rsidRPr="0004476A">
        <w:rPr>
          <w:rFonts w:ascii="Georgia" w:hAnsi="Georgia" w:cs="Courier New"/>
          <w:color w:val="000000"/>
          <w:spacing w:val="6"/>
        </w:rPr>
        <w:t xml:space="preserve">дейности, видове работи и работно оборудване, свързани с дейностите по </w:t>
      </w:r>
      <w:r w:rsidRPr="0004476A">
        <w:rPr>
          <w:rFonts w:ascii="Georgia" w:hAnsi="Georgia" w:cs="Courier New"/>
          <w:color w:val="000000"/>
          <w:spacing w:val="7"/>
        </w:rPr>
        <w:t xml:space="preserve">обезвреждане на отпадъци и нормативните актове по хигиена на труда, </w:t>
      </w:r>
      <w:r w:rsidRPr="0004476A">
        <w:rPr>
          <w:rFonts w:ascii="Georgia" w:hAnsi="Georgia" w:cs="Courier New"/>
          <w:color w:val="000000"/>
          <w:spacing w:val="-4"/>
        </w:rPr>
        <w:t>противопожарна охрана и безопасна експлоатация.</w:t>
      </w:r>
      <w:r w:rsidR="00380F16">
        <w:rPr>
          <w:rFonts w:ascii="Georgia" w:hAnsi="Georgia" w:cs="Courier New"/>
        </w:rPr>
        <w:t xml:space="preserve"> </w:t>
      </w:r>
      <w:r w:rsidRPr="0004476A">
        <w:rPr>
          <w:rFonts w:ascii="Georgia" w:hAnsi="Georgia" w:cs="Courier New"/>
          <w:color w:val="000000"/>
          <w:spacing w:val="3"/>
        </w:rPr>
        <w:t xml:space="preserve">Работодателите и лицата, които ръководят и/или управляват трудовите </w:t>
      </w:r>
      <w:r w:rsidRPr="0004476A">
        <w:rPr>
          <w:rFonts w:ascii="Georgia" w:hAnsi="Georgia" w:cs="Courier New"/>
          <w:color w:val="000000"/>
          <w:spacing w:val="-3"/>
        </w:rPr>
        <w:t xml:space="preserve">процеси, се задължават да осигурят и утвърдят инструкции по </w:t>
      </w:r>
      <w:r w:rsidRPr="0004476A">
        <w:rPr>
          <w:rFonts w:ascii="Georgia" w:hAnsi="Georgia" w:cs="Courier New"/>
          <w:b/>
          <w:color w:val="000000"/>
          <w:spacing w:val="-3"/>
        </w:rPr>
        <w:t xml:space="preserve">безопасност, хигиена </w:t>
      </w:r>
      <w:r w:rsidRPr="0004476A">
        <w:rPr>
          <w:rFonts w:ascii="Georgia" w:hAnsi="Georgia" w:cs="Courier New"/>
          <w:b/>
          <w:color w:val="000000"/>
          <w:spacing w:val="3"/>
        </w:rPr>
        <w:t>на труда и пожарна безоп</w:t>
      </w:r>
      <w:r w:rsidR="00716127" w:rsidRPr="0004476A">
        <w:rPr>
          <w:rFonts w:ascii="Georgia" w:hAnsi="Georgia" w:cs="Courier New"/>
          <w:b/>
          <w:color w:val="000000"/>
          <w:spacing w:val="3"/>
        </w:rPr>
        <w:t>а</w:t>
      </w:r>
      <w:r w:rsidRPr="0004476A">
        <w:rPr>
          <w:rFonts w:ascii="Georgia" w:hAnsi="Georgia" w:cs="Courier New"/>
          <w:b/>
          <w:color w:val="000000"/>
          <w:spacing w:val="3"/>
        </w:rPr>
        <w:t>сност</w:t>
      </w:r>
      <w:r w:rsidRPr="0004476A">
        <w:rPr>
          <w:rFonts w:ascii="Georgia" w:hAnsi="Georgia" w:cs="Courier New"/>
          <w:color w:val="000000"/>
          <w:spacing w:val="3"/>
        </w:rPr>
        <w:t xml:space="preserve"> (БХТПБ) за отделните видове работни места </w:t>
      </w:r>
      <w:r w:rsidRPr="0004476A">
        <w:rPr>
          <w:rFonts w:ascii="Georgia" w:hAnsi="Georgia" w:cs="Courier New"/>
          <w:color w:val="000000"/>
          <w:spacing w:val="-3"/>
        </w:rPr>
        <w:t xml:space="preserve">съгласно изискванията по безопасност на труда, установени в нормативните актове, </w:t>
      </w:r>
      <w:r w:rsidRPr="0004476A">
        <w:rPr>
          <w:rFonts w:ascii="Georgia" w:hAnsi="Georgia" w:cs="Courier New"/>
          <w:color w:val="000000"/>
          <w:spacing w:val="-4"/>
        </w:rPr>
        <w:t>стандартизационните документи и паспортите на работното оборудване.</w:t>
      </w:r>
    </w:p>
    <w:p w:rsidR="00A9790A" w:rsidRPr="0004476A" w:rsidRDefault="00A9790A" w:rsidP="00CA0398">
      <w:pPr>
        <w:shd w:val="clear" w:color="auto" w:fill="FFFFFF"/>
        <w:ind w:right="-828"/>
        <w:jc w:val="both"/>
        <w:rPr>
          <w:rFonts w:ascii="Georgia" w:hAnsi="Georgia" w:cs="Courier New"/>
        </w:rPr>
      </w:pPr>
      <w:r w:rsidRPr="0004476A">
        <w:rPr>
          <w:rFonts w:ascii="Georgia" w:hAnsi="Georgia" w:cs="Courier New"/>
          <w:color w:val="000000"/>
        </w:rPr>
        <w:t xml:space="preserve">Инструкциите по БХТПБ се изработват в обхват и със съдържание, както </w:t>
      </w:r>
      <w:r w:rsidRPr="0004476A">
        <w:rPr>
          <w:rFonts w:ascii="Georgia" w:hAnsi="Georgia" w:cs="Courier New"/>
          <w:color w:val="000000"/>
          <w:spacing w:val="-7"/>
        </w:rPr>
        <w:t>следва: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29"/>
        </w:rPr>
      </w:pPr>
      <w:r w:rsidRPr="0004476A">
        <w:rPr>
          <w:rFonts w:ascii="Georgia" w:hAnsi="Georgia" w:cs="Courier New"/>
          <w:color w:val="000000"/>
          <w:spacing w:val="1"/>
        </w:rPr>
        <w:t xml:space="preserve">правата, задълженията и отговорностите на лицата, които ръководят или </w:t>
      </w:r>
      <w:r w:rsidRPr="0004476A">
        <w:rPr>
          <w:rFonts w:ascii="Georgia" w:hAnsi="Georgia" w:cs="Courier New"/>
          <w:color w:val="000000"/>
          <w:spacing w:val="-4"/>
        </w:rPr>
        <w:t>управляват трудовите процеси;</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1"/>
        </w:rPr>
      </w:pPr>
      <w:r w:rsidRPr="0004476A">
        <w:rPr>
          <w:rFonts w:ascii="Georgia" w:hAnsi="Georgia" w:cs="Courier New"/>
          <w:color w:val="000000"/>
          <w:spacing w:val="-3"/>
        </w:rPr>
        <w:t>изискваната правоспособност или квалификация на производствения</w:t>
      </w:r>
      <w:r w:rsidRPr="0004476A">
        <w:rPr>
          <w:rFonts w:ascii="Georgia" w:hAnsi="Georgia" w:cs="Courier New"/>
          <w:color w:val="000000"/>
          <w:spacing w:val="-3"/>
        </w:rPr>
        <w:br/>
      </w:r>
      <w:r w:rsidRPr="0004476A">
        <w:rPr>
          <w:rFonts w:ascii="Georgia" w:hAnsi="Georgia" w:cs="Courier New"/>
          <w:color w:val="000000"/>
          <w:spacing w:val="-6"/>
        </w:rPr>
        <w:t>персонал;</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5"/>
        </w:rPr>
      </w:pPr>
      <w:r w:rsidRPr="0004476A">
        <w:rPr>
          <w:rFonts w:ascii="Georgia" w:hAnsi="Georgia" w:cs="Courier New"/>
          <w:color w:val="000000"/>
          <w:spacing w:val="2"/>
        </w:rPr>
        <w:t xml:space="preserve">изискванията по БХТПБ преди започване, през време и при прекъсване, </w:t>
      </w:r>
      <w:r w:rsidRPr="0004476A">
        <w:rPr>
          <w:rFonts w:ascii="Georgia" w:hAnsi="Georgia" w:cs="Courier New"/>
          <w:color w:val="000000"/>
          <w:spacing w:val="-4"/>
        </w:rPr>
        <w:t>преустановяване и завършване на работата;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3"/>
        </w:rPr>
      </w:pPr>
      <w:r w:rsidRPr="0004476A">
        <w:rPr>
          <w:rFonts w:ascii="Georgia" w:hAnsi="Georgia" w:cs="Courier New"/>
          <w:color w:val="000000"/>
          <w:spacing w:val="-4"/>
        </w:rPr>
        <w:t>изискванията по БХТПБ, на които трябва да отговарят ползваните</w:t>
      </w:r>
      <w:r w:rsidRPr="0004476A">
        <w:rPr>
          <w:rFonts w:ascii="Georgia" w:hAnsi="Georgia" w:cs="Courier New"/>
          <w:color w:val="000000"/>
          <w:spacing w:val="-4"/>
        </w:rPr>
        <w:br/>
        <w:t>строителни машини и другото работно оборудване;</w:t>
      </w:r>
    </w:p>
    <w:p w:rsidR="00A9790A" w:rsidRPr="0004476A" w:rsidRDefault="00A9790A" w:rsidP="007E262E">
      <w:pPr>
        <w:numPr>
          <w:ilvl w:val="0"/>
          <w:numId w:val="5"/>
        </w:numPr>
        <w:shd w:val="clear" w:color="auto" w:fill="FFFFFF"/>
        <w:tabs>
          <w:tab w:val="left" w:pos="1094"/>
        </w:tabs>
        <w:ind w:left="734" w:right="-828"/>
        <w:jc w:val="both"/>
        <w:rPr>
          <w:rFonts w:ascii="Georgia" w:hAnsi="Georgia" w:cs="Courier New"/>
          <w:color w:val="000000"/>
          <w:spacing w:val="-17"/>
        </w:rPr>
      </w:pPr>
      <w:r w:rsidRPr="0004476A">
        <w:rPr>
          <w:rFonts w:ascii="Georgia" w:hAnsi="Georgia" w:cs="Courier New"/>
          <w:color w:val="000000"/>
          <w:spacing w:val="-3"/>
        </w:rPr>
        <w:t>средствата за индивидуална защита, които трябва да се ползват;</w:t>
      </w:r>
    </w:p>
    <w:p w:rsidR="00A9790A" w:rsidRPr="0004476A" w:rsidRDefault="00A9790A" w:rsidP="007E262E">
      <w:pPr>
        <w:numPr>
          <w:ilvl w:val="0"/>
          <w:numId w:val="5"/>
        </w:numPr>
        <w:shd w:val="clear" w:color="auto" w:fill="FFFFFF"/>
        <w:tabs>
          <w:tab w:val="left" w:pos="1094"/>
        </w:tabs>
        <w:ind w:left="734" w:right="-828"/>
        <w:jc w:val="both"/>
        <w:rPr>
          <w:rFonts w:ascii="Georgia" w:hAnsi="Georgia" w:cs="Courier New"/>
          <w:color w:val="000000"/>
          <w:spacing w:val="-12"/>
        </w:rPr>
      </w:pPr>
      <w:r w:rsidRPr="0004476A">
        <w:rPr>
          <w:rFonts w:ascii="Georgia" w:hAnsi="Georgia" w:cs="Courier New"/>
          <w:color w:val="000000"/>
          <w:spacing w:val="-3"/>
        </w:rPr>
        <w:t>други изисквания, които се налагат от конкретните условия на работа;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5"/>
        </w:rPr>
      </w:pPr>
      <w:r w:rsidRPr="0004476A">
        <w:rPr>
          <w:rFonts w:ascii="Georgia" w:hAnsi="Georgia" w:cs="Courier New"/>
          <w:color w:val="000000"/>
          <w:spacing w:val="-4"/>
        </w:rPr>
        <w:t xml:space="preserve">условията за принудително и аварийно преустановяване на работата, мерки </w:t>
      </w:r>
      <w:r w:rsidRPr="0004476A">
        <w:rPr>
          <w:rFonts w:ascii="Georgia" w:hAnsi="Georgia" w:cs="Courier New"/>
          <w:color w:val="000000"/>
          <w:spacing w:val="-3"/>
        </w:rPr>
        <w:t xml:space="preserve">за предотвратяване и ликвидиране на аварии и оказване на първа </w:t>
      </w:r>
      <w:r w:rsidRPr="0004476A">
        <w:rPr>
          <w:rFonts w:ascii="Georgia" w:hAnsi="Georgia" w:cs="Courier New"/>
          <w:color w:val="000000"/>
          <w:spacing w:val="-4"/>
        </w:rPr>
        <w:t>долекарска помощ при злополука и др.;</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20"/>
        </w:rPr>
      </w:pPr>
      <w:r w:rsidRPr="0004476A">
        <w:rPr>
          <w:rFonts w:ascii="Georgia" w:hAnsi="Georgia" w:cs="Courier New"/>
          <w:color w:val="000000"/>
          <w:spacing w:val="-3"/>
        </w:rPr>
        <w:t xml:space="preserve">местата за поставяне на знаците за безопасност на труда и противопожарна </w:t>
      </w:r>
      <w:r w:rsidRPr="0004476A">
        <w:rPr>
          <w:rFonts w:ascii="Georgia" w:hAnsi="Georgia" w:cs="Courier New"/>
          <w:color w:val="000000"/>
          <w:spacing w:val="3"/>
        </w:rPr>
        <w:t>охрана, за описанията на сигналите, подав</w:t>
      </w:r>
      <w:r w:rsidR="00784F56" w:rsidRPr="0004476A">
        <w:rPr>
          <w:rFonts w:ascii="Georgia" w:hAnsi="Georgia" w:cs="Courier New"/>
          <w:color w:val="000000"/>
          <w:spacing w:val="3"/>
        </w:rPr>
        <w:t xml:space="preserve">ани с ръка </w:t>
      </w:r>
      <w:r w:rsidRPr="0004476A">
        <w:rPr>
          <w:rFonts w:ascii="Georgia" w:hAnsi="Georgia" w:cs="Courier New"/>
          <w:color w:val="000000"/>
          <w:spacing w:val="3"/>
        </w:rPr>
        <w:t xml:space="preserve">и словесните </w:t>
      </w:r>
      <w:r w:rsidRPr="0004476A">
        <w:rPr>
          <w:rFonts w:ascii="Georgia" w:hAnsi="Georgia" w:cs="Courier New"/>
          <w:color w:val="000000"/>
          <w:spacing w:val="-1"/>
        </w:rPr>
        <w:t xml:space="preserve">съобщения, които трябва да се подават при работа с кранове и </w:t>
      </w:r>
      <w:r w:rsidR="00544D11" w:rsidRPr="0004476A">
        <w:rPr>
          <w:rFonts w:ascii="Georgia" w:hAnsi="Georgia" w:cs="Courier New"/>
          <w:color w:val="000000"/>
          <w:spacing w:val="2"/>
        </w:rPr>
        <w:t>повдигателни съоръжения</w:t>
      </w:r>
      <w:r w:rsidR="000B3D4B">
        <w:rPr>
          <w:rFonts w:ascii="Georgia" w:hAnsi="Georgia" w:cs="Courier New"/>
          <w:color w:val="000000"/>
          <w:spacing w:val="2"/>
        </w:rPr>
        <w:t xml:space="preserve">. Ръководителите са длъжни да </w:t>
      </w:r>
      <w:r w:rsidRPr="0004476A">
        <w:rPr>
          <w:rFonts w:ascii="Georgia" w:hAnsi="Georgia" w:cs="Courier New"/>
          <w:color w:val="000000"/>
          <w:spacing w:val="2"/>
        </w:rPr>
        <w:t xml:space="preserve">осигуряват </w:t>
      </w:r>
      <w:r w:rsidRPr="0004476A">
        <w:rPr>
          <w:rFonts w:ascii="Georgia" w:hAnsi="Georgia" w:cs="Courier New"/>
          <w:color w:val="000000"/>
        </w:rPr>
        <w:t xml:space="preserve">безопасни и здравословни условия на труд за всички работници. Трудови </w:t>
      </w:r>
      <w:r w:rsidRPr="0004476A">
        <w:rPr>
          <w:rFonts w:ascii="Georgia" w:hAnsi="Georgia" w:cs="Courier New"/>
          <w:color w:val="000000"/>
          <w:spacing w:val="-2"/>
        </w:rPr>
        <w:t xml:space="preserve">договори могат да се сключват само с лица, които отговарят на </w:t>
      </w:r>
      <w:r w:rsidRPr="0004476A">
        <w:rPr>
          <w:rFonts w:ascii="Georgia" w:hAnsi="Georgia" w:cs="Courier New"/>
          <w:color w:val="000000"/>
          <w:spacing w:val="-3"/>
        </w:rPr>
        <w:t xml:space="preserve">изискванията на Кодекса на труда. В случаите, когато се изисква лицата да </w:t>
      </w:r>
      <w:r w:rsidRPr="0004476A">
        <w:rPr>
          <w:rFonts w:ascii="Georgia" w:hAnsi="Georgia" w:cs="Courier New"/>
          <w:color w:val="000000"/>
          <w:spacing w:val="-2"/>
        </w:rPr>
        <w:t>са правоспособни или да имат необходимата квалифи</w:t>
      </w:r>
      <w:r w:rsidR="000B3D4B">
        <w:rPr>
          <w:rFonts w:ascii="Georgia" w:hAnsi="Georgia" w:cs="Courier New"/>
          <w:color w:val="000000"/>
          <w:spacing w:val="-2"/>
        </w:rPr>
        <w:t xml:space="preserve">кация </w:t>
      </w:r>
      <w:r w:rsidRPr="0004476A">
        <w:rPr>
          <w:rFonts w:ascii="Georgia" w:hAnsi="Georgia" w:cs="Courier New"/>
          <w:color w:val="000000"/>
          <w:spacing w:val="-2"/>
        </w:rPr>
        <w:t xml:space="preserve">за съответната </w:t>
      </w:r>
      <w:r w:rsidRPr="0004476A">
        <w:rPr>
          <w:rFonts w:ascii="Georgia" w:hAnsi="Georgia" w:cs="Courier New"/>
          <w:color w:val="000000"/>
          <w:spacing w:val="7"/>
        </w:rPr>
        <w:t>работа или работно мяс</w:t>
      </w:r>
      <w:r w:rsidR="000B3D4B">
        <w:rPr>
          <w:rFonts w:ascii="Georgia" w:hAnsi="Georgia" w:cs="Courier New"/>
          <w:color w:val="000000"/>
          <w:spacing w:val="7"/>
        </w:rPr>
        <w:t xml:space="preserve">то, същите трябва да притежават </w:t>
      </w:r>
      <w:r w:rsidRPr="0004476A">
        <w:rPr>
          <w:rFonts w:ascii="Georgia" w:hAnsi="Georgia" w:cs="Courier New"/>
          <w:color w:val="000000"/>
          <w:spacing w:val="7"/>
        </w:rPr>
        <w:t xml:space="preserve">съответния </w:t>
      </w:r>
      <w:r w:rsidRPr="0004476A">
        <w:rPr>
          <w:rFonts w:ascii="Georgia" w:hAnsi="Georgia" w:cs="Courier New"/>
          <w:color w:val="000000"/>
          <w:spacing w:val="-6"/>
        </w:rPr>
        <w:t>документ.</w:t>
      </w:r>
    </w:p>
    <w:p w:rsidR="00784F56" w:rsidRPr="0004476A" w:rsidRDefault="00784F56" w:rsidP="00784F56">
      <w:pPr>
        <w:shd w:val="clear" w:color="auto" w:fill="FFFFFF"/>
        <w:tabs>
          <w:tab w:val="left" w:pos="1094"/>
        </w:tabs>
        <w:ind w:left="1094" w:right="-828"/>
        <w:jc w:val="both"/>
        <w:rPr>
          <w:rFonts w:ascii="Georgia" w:hAnsi="Georgia" w:cs="Courier New"/>
          <w:color w:val="000000"/>
          <w:spacing w:val="-20"/>
        </w:rPr>
      </w:pPr>
    </w:p>
    <w:p w:rsidR="00FB42E4" w:rsidRDefault="00A9790A" w:rsidP="00B8312E">
      <w:pPr>
        <w:shd w:val="clear" w:color="auto" w:fill="FFFFFF"/>
        <w:ind w:left="744" w:right="-828"/>
        <w:jc w:val="both"/>
        <w:rPr>
          <w:rFonts w:ascii="Georgia" w:hAnsi="Georgia" w:cs="Courier New"/>
          <w:b/>
          <w:bCs/>
          <w:color w:val="000000"/>
          <w:spacing w:val="-4"/>
          <w:u w:val="single"/>
        </w:rPr>
      </w:pPr>
      <w:r w:rsidRPr="0004476A">
        <w:rPr>
          <w:rFonts w:ascii="Georgia" w:hAnsi="Georgia" w:cs="Courier New"/>
          <w:b/>
          <w:bCs/>
          <w:color w:val="000000"/>
          <w:spacing w:val="-4"/>
          <w:u w:val="single"/>
        </w:rPr>
        <w:t>Забранява се допускането до работа на лица, които:</w:t>
      </w:r>
    </w:p>
    <w:p w:rsidR="00F422C6" w:rsidRPr="0004476A" w:rsidRDefault="00784F56" w:rsidP="00B8312E">
      <w:pPr>
        <w:shd w:val="clear" w:color="auto" w:fill="FFFFFF"/>
        <w:ind w:left="744" w:right="-828"/>
        <w:jc w:val="both"/>
        <w:rPr>
          <w:rFonts w:ascii="Georgia" w:hAnsi="Georgia" w:cs="Courier New"/>
          <w:b/>
          <w:bCs/>
          <w:color w:val="000000"/>
          <w:spacing w:val="-4"/>
          <w:u w:val="single"/>
        </w:rPr>
      </w:pPr>
      <w:r w:rsidRPr="0004476A">
        <w:rPr>
          <w:rFonts w:ascii="Georgia" w:hAnsi="Georgia" w:cs="Courier New"/>
          <w:b/>
          <w:bCs/>
          <w:color w:val="000000"/>
          <w:spacing w:val="-4"/>
          <w:u w:val="single"/>
        </w:rPr>
        <w:t xml:space="preserve"> </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27"/>
        </w:rPr>
      </w:pPr>
      <w:r w:rsidRPr="0004476A">
        <w:rPr>
          <w:rFonts w:ascii="Georgia" w:hAnsi="Georgia" w:cs="Courier New"/>
          <w:color w:val="000000"/>
          <w:spacing w:val="-4"/>
        </w:rPr>
        <w:t>Не са назначен</w:t>
      </w:r>
      <w:r w:rsidR="00FB42E4">
        <w:rPr>
          <w:rFonts w:ascii="Georgia" w:hAnsi="Georgia" w:cs="Courier New"/>
          <w:color w:val="000000"/>
          <w:spacing w:val="-4"/>
        </w:rPr>
        <w:t>и в съответствие с изискванията</w:t>
      </w:r>
      <w:r w:rsidRPr="0004476A">
        <w:rPr>
          <w:rFonts w:ascii="Georgia" w:hAnsi="Georgia" w:cs="Courier New"/>
          <w:color w:val="000000"/>
          <w:spacing w:val="-4"/>
        </w:rPr>
        <w:t>;</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13"/>
        </w:rPr>
      </w:pPr>
      <w:r w:rsidRPr="0004476A">
        <w:rPr>
          <w:rFonts w:ascii="Georgia" w:hAnsi="Georgia" w:cs="Courier New"/>
          <w:color w:val="000000"/>
          <w:spacing w:val="-4"/>
        </w:rPr>
        <w:t>Не са съответно инструктирани и обучени по БХТПБ;</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17"/>
        </w:rPr>
      </w:pPr>
      <w:r w:rsidRPr="0004476A">
        <w:rPr>
          <w:rFonts w:ascii="Georgia" w:hAnsi="Georgia" w:cs="Courier New"/>
          <w:color w:val="000000"/>
          <w:spacing w:val="-3"/>
        </w:rPr>
        <w:t>Не са запознати с плана за ликвидиране на аварии;</w:t>
      </w:r>
    </w:p>
    <w:p w:rsidR="00A9790A" w:rsidRPr="0004476A" w:rsidRDefault="00A9790A" w:rsidP="007E262E">
      <w:pPr>
        <w:numPr>
          <w:ilvl w:val="0"/>
          <w:numId w:val="6"/>
        </w:numPr>
        <w:shd w:val="clear" w:color="auto" w:fill="FFFFFF"/>
        <w:tabs>
          <w:tab w:val="left" w:pos="1085"/>
        </w:tabs>
        <w:ind w:right="-828"/>
        <w:jc w:val="both"/>
        <w:rPr>
          <w:rFonts w:ascii="Georgia" w:hAnsi="Georgia" w:cs="Courier New"/>
          <w:i/>
          <w:iCs/>
          <w:color w:val="000000"/>
          <w:spacing w:val="-2"/>
          <w:w w:val="84"/>
        </w:rPr>
      </w:pPr>
      <w:r w:rsidRPr="0004476A">
        <w:rPr>
          <w:rFonts w:ascii="Georgia" w:hAnsi="Georgia" w:cs="Courier New"/>
          <w:color w:val="000000"/>
          <w:spacing w:val="-3"/>
        </w:rPr>
        <w:t xml:space="preserve">Не са снабдени или не ползват съответно изискващите се работно облекло, </w:t>
      </w:r>
      <w:r w:rsidRPr="0004476A">
        <w:rPr>
          <w:rFonts w:ascii="Georgia" w:hAnsi="Georgia" w:cs="Courier New"/>
          <w:color w:val="000000"/>
          <w:spacing w:val="-4"/>
        </w:rPr>
        <w:t>обувки, лични предпазни средства и обезопасени инструменти;</w:t>
      </w:r>
    </w:p>
    <w:p w:rsidR="00A9790A" w:rsidRPr="0004476A" w:rsidRDefault="00A9790A" w:rsidP="007E262E">
      <w:pPr>
        <w:numPr>
          <w:ilvl w:val="0"/>
          <w:numId w:val="6"/>
        </w:numPr>
        <w:shd w:val="clear" w:color="auto" w:fill="FFFFFF"/>
        <w:tabs>
          <w:tab w:val="left" w:pos="1085"/>
        </w:tabs>
        <w:ind w:right="-828"/>
        <w:jc w:val="both"/>
        <w:rPr>
          <w:rFonts w:ascii="Georgia" w:hAnsi="Georgia" w:cs="Courier New"/>
          <w:i/>
          <w:iCs/>
          <w:color w:val="000000"/>
          <w:spacing w:val="-2"/>
          <w:w w:val="84"/>
        </w:rPr>
      </w:pPr>
      <w:r w:rsidRPr="0004476A">
        <w:rPr>
          <w:rFonts w:ascii="Georgia" w:hAnsi="Georgia" w:cs="Courier New"/>
          <w:color w:val="000000"/>
          <w:spacing w:val="-4"/>
        </w:rPr>
        <w:t xml:space="preserve">Имат противопоказни заболявания спрямо условията на работата, която им </w:t>
      </w:r>
      <w:r w:rsidRPr="0004476A">
        <w:rPr>
          <w:rFonts w:ascii="Georgia" w:hAnsi="Georgia" w:cs="Courier New"/>
          <w:color w:val="000000"/>
          <w:spacing w:val="-5"/>
        </w:rPr>
        <w:t>се възлага;</w:t>
      </w:r>
    </w:p>
    <w:p w:rsidR="00F422C6" w:rsidRPr="0004476A" w:rsidRDefault="00FB42E4" w:rsidP="007E262E">
      <w:pPr>
        <w:numPr>
          <w:ilvl w:val="0"/>
          <w:numId w:val="6"/>
        </w:numPr>
        <w:shd w:val="clear" w:color="auto" w:fill="FFFFFF"/>
        <w:tabs>
          <w:tab w:val="left" w:pos="1085"/>
        </w:tabs>
        <w:ind w:right="-828"/>
        <w:jc w:val="both"/>
        <w:rPr>
          <w:rFonts w:ascii="Georgia" w:hAnsi="Georgia" w:cs="Courier New"/>
          <w:color w:val="000000"/>
          <w:spacing w:val="-18"/>
        </w:rPr>
      </w:pPr>
      <w:r>
        <w:rPr>
          <w:rFonts w:ascii="Georgia" w:hAnsi="Georgia" w:cs="Courier New"/>
          <w:color w:val="000000"/>
          <w:spacing w:val="-2"/>
        </w:rPr>
        <w:t>П</w:t>
      </w:r>
      <w:r w:rsidR="00A9790A" w:rsidRPr="0004476A">
        <w:rPr>
          <w:rFonts w:ascii="Georgia" w:hAnsi="Georgia" w:cs="Courier New"/>
          <w:color w:val="000000"/>
          <w:spacing w:val="-2"/>
        </w:rPr>
        <w:t xml:space="preserve">равоспособни </w:t>
      </w:r>
      <w:r w:rsidR="00544D11" w:rsidRPr="0004476A">
        <w:rPr>
          <w:rFonts w:ascii="Georgia" w:hAnsi="Georgia" w:cs="Courier New"/>
          <w:color w:val="000000"/>
          <w:spacing w:val="-2"/>
        </w:rPr>
        <w:t xml:space="preserve">са </w:t>
      </w:r>
      <w:r w:rsidR="00A9790A" w:rsidRPr="0004476A">
        <w:rPr>
          <w:rFonts w:ascii="Georgia" w:hAnsi="Georgia" w:cs="Courier New"/>
          <w:color w:val="000000"/>
          <w:spacing w:val="-2"/>
        </w:rPr>
        <w:t xml:space="preserve">или имат съответна квалификация, но са преместени на </w:t>
      </w:r>
      <w:r w:rsidR="00A9790A" w:rsidRPr="0004476A">
        <w:rPr>
          <w:rFonts w:ascii="Georgia" w:hAnsi="Georgia" w:cs="Courier New"/>
          <w:color w:val="000000"/>
          <w:spacing w:val="-1"/>
        </w:rPr>
        <w:t xml:space="preserve">друго работно място и не са преминали инструктаж за условията на новото </w:t>
      </w:r>
      <w:r w:rsidR="00A9790A" w:rsidRPr="0004476A">
        <w:rPr>
          <w:rFonts w:ascii="Georgia" w:hAnsi="Georgia" w:cs="Courier New"/>
          <w:color w:val="000000"/>
          <w:spacing w:val="-5"/>
        </w:rPr>
        <w:t>им работно място;</w:t>
      </w:r>
      <w:r w:rsidR="00F422C6" w:rsidRPr="0004476A">
        <w:rPr>
          <w:rFonts w:ascii="Georgia" w:hAnsi="Georgia" w:cs="Courier New"/>
          <w:color w:val="000000"/>
          <w:spacing w:val="-18"/>
        </w:rPr>
        <w:t xml:space="preserve"> </w:t>
      </w:r>
    </w:p>
    <w:p w:rsidR="00A9790A" w:rsidRPr="0004476A" w:rsidRDefault="00FB42E4" w:rsidP="007E262E">
      <w:pPr>
        <w:numPr>
          <w:ilvl w:val="0"/>
          <w:numId w:val="6"/>
        </w:numPr>
        <w:shd w:val="clear" w:color="auto" w:fill="FFFFFF"/>
        <w:tabs>
          <w:tab w:val="left" w:pos="1085"/>
        </w:tabs>
        <w:ind w:right="-828"/>
        <w:jc w:val="both"/>
        <w:rPr>
          <w:rFonts w:ascii="Georgia" w:hAnsi="Georgia" w:cs="Courier New"/>
          <w:color w:val="000000"/>
          <w:spacing w:val="-18"/>
        </w:rPr>
      </w:pPr>
      <w:r>
        <w:rPr>
          <w:rFonts w:ascii="Georgia" w:hAnsi="Georgia" w:cs="Courier New"/>
          <w:color w:val="000000"/>
          <w:spacing w:val="6"/>
        </w:rPr>
        <w:t xml:space="preserve">В </w:t>
      </w:r>
      <w:r w:rsidR="00A9790A" w:rsidRPr="0004476A">
        <w:rPr>
          <w:rFonts w:ascii="Georgia" w:hAnsi="Georgia" w:cs="Courier New"/>
          <w:color w:val="000000"/>
          <w:spacing w:val="6"/>
        </w:rPr>
        <w:t>нетрезво състояние</w:t>
      </w:r>
      <w:r w:rsidR="00544D11" w:rsidRPr="0004476A">
        <w:rPr>
          <w:rFonts w:ascii="Georgia" w:hAnsi="Georgia" w:cs="Courier New"/>
          <w:color w:val="000000"/>
          <w:spacing w:val="6"/>
        </w:rPr>
        <w:t xml:space="preserve"> са</w:t>
      </w:r>
      <w:r w:rsidR="00A9790A" w:rsidRPr="0004476A">
        <w:rPr>
          <w:rFonts w:ascii="Georgia" w:hAnsi="Georgia" w:cs="Courier New"/>
          <w:color w:val="000000"/>
          <w:spacing w:val="6"/>
        </w:rPr>
        <w:t xml:space="preserve"> или са под въздействието на други упойващи </w:t>
      </w:r>
      <w:r w:rsidR="00A9790A" w:rsidRPr="0004476A">
        <w:rPr>
          <w:rFonts w:ascii="Georgia" w:hAnsi="Georgia" w:cs="Courier New"/>
          <w:color w:val="000000"/>
          <w:spacing w:val="-7"/>
        </w:rPr>
        <w:t>средства</w:t>
      </w:r>
      <w:r>
        <w:rPr>
          <w:rFonts w:ascii="Georgia" w:hAnsi="Georgia" w:cs="Courier New"/>
          <w:color w:val="000000"/>
          <w:spacing w:val="-7"/>
        </w:rPr>
        <w:t>.</w:t>
      </w:r>
    </w:p>
    <w:p w:rsidR="00380F16" w:rsidRPr="00366ECA" w:rsidRDefault="00A9790A" w:rsidP="00366ECA">
      <w:pPr>
        <w:shd w:val="clear" w:color="auto" w:fill="FFFFFF"/>
        <w:ind w:left="5" w:right="-828"/>
        <w:jc w:val="both"/>
        <w:rPr>
          <w:rFonts w:ascii="Georgia" w:hAnsi="Georgia"/>
        </w:rPr>
      </w:pPr>
      <w:r w:rsidRPr="0004476A">
        <w:rPr>
          <w:rFonts w:ascii="Georgia" w:hAnsi="Georgia" w:cs="Courier New"/>
          <w:color w:val="000000"/>
          <w:spacing w:val="-4"/>
        </w:rPr>
        <w:t>Лиц</w:t>
      </w:r>
      <w:r w:rsidR="00F422C6" w:rsidRPr="0004476A">
        <w:rPr>
          <w:rFonts w:ascii="Georgia" w:hAnsi="Georgia" w:cs="Courier New"/>
          <w:color w:val="000000"/>
          <w:spacing w:val="-4"/>
        </w:rPr>
        <w:t xml:space="preserve">ата, които постъпват на работа </w:t>
      </w:r>
      <w:r w:rsidRPr="0004476A">
        <w:rPr>
          <w:rFonts w:ascii="Georgia" w:hAnsi="Georgia" w:cs="Courier New"/>
          <w:color w:val="000000"/>
          <w:spacing w:val="-4"/>
        </w:rPr>
        <w:t>се инструктират за правилата по БХТПБ и подлежат на медицински прегледи.</w:t>
      </w:r>
      <w:r w:rsidR="00544D11" w:rsidRPr="0004476A">
        <w:rPr>
          <w:rFonts w:ascii="Georgia" w:hAnsi="Georgia" w:cs="Courier New"/>
          <w:color w:val="000000"/>
          <w:spacing w:val="-4"/>
        </w:rPr>
        <w:t xml:space="preserve"> </w:t>
      </w:r>
      <w:r w:rsidRPr="0004476A">
        <w:rPr>
          <w:rFonts w:ascii="Georgia" w:hAnsi="Georgia" w:cs="Courier New"/>
          <w:color w:val="000000"/>
          <w:spacing w:val="-3"/>
        </w:rPr>
        <w:t xml:space="preserve">Работодателят е задължен да осигурява специално работно облекло и лични </w:t>
      </w:r>
      <w:r w:rsidRPr="0004476A">
        <w:rPr>
          <w:rFonts w:ascii="Georgia" w:hAnsi="Georgia" w:cs="Courier New"/>
          <w:color w:val="000000"/>
          <w:spacing w:val="3"/>
        </w:rPr>
        <w:t xml:space="preserve">предпазни средства в съответствие с </w:t>
      </w:r>
      <w:bookmarkStart w:id="0" w:name="to_paragraph_id583576"/>
      <w:bookmarkEnd w:id="0"/>
      <w:r w:rsidR="00F422C6" w:rsidRPr="0004476A">
        <w:rPr>
          <w:rFonts w:ascii="Georgia" w:hAnsi="Georgia"/>
        </w:rPr>
        <w:t xml:space="preserve">НАРЕДБА № 3 от 19.04.2001 г. </w:t>
      </w:r>
      <w:r w:rsidR="00F422C6" w:rsidRPr="00317589">
        <w:rPr>
          <w:rFonts w:ascii="Georgia" w:hAnsi="Georgia"/>
        </w:rPr>
        <w:t>за минималните изисквания за безопасност и опазване на здравето на работещите при използване на лични предпазни средства на работното място</w:t>
      </w:r>
      <w:r w:rsidR="001370E1" w:rsidRPr="00317589">
        <w:rPr>
          <w:rFonts w:ascii="Georgia" w:hAnsi="Georgia"/>
        </w:rPr>
        <w:t>.</w:t>
      </w:r>
    </w:p>
    <w:p w:rsidR="00A9790A" w:rsidRPr="00366ECA" w:rsidRDefault="00A9790A" w:rsidP="00366ECA">
      <w:pPr>
        <w:pStyle w:val="BodyTextIndent"/>
        <w:ind w:right="-828"/>
        <w:jc w:val="both"/>
        <w:rPr>
          <w:rFonts w:ascii="Georgia" w:hAnsi="Georgia" w:cs="Courier New"/>
          <w:bCs/>
          <w:u w:val="single"/>
        </w:rPr>
      </w:pPr>
      <w:r w:rsidRPr="00FB42E4">
        <w:rPr>
          <w:rFonts w:ascii="Georgia" w:hAnsi="Georgia" w:cs="Courier New"/>
          <w:bCs/>
          <w:u w:val="single"/>
        </w:rPr>
        <w:t>Екология</w:t>
      </w:r>
      <w:r w:rsidR="00366ECA">
        <w:rPr>
          <w:rFonts w:ascii="Georgia" w:hAnsi="Georgia" w:cs="Courier New"/>
          <w:bCs/>
          <w:u w:val="single"/>
        </w:rPr>
        <w:t xml:space="preserve"> </w:t>
      </w:r>
      <w:r w:rsidRPr="00317589">
        <w:rPr>
          <w:rFonts w:ascii="Georgia" w:hAnsi="Georgia" w:cs="Courier New"/>
        </w:rPr>
        <w:t>Изискванията по отношение на опазване на околната сред</w:t>
      </w:r>
      <w:r w:rsidR="00366ECA">
        <w:rPr>
          <w:rFonts w:ascii="Georgia" w:hAnsi="Georgia" w:cs="Courier New"/>
        </w:rPr>
        <w:t xml:space="preserve">а трябва да отговарят на всички </w:t>
      </w:r>
      <w:r w:rsidRPr="00317589">
        <w:rPr>
          <w:rFonts w:ascii="Georgia" w:hAnsi="Georgia" w:cs="Courier New"/>
        </w:rPr>
        <w:t xml:space="preserve">Нормативни </w:t>
      </w:r>
      <w:r w:rsidR="00544D11" w:rsidRPr="00317589">
        <w:rPr>
          <w:rFonts w:ascii="Georgia" w:hAnsi="Georgia" w:cs="Courier New"/>
        </w:rPr>
        <w:t xml:space="preserve">актове на законодателството в Република </w:t>
      </w:r>
      <w:r w:rsidRPr="00317589">
        <w:rPr>
          <w:rFonts w:ascii="Georgia" w:hAnsi="Georgia" w:cs="Courier New"/>
        </w:rPr>
        <w:t xml:space="preserve">България в тази област. </w:t>
      </w:r>
    </w:p>
    <w:p w:rsidR="001370E1" w:rsidRPr="00317589" w:rsidRDefault="001370E1" w:rsidP="00544D11">
      <w:pPr>
        <w:tabs>
          <w:tab w:val="left" w:pos="0"/>
        </w:tabs>
        <w:spacing w:after="120"/>
        <w:ind w:right="250"/>
        <w:contextualSpacing/>
        <w:jc w:val="both"/>
        <w:rPr>
          <w:rFonts w:ascii="Georgia" w:hAnsi="Georgia"/>
          <w:b/>
          <w:caps/>
          <w:color w:val="FF0000"/>
          <w:kern w:val="32"/>
          <w:u w:val="single"/>
        </w:rPr>
      </w:pPr>
    </w:p>
    <w:p w:rsidR="00FB42E4" w:rsidRDefault="00FB42E4" w:rsidP="003A2CCF">
      <w:pPr>
        <w:jc w:val="center"/>
        <w:rPr>
          <w:rFonts w:ascii="Georgia" w:hAnsi="Georgia"/>
          <w:b/>
        </w:rPr>
      </w:pPr>
    </w:p>
    <w:p w:rsidR="003A2CCF" w:rsidRPr="00317589" w:rsidRDefault="003A2CCF" w:rsidP="00497C33">
      <w:pPr>
        <w:jc w:val="center"/>
        <w:rPr>
          <w:rFonts w:ascii="Georgia" w:hAnsi="Georgia"/>
          <w:b/>
        </w:rPr>
      </w:pPr>
      <w:r w:rsidRPr="00317589">
        <w:rPr>
          <w:rFonts w:ascii="Georgia" w:hAnsi="Georgia"/>
          <w:b/>
        </w:rPr>
        <w:t>П  Л  А  Н</w:t>
      </w:r>
    </w:p>
    <w:p w:rsidR="003A2CCF" w:rsidRPr="00317589" w:rsidRDefault="003A2CCF" w:rsidP="00497C33">
      <w:pPr>
        <w:jc w:val="center"/>
        <w:rPr>
          <w:rFonts w:ascii="Georgia" w:hAnsi="Georgia"/>
        </w:rPr>
      </w:pPr>
      <w:r w:rsidRPr="00317589">
        <w:rPr>
          <w:rFonts w:ascii="Georgia" w:hAnsi="Georgia"/>
        </w:rPr>
        <w:t>ЗА</w:t>
      </w:r>
    </w:p>
    <w:p w:rsidR="003A2CCF" w:rsidRPr="00317589" w:rsidRDefault="00497C33" w:rsidP="00497C33">
      <w:pPr>
        <w:jc w:val="center"/>
        <w:rPr>
          <w:rFonts w:ascii="Georgia" w:hAnsi="Georgia"/>
        </w:rPr>
      </w:pPr>
      <w:r>
        <w:rPr>
          <w:rFonts w:ascii="Georgia" w:hAnsi="Georgia"/>
        </w:rPr>
        <w:t>РАБОТА</w:t>
      </w:r>
      <w:r w:rsidR="00366ECA">
        <w:rPr>
          <w:rFonts w:ascii="Georgia" w:hAnsi="Georgia"/>
        </w:rPr>
        <w:t xml:space="preserve"> ПРЕЗ ЕСЕННО – ЗИМНИЯ СЕЗОН</w:t>
      </w:r>
      <w:r w:rsidR="004E7126">
        <w:rPr>
          <w:rFonts w:ascii="Georgia" w:hAnsi="Georgia"/>
        </w:rPr>
        <w:t xml:space="preserve"> </w:t>
      </w:r>
      <w:r w:rsidR="00AB5966">
        <w:rPr>
          <w:rFonts w:ascii="Georgia" w:hAnsi="Georgia"/>
        </w:rPr>
        <w:t>НА 2020</w:t>
      </w:r>
      <w:r w:rsidR="00380F16" w:rsidRPr="00317589">
        <w:rPr>
          <w:rFonts w:ascii="Georgia" w:hAnsi="Georgia"/>
        </w:rPr>
        <w:t>/</w:t>
      </w:r>
      <w:r w:rsidR="00B25549">
        <w:rPr>
          <w:rFonts w:ascii="Georgia" w:hAnsi="Georgia"/>
        </w:rPr>
        <w:t>20</w:t>
      </w:r>
      <w:r w:rsidR="00AB5966">
        <w:rPr>
          <w:rFonts w:ascii="Georgia" w:hAnsi="Georgia"/>
          <w:lang w:val="en-US"/>
        </w:rPr>
        <w:t>2</w:t>
      </w:r>
      <w:r w:rsidR="00AB5966">
        <w:rPr>
          <w:rFonts w:ascii="Georgia" w:hAnsi="Georgia"/>
        </w:rPr>
        <w:t>1</w:t>
      </w:r>
      <w:r w:rsidR="003A2CCF" w:rsidRPr="00317589">
        <w:rPr>
          <w:rFonts w:ascii="Georgia" w:hAnsi="Georgia"/>
        </w:rPr>
        <w:t>г.</w:t>
      </w:r>
    </w:p>
    <w:p w:rsidR="003A2CCF" w:rsidRPr="00317589" w:rsidRDefault="003A2CCF" w:rsidP="00497C33">
      <w:pPr>
        <w:jc w:val="center"/>
        <w:rPr>
          <w:rFonts w:ascii="Georgia" w:hAnsi="Georgia"/>
        </w:rPr>
      </w:pPr>
      <w:r w:rsidRPr="00317589">
        <w:rPr>
          <w:rFonts w:ascii="Georgia" w:hAnsi="Georgia"/>
        </w:rPr>
        <w:t>при ОБЩИНА РАКОВСКИ</w:t>
      </w:r>
    </w:p>
    <w:p w:rsidR="003A2CCF" w:rsidRPr="00317589" w:rsidRDefault="003A2CCF" w:rsidP="003A2CCF">
      <w:pPr>
        <w:jc w:val="center"/>
        <w:rPr>
          <w:rFonts w:ascii="Georgia" w:hAnsi="Georgia"/>
        </w:rPr>
      </w:pPr>
    </w:p>
    <w:p w:rsidR="001058EE" w:rsidRDefault="003A2CCF" w:rsidP="001058EE">
      <w:pPr>
        <w:jc w:val="center"/>
        <w:rPr>
          <w:rFonts w:ascii="Georgia" w:hAnsi="Georgia"/>
        </w:rPr>
      </w:pPr>
      <w:r w:rsidRPr="00317589">
        <w:rPr>
          <w:rFonts w:ascii="Georgia" w:hAnsi="Georgia"/>
        </w:rPr>
        <w:t xml:space="preserve">Предмет на настоящата обществена поръчка </w:t>
      </w:r>
      <w:r w:rsidR="001058EE">
        <w:rPr>
          <w:rFonts w:ascii="Georgia" w:hAnsi="Georgia"/>
        </w:rPr>
        <w:t xml:space="preserve">чрез </w:t>
      </w:r>
      <w:r w:rsidR="00F00FCB">
        <w:rPr>
          <w:rFonts w:ascii="Georgia" w:hAnsi="Georgia"/>
        </w:rPr>
        <w:t>публично състезание по реда на Глава ХХV</w:t>
      </w:r>
      <w:r w:rsidR="001058EE">
        <w:rPr>
          <w:rFonts w:ascii="Georgia" w:hAnsi="Georgia"/>
        </w:rPr>
        <w:t xml:space="preserve"> </w:t>
      </w:r>
      <w:r w:rsidR="00305126">
        <w:rPr>
          <w:rFonts w:ascii="Georgia" w:hAnsi="Georgia"/>
        </w:rPr>
        <w:t xml:space="preserve">от ЗОП </w:t>
      </w:r>
      <w:r w:rsidRPr="00317589">
        <w:rPr>
          <w:rFonts w:ascii="Georgia" w:hAnsi="Georgia"/>
        </w:rPr>
        <w:t>е</w:t>
      </w:r>
      <w:r w:rsidR="00380F16" w:rsidRPr="00317589">
        <w:rPr>
          <w:rFonts w:ascii="Georgia" w:hAnsi="Georgia"/>
        </w:rPr>
        <w:t>:</w:t>
      </w:r>
    </w:p>
    <w:p w:rsidR="004130C6" w:rsidRDefault="001058EE" w:rsidP="001058EE">
      <w:pPr>
        <w:jc w:val="both"/>
        <w:rPr>
          <w:rFonts w:ascii="Georgia" w:hAnsi="Georgia"/>
        </w:rPr>
      </w:pPr>
      <w:r>
        <w:rPr>
          <w:rFonts w:ascii="Georgia" w:hAnsi="Georgia"/>
        </w:rPr>
        <w:t xml:space="preserve">„ЗИМНО ПОДДЪРЖАНЕ, </w:t>
      </w:r>
      <w:r w:rsidR="004130C6" w:rsidRPr="004130C6">
        <w:rPr>
          <w:rFonts w:ascii="Georgia" w:hAnsi="Georgia"/>
        </w:rPr>
        <w:t>СНЕГОПОЧИСТВАНЕ И ОПЕСЪЧАВАНЕ НА ОБЩИНСКА И УЛИЧНА ПЪТНА МРЕЖА ПРЕЗ ЕКСПЛОАТАЦИОНЕН</w:t>
      </w:r>
      <w:r w:rsidR="00AB5966">
        <w:rPr>
          <w:rFonts w:ascii="Georgia" w:hAnsi="Georgia"/>
        </w:rPr>
        <w:t xml:space="preserve"> СЕЗОН 2020/2021</w:t>
      </w:r>
      <w:r w:rsidR="004130C6" w:rsidRPr="004130C6">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rPr>
        <w:t>, ЧЕКЕРИЦА” – 4+3,800км.</w:t>
      </w:r>
    </w:p>
    <w:p w:rsidR="003A2CCF" w:rsidRPr="00317589" w:rsidRDefault="003A2CCF" w:rsidP="00C945BC">
      <w:pPr>
        <w:tabs>
          <w:tab w:val="left" w:pos="0"/>
        </w:tabs>
        <w:spacing w:after="120"/>
        <w:ind w:right="250"/>
        <w:jc w:val="both"/>
        <w:rPr>
          <w:rFonts w:ascii="Georgia" w:hAnsi="Georgia"/>
        </w:rPr>
      </w:pPr>
      <w:r w:rsidRPr="00317589">
        <w:rPr>
          <w:rFonts w:ascii="Georgia" w:hAnsi="Georgia"/>
        </w:rPr>
        <w:t>То се изразява в осигуряване на нормална проходимост при зимни условия на уличната мрежа в гр. Раковски и съставн</w:t>
      </w:r>
      <w:r w:rsidR="00406A23">
        <w:rPr>
          <w:rFonts w:ascii="Georgia" w:hAnsi="Georgia"/>
        </w:rPr>
        <w:t>ите кметства</w:t>
      </w:r>
      <w:r w:rsidRPr="00317589">
        <w:rPr>
          <w:rFonts w:ascii="Georgia" w:hAnsi="Georgia"/>
        </w:rPr>
        <w:t xml:space="preserve"> на общината за целия период на обществената поръчка. Тук се включват дейностите:</w:t>
      </w:r>
    </w:p>
    <w:p w:rsidR="003A2CCF" w:rsidRPr="00317589" w:rsidRDefault="003A2CCF" w:rsidP="007E262E">
      <w:pPr>
        <w:numPr>
          <w:ilvl w:val="0"/>
          <w:numId w:val="7"/>
        </w:numPr>
        <w:ind w:right="-468"/>
        <w:jc w:val="both"/>
        <w:rPr>
          <w:rFonts w:ascii="Georgia" w:hAnsi="Georgia"/>
        </w:rPr>
      </w:pPr>
      <w:r w:rsidRPr="00317589">
        <w:rPr>
          <w:rFonts w:ascii="Georgia" w:hAnsi="Georgia"/>
        </w:rPr>
        <w:t>снегопочистване;</w:t>
      </w:r>
    </w:p>
    <w:p w:rsidR="003A2CCF" w:rsidRPr="00317589" w:rsidRDefault="003A2CCF" w:rsidP="007E262E">
      <w:pPr>
        <w:numPr>
          <w:ilvl w:val="0"/>
          <w:numId w:val="7"/>
        </w:numPr>
        <w:ind w:right="-468"/>
        <w:jc w:val="both"/>
        <w:rPr>
          <w:rFonts w:ascii="Georgia" w:hAnsi="Georgia"/>
        </w:rPr>
      </w:pPr>
      <w:r w:rsidRPr="00317589">
        <w:rPr>
          <w:rFonts w:ascii="Georgia" w:hAnsi="Georgia"/>
        </w:rPr>
        <w:t>опес</w:t>
      </w:r>
      <w:r w:rsidR="00605778" w:rsidRPr="00317589">
        <w:rPr>
          <w:rFonts w:ascii="Georgia" w:hAnsi="Georgia"/>
        </w:rPr>
        <w:t>ъ</w:t>
      </w:r>
      <w:r w:rsidRPr="00317589">
        <w:rPr>
          <w:rFonts w:ascii="Georgia" w:hAnsi="Georgia"/>
        </w:rPr>
        <w:t>чаване;</w:t>
      </w:r>
    </w:p>
    <w:p w:rsidR="003A2CCF" w:rsidRPr="00317589" w:rsidRDefault="003A2CCF" w:rsidP="007E262E">
      <w:pPr>
        <w:numPr>
          <w:ilvl w:val="0"/>
          <w:numId w:val="7"/>
        </w:numPr>
        <w:ind w:right="-468"/>
        <w:jc w:val="both"/>
        <w:rPr>
          <w:rFonts w:ascii="Georgia" w:hAnsi="Georgia"/>
        </w:rPr>
      </w:pPr>
      <w:r w:rsidRPr="00317589">
        <w:rPr>
          <w:rFonts w:ascii="Georgia" w:hAnsi="Georgia"/>
        </w:rPr>
        <w:t>обработка на заледени участъци;</w:t>
      </w:r>
    </w:p>
    <w:p w:rsidR="003A2CCF" w:rsidRPr="00317589" w:rsidRDefault="003A2CCF" w:rsidP="007E262E">
      <w:pPr>
        <w:numPr>
          <w:ilvl w:val="0"/>
          <w:numId w:val="7"/>
        </w:numPr>
        <w:ind w:right="-468"/>
        <w:jc w:val="both"/>
        <w:rPr>
          <w:rFonts w:ascii="Georgia" w:hAnsi="Georgia"/>
        </w:rPr>
      </w:pPr>
      <w:r w:rsidRPr="00317589">
        <w:rPr>
          <w:rFonts w:ascii="Georgia" w:hAnsi="Georgia"/>
        </w:rPr>
        <w:t>поръсване с луга;</w:t>
      </w:r>
    </w:p>
    <w:p w:rsidR="003A2CCF" w:rsidRPr="00317589" w:rsidRDefault="003A2CCF" w:rsidP="007E262E">
      <w:pPr>
        <w:numPr>
          <w:ilvl w:val="0"/>
          <w:numId w:val="7"/>
        </w:numPr>
        <w:ind w:right="-468"/>
        <w:jc w:val="both"/>
        <w:rPr>
          <w:rFonts w:ascii="Georgia" w:hAnsi="Georgia"/>
        </w:rPr>
      </w:pPr>
      <w:r w:rsidRPr="00317589">
        <w:rPr>
          <w:rFonts w:ascii="Georgia" w:hAnsi="Georgia"/>
        </w:rPr>
        <w:t>товарене на снежни маси;</w:t>
      </w:r>
    </w:p>
    <w:p w:rsidR="003A2CCF" w:rsidRPr="00317589" w:rsidRDefault="003A2CCF" w:rsidP="007E262E">
      <w:pPr>
        <w:numPr>
          <w:ilvl w:val="0"/>
          <w:numId w:val="7"/>
        </w:numPr>
        <w:ind w:right="-468"/>
        <w:jc w:val="both"/>
        <w:rPr>
          <w:rFonts w:ascii="Georgia" w:hAnsi="Georgia"/>
        </w:rPr>
      </w:pPr>
      <w:r w:rsidRPr="00317589">
        <w:rPr>
          <w:rFonts w:ascii="Georgia" w:hAnsi="Georgia"/>
        </w:rPr>
        <w:t>превоз на снежни маси;</w:t>
      </w:r>
    </w:p>
    <w:p w:rsidR="003A2CCF" w:rsidRPr="00317589" w:rsidRDefault="003A2CCF" w:rsidP="007E262E">
      <w:pPr>
        <w:numPr>
          <w:ilvl w:val="0"/>
          <w:numId w:val="7"/>
        </w:numPr>
        <w:ind w:right="-468"/>
        <w:jc w:val="both"/>
        <w:rPr>
          <w:rFonts w:ascii="Georgia" w:hAnsi="Georgia"/>
        </w:rPr>
      </w:pPr>
      <w:r w:rsidRPr="00317589">
        <w:rPr>
          <w:rFonts w:ascii="Georgia" w:hAnsi="Georgia"/>
        </w:rPr>
        <w:t>събиране и предаване на Възложителя на информация за</w:t>
      </w:r>
      <w:r w:rsidR="00670AC4">
        <w:rPr>
          <w:rFonts w:ascii="Georgia" w:hAnsi="Georgia"/>
        </w:rPr>
        <w:t xml:space="preserve"> текущото състояние на пътищата.</w:t>
      </w:r>
      <w:r w:rsidR="001058EE">
        <w:rPr>
          <w:rFonts w:ascii="Georgia" w:hAnsi="Georgia"/>
        </w:rPr>
        <w:t xml:space="preserve"> </w:t>
      </w:r>
    </w:p>
    <w:p w:rsidR="00670AC4" w:rsidRDefault="00670AC4" w:rsidP="003A2CCF">
      <w:pPr>
        <w:ind w:right="-468"/>
        <w:jc w:val="both"/>
        <w:rPr>
          <w:rFonts w:ascii="Georgia" w:hAnsi="Georgia"/>
          <w:b/>
          <w:u w:val="single"/>
        </w:rPr>
      </w:pPr>
    </w:p>
    <w:p w:rsidR="003A2CCF" w:rsidRDefault="00C945BC" w:rsidP="003A2CCF">
      <w:pPr>
        <w:ind w:right="-468"/>
        <w:jc w:val="both"/>
        <w:rPr>
          <w:rFonts w:ascii="Georgia" w:hAnsi="Georgia"/>
          <w:b/>
          <w:u w:val="single"/>
        </w:rPr>
      </w:pPr>
      <w:r w:rsidRPr="00317589">
        <w:rPr>
          <w:rFonts w:ascii="Georgia" w:hAnsi="Georgia"/>
          <w:b/>
          <w:u w:val="single"/>
        </w:rPr>
        <w:t>Участниците</w:t>
      </w:r>
      <w:r w:rsidR="003A2CCF" w:rsidRPr="00317589">
        <w:rPr>
          <w:rFonts w:ascii="Georgia" w:hAnsi="Georgia"/>
          <w:b/>
          <w:u w:val="single"/>
        </w:rPr>
        <w:t xml:space="preserve"> трябва задължително да представят резервен план за действие в случай, че част от техниката, предвидена за изпълнение на дейностите по настоящата обществена поръчка, изпадне в дългосрочна техническа неизправност!</w:t>
      </w:r>
    </w:p>
    <w:p w:rsidR="00670AC4" w:rsidRPr="00317589" w:rsidRDefault="00670AC4" w:rsidP="003A2CCF">
      <w:pPr>
        <w:ind w:right="-468"/>
        <w:jc w:val="both"/>
        <w:rPr>
          <w:rFonts w:ascii="Georgia" w:hAnsi="Georgia"/>
          <w:b/>
          <w:u w:val="single"/>
        </w:rPr>
      </w:pPr>
    </w:p>
    <w:p w:rsidR="003A2CCF" w:rsidRPr="00317589" w:rsidRDefault="003A2CCF" w:rsidP="003A2CCF">
      <w:pPr>
        <w:ind w:right="-468" w:firstLine="708"/>
        <w:jc w:val="both"/>
        <w:rPr>
          <w:rFonts w:ascii="Georgia" w:hAnsi="Georgia"/>
        </w:rPr>
      </w:pPr>
      <w:r w:rsidRPr="00317589">
        <w:rPr>
          <w:rFonts w:ascii="Georgia" w:hAnsi="Georgia"/>
        </w:rPr>
        <w:t>Общинската пътн</w:t>
      </w:r>
      <w:r w:rsidR="00670AC4">
        <w:rPr>
          <w:rFonts w:ascii="Georgia" w:hAnsi="Georgia"/>
        </w:rPr>
        <w:t>а мрежа включва следните пътища</w:t>
      </w:r>
      <w:r w:rsidRPr="00317589">
        <w:rPr>
          <w:rFonts w:ascii="Georgia" w:hAnsi="Georgia"/>
        </w:rPr>
        <w:t>:</w:t>
      </w:r>
    </w:p>
    <w:p w:rsidR="003A2CCF" w:rsidRPr="00317589"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1232 </w:t>
      </w:r>
      <w:r>
        <w:rPr>
          <w:rFonts w:ascii="Georgia" w:hAnsi="Georgia"/>
        </w:rPr>
        <w:t xml:space="preserve">(стара номерация </w:t>
      </w:r>
      <w:r w:rsidR="003A2CCF" w:rsidRPr="00317589">
        <w:rPr>
          <w:rFonts w:ascii="Georgia" w:hAnsi="Georgia"/>
        </w:rPr>
        <w:t>Път № ІV – 56046</w:t>
      </w:r>
      <w:r>
        <w:rPr>
          <w:rFonts w:ascii="Georgia" w:hAnsi="Georgia"/>
        </w:rPr>
        <w:t xml:space="preserve">) </w:t>
      </w:r>
      <w:r w:rsidR="003A2CCF" w:rsidRPr="00317589">
        <w:rPr>
          <w:rFonts w:ascii="Georgia" w:hAnsi="Georgia"/>
        </w:rPr>
        <w:t xml:space="preserve">– </w:t>
      </w:r>
      <w:r w:rsidR="004130C6">
        <w:rPr>
          <w:rFonts w:ascii="Georgia" w:hAnsi="Georgia"/>
        </w:rPr>
        <w:t xml:space="preserve">Стряма - </w:t>
      </w:r>
      <w:r w:rsidR="003A2CCF" w:rsidRPr="00317589">
        <w:rPr>
          <w:rFonts w:ascii="Georgia" w:hAnsi="Georgia"/>
        </w:rPr>
        <w:t xml:space="preserve">Момино село – </w:t>
      </w:r>
      <w:r w:rsidR="004130C6">
        <w:rPr>
          <w:rFonts w:ascii="Georgia" w:hAnsi="Georgia"/>
        </w:rPr>
        <w:t>Пъдарско – 9</w:t>
      </w:r>
      <w:r w:rsidR="003A2CCF" w:rsidRPr="00317589">
        <w:rPr>
          <w:rFonts w:ascii="Georgia" w:hAnsi="Georgia"/>
        </w:rPr>
        <w:t xml:space="preserve"> км.;</w:t>
      </w:r>
    </w:p>
    <w:p w:rsidR="003A2CCF" w:rsidRPr="00317589"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3234 </w:t>
      </w:r>
      <w:r>
        <w:rPr>
          <w:rFonts w:ascii="Georgia" w:hAnsi="Georgia"/>
        </w:rPr>
        <w:t xml:space="preserve">(стара номерация </w:t>
      </w:r>
      <w:r w:rsidR="003A2CCF" w:rsidRPr="00317589">
        <w:rPr>
          <w:rFonts w:ascii="Georgia" w:hAnsi="Georgia"/>
        </w:rPr>
        <w:t>Път № ІV – 80513</w:t>
      </w:r>
      <w:r>
        <w:rPr>
          <w:rFonts w:ascii="Georgia" w:hAnsi="Georgia"/>
        </w:rPr>
        <w:t xml:space="preserve">) </w:t>
      </w:r>
      <w:r w:rsidR="003A2CCF" w:rsidRPr="00317589">
        <w:rPr>
          <w:rFonts w:ascii="Georgia" w:hAnsi="Georgia"/>
        </w:rPr>
        <w:t>– Парчевич – Секирово – Шишманци – 11 км.;</w:t>
      </w:r>
    </w:p>
    <w:p w:rsidR="003A2CCF"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1233 </w:t>
      </w:r>
      <w:r>
        <w:rPr>
          <w:rFonts w:ascii="Georgia" w:hAnsi="Georgia"/>
        </w:rPr>
        <w:t xml:space="preserve">(стара номерация </w:t>
      </w:r>
      <w:r w:rsidR="003A2CCF" w:rsidRPr="00317589">
        <w:rPr>
          <w:rFonts w:ascii="Georgia" w:hAnsi="Georgia"/>
        </w:rPr>
        <w:t>Път № ІV – 80509</w:t>
      </w:r>
      <w:r>
        <w:rPr>
          <w:rFonts w:ascii="Georgia" w:hAnsi="Georgia"/>
        </w:rPr>
        <w:t>)</w:t>
      </w:r>
      <w:r w:rsidR="003A2CCF" w:rsidRPr="00317589">
        <w:rPr>
          <w:rFonts w:ascii="Georgia" w:hAnsi="Georgia"/>
        </w:rPr>
        <w:t xml:space="preserve"> – Секирово – Ген.</w:t>
      </w:r>
      <w:r w:rsidR="00544D11" w:rsidRPr="00317589">
        <w:rPr>
          <w:rFonts w:ascii="Georgia" w:hAnsi="Georgia"/>
        </w:rPr>
        <w:t xml:space="preserve"> </w:t>
      </w:r>
      <w:r w:rsidR="003A2CCF" w:rsidRPr="00317589">
        <w:rPr>
          <w:rFonts w:ascii="Georgia" w:hAnsi="Georgia"/>
        </w:rPr>
        <w:t>Николаево – 3 км.;</w:t>
      </w:r>
    </w:p>
    <w:p w:rsidR="003A2CCF" w:rsidRPr="00317589"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1230 </w:t>
      </w:r>
      <w:r>
        <w:rPr>
          <w:rFonts w:ascii="Georgia" w:hAnsi="Georgia"/>
        </w:rPr>
        <w:t xml:space="preserve">(стара номерация </w:t>
      </w:r>
      <w:r w:rsidR="003A2CCF" w:rsidRPr="00317589">
        <w:rPr>
          <w:rFonts w:ascii="Georgia" w:hAnsi="Georgia"/>
        </w:rPr>
        <w:t>Път № ІV – 56038</w:t>
      </w:r>
      <w:r>
        <w:rPr>
          <w:rFonts w:ascii="Georgia" w:hAnsi="Georgia"/>
        </w:rPr>
        <w:t>)</w:t>
      </w:r>
      <w:r w:rsidR="003A2CCF" w:rsidRPr="00317589">
        <w:rPr>
          <w:rFonts w:ascii="Georgia" w:hAnsi="Georgia"/>
        </w:rPr>
        <w:t xml:space="preserve"> – Ген. Николаево – Отец Кирилово – 6 км.; </w:t>
      </w:r>
    </w:p>
    <w:p w:rsidR="003A2CCF" w:rsidRPr="003948B3" w:rsidRDefault="00C87977" w:rsidP="007E262E">
      <w:pPr>
        <w:numPr>
          <w:ilvl w:val="0"/>
          <w:numId w:val="1"/>
        </w:numPr>
        <w:ind w:right="-468"/>
        <w:jc w:val="both"/>
        <w:rPr>
          <w:rFonts w:ascii="Georgia" w:hAnsi="Georgia"/>
        </w:rPr>
      </w:pPr>
      <w:r w:rsidRPr="003948B3">
        <w:rPr>
          <w:rFonts w:ascii="Georgia" w:hAnsi="Georgia"/>
          <w:lang w:val="en-US"/>
        </w:rPr>
        <w:t>PDV</w:t>
      </w:r>
      <w:r w:rsidRPr="003948B3">
        <w:rPr>
          <w:rFonts w:ascii="Georgia" w:hAnsi="Georgia"/>
          <w:lang w:val="ru-RU"/>
        </w:rPr>
        <w:t xml:space="preserve"> 1236 </w:t>
      </w:r>
      <w:r w:rsidRPr="003948B3">
        <w:rPr>
          <w:rFonts w:ascii="Georgia" w:hAnsi="Georgia"/>
        </w:rPr>
        <w:t xml:space="preserve">(стара номерация </w:t>
      </w:r>
      <w:r w:rsidR="003A2CCF" w:rsidRPr="003948B3">
        <w:rPr>
          <w:rFonts w:ascii="Georgia" w:hAnsi="Georgia"/>
        </w:rPr>
        <w:t>Път № ІV – 805</w:t>
      </w:r>
      <w:r w:rsidR="00670AC4" w:rsidRPr="003948B3">
        <w:rPr>
          <w:rFonts w:ascii="Georgia" w:hAnsi="Georgia"/>
        </w:rPr>
        <w:t>18</w:t>
      </w:r>
      <w:r w:rsidRPr="003948B3">
        <w:rPr>
          <w:rFonts w:ascii="Georgia" w:hAnsi="Georgia"/>
        </w:rPr>
        <w:t>)</w:t>
      </w:r>
      <w:r w:rsidR="00670AC4" w:rsidRPr="003948B3">
        <w:rPr>
          <w:rFonts w:ascii="Georgia" w:hAnsi="Georgia"/>
        </w:rPr>
        <w:t xml:space="preserve"> – Белозем – Чалъкови – </w:t>
      </w:r>
      <w:r w:rsidR="002B6874" w:rsidRPr="003948B3">
        <w:rPr>
          <w:rFonts w:ascii="Georgia" w:hAnsi="Georgia"/>
        </w:rPr>
        <w:t xml:space="preserve">Болярино </w:t>
      </w:r>
      <w:r w:rsidR="003948B3" w:rsidRPr="003948B3">
        <w:rPr>
          <w:rFonts w:ascii="Georgia" w:hAnsi="Georgia"/>
          <w:lang w:val="en-US"/>
        </w:rPr>
        <w:t>8,400</w:t>
      </w:r>
      <w:r w:rsidR="00670AC4" w:rsidRPr="003948B3">
        <w:rPr>
          <w:rFonts w:ascii="Georgia" w:hAnsi="Georgia"/>
        </w:rPr>
        <w:t xml:space="preserve"> км.</w:t>
      </w:r>
      <w:r w:rsidR="003A2CCF" w:rsidRPr="003948B3">
        <w:rPr>
          <w:rFonts w:ascii="Georgia" w:hAnsi="Georgia"/>
        </w:rPr>
        <w:t>;</w:t>
      </w:r>
    </w:p>
    <w:p w:rsidR="00670AC4" w:rsidRDefault="00670AC4" w:rsidP="00366ECA">
      <w:pPr>
        <w:ind w:right="-468"/>
        <w:jc w:val="both"/>
        <w:rPr>
          <w:rFonts w:ascii="Georgia" w:hAnsi="Georgia"/>
        </w:rPr>
      </w:pPr>
    </w:p>
    <w:p w:rsidR="003A2CCF" w:rsidRPr="00317589" w:rsidRDefault="003A2CCF" w:rsidP="00670AC4">
      <w:pPr>
        <w:ind w:right="-468" w:firstLine="708"/>
        <w:jc w:val="both"/>
        <w:rPr>
          <w:rFonts w:ascii="Georgia" w:hAnsi="Georgia"/>
        </w:rPr>
      </w:pPr>
      <w:r w:rsidRPr="00317589">
        <w:rPr>
          <w:rFonts w:ascii="Georgia" w:hAnsi="Georgia"/>
        </w:rPr>
        <w:t>Уличната мрежа на населените места в Община Раковски има следната дължина:</w:t>
      </w:r>
    </w:p>
    <w:p w:rsidR="003A2CCF" w:rsidRPr="00317589" w:rsidRDefault="003A2CCF" w:rsidP="007E262E">
      <w:pPr>
        <w:numPr>
          <w:ilvl w:val="0"/>
          <w:numId w:val="2"/>
        </w:numPr>
        <w:ind w:right="-468"/>
        <w:jc w:val="both"/>
        <w:rPr>
          <w:rFonts w:ascii="Georgia" w:hAnsi="Georgia"/>
        </w:rPr>
      </w:pPr>
      <w:r w:rsidRPr="00317589">
        <w:rPr>
          <w:rFonts w:ascii="Georgia" w:hAnsi="Georgia"/>
        </w:rPr>
        <w:t>гр. Раковски – 70 км.;</w:t>
      </w:r>
    </w:p>
    <w:p w:rsidR="003A2CCF" w:rsidRPr="00317589" w:rsidRDefault="003A2CCF" w:rsidP="007E262E">
      <w:pPr>
        <w:numPr>
          <w:ilvl w:val="0"/>
          <w:numId w:val="2"/>
        </w:numPr>
        <w:ind w:right="-468"/>
        <w:jc w:val="both"/>
        <w:rPr>
          <w:rFonts w:ascii="Georgia" w:hAnsi="Georgia"/>
        </w:rPr>
      </w:pPr>
      <w:r w:rsidRPr="00317589">
        <w:rPr>
          <w:rFonts w:ascii="Georgia" w:hAnsi="Georgia"/>
        </w:rPr>
        <w:t>с.</w:t>
      </w:r>
      <w:r w:rsidR="00544D11" w:rsidRPr="00317589">
        <w:rPr>
          <w:rFonts w:ascii="Georgia" w:hAnsi="Georgia"/>
        </w:rPr>
        <w:t xml:space="preserve"> </w:t>
      </w:r>
      <w:r w:rsidRPr="00317589">
        <w:rPr>
          <w:rFonts w:ascii="Georgia" w:hAnsi="Georgia"/>
        </w:rPr>
        <w:t>Стряма – 42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Белозем – 54 км.;</w:t>
      </w:r>
    </w:p>
    <w:p w:rsidR="003A2CCF" w:rsidRPr="00380F16" w:rsidRDefault="003A2CCF" w:rsidP="007E262E">
      <w:pPr>
        <w:numPr>
          <w:ilvl w:val="0"/>
          <w:numId w:val="2"/>
        </w:numPr>
        <w:ind w:right="-468"/>
        <w:jc w:val="both"/>
        <w:rPr>
          <w:rFonts w:ascii="Georgia" w:hAnsi="Georgia"/>
        </w:rPr>
      </w:pPr>
      <w:r w:rsidRPr="00380F16">
        <w:rPr>
          <w:rFonts w:ascii="Georgia" w:hAnsi="Georgia"/>
        </w:rPr>
        <w:t>с. Шишманци – 18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Болярино – 19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 xml:space="preserve">Момино </w:t>
      </w:r>
      <w:r w:rsidR="00670AC4">
        <w:rPr>
          <w:rFonts w:ascii="Georgia" w:hAnsi="Georgia"/>
        </w:rPr>
        <w:t xml:space="preserve">село </w:t>
      </w:r>
      <w:r w:rsidRPr="00380F16">
        <w:rPr>
          <w:rFonts w:ascii="Georgia" w:hAnsi="Georgia"/>
        </w:rPr>
        <w:t>– 12 км.;</w:t>
      </w:r>
    </w:p>
    <w:p w:rsidR="008A2B9A" w:rsidRDefault="003A2CCF" w:rsidP="00F00FCB">
      <w:pPr>
        <w:numPr>
          <w:ilvl w:val="0"/>
          <w:numId w:val="2"/>
        </w:numPr>
        <w:ind w:right="-468"/>
        <w:jc w:val="both"/>
        <w:rPr>
          <w:rFonts w:ascii="Georgia" w:hAnsi="Georgia"/>
        </w:rPr>
      </w:pPr>
      <w:r w:rsidRPr="00380F16">
        <w:rPr>
          <w:rFonts w:ascii="Georgia" w:hAnsi="Georgia"/>
        </w:rPr>
        <w:t xml:space="preserve">с. Чалъкови – </w:t>
      </w:r>
      <w:r w:rsidRPr="00380F16">
        <w:rPr>
          <w:rFonts w:ascii="Georgia" w:hAnsi="Georgia"/>
          <w:lang w:val="en-US"/>
        </w:rPr>
        <w:t xml:space="preserve"> 17</w:t>
      </w:r>
      <w:r w:rsidR="00670AC4">
        <w:rPr>
          <w:rFonts w:ascii="Georgia" w:hAnsi="Georgia"/>
        </w:rPr>
        <w:t xml:space="preserve"> </w:t>
      </w:r>
      <w:r w:rsidRPr="00380F16">
        <w:rPr>
          <w:rFonts w:ascii="Georgia" w:hAnsi="Georgia"/>
        </w:rPr>
        <w:t>км.</w:t>
      </w:r>
    </w:p>
    <w:p w:rsidR="00F00FCB" w:rsidRPr="00F00FCB" w:rsidRDefault="00F00FCB" w:rsidP="00F00FCB">
      <w:pPr>
        <w:ind w:left="1068" w:right="-468"/>
        <w:jc w:val="both"/>
        <w:rPr>
          <w:rFonts w:ascii="Georgia" w:hAnsi="Georgia"/>
        </w:rPr>
      </w:pPr>
    </w:p>
    <w:p w:rsidR="000D5A9A" w:rsidRPr="00380F16" w:rsidRDefault="0074254F" w:rsidP="00380F16">
      <w:pPr>
        <w:ind w:right="-468"/>
        <w:jc w:val="both"/>
        <w:rPr>
          <w:rFonts w:ascii="Georgia" w:hAnsi="Georgia"/>
          <w:b/>
        </w:rPr>
      </w:pPr>
      <w:r w:rsidRPr="00380F16">
        <w:rPr>
          <w:rFonts w:ascii="Georgia" w:hAnsi="Georgia"/>
          <w:b/>
        </w:rPr>
        <w:t>Улични пътни мрежи</w:t>
      </w:r>
    </w:p>
    <w:p w:rsidR="003A2CCF" w:rsidRPr="0004476A" w:rsidRDefault="0074254F" w:rsidP="00544D11">
      <w:pPr>
        <w:ind w:right="-468"/>
        <w:jc w:val="both"/>
        <w:rPr>
          <w:rFonts w:ascii="Georgia" w:hAnsi="Georgia"/>
        </w:rPr>
      </w:pPr>
      <w:r w:rsidRPr="0004476A">
        <w:rPr>
          <w:rFonts w:ascii="Georgia" w:hAnsi="Georgia"/>
          <w:b/>
          <w:u w:val="single"/>
        </w:rPr>
        <w:t>Град Раковски</w:t>
      </w:r>
      <w:r w:rsidRPr="0004476A">
        <w:rPr>
          <w:rFonts w:ascii="Georgia" w:hAnsi="Georgia"/>
        </w:rPr>
        <w:t xml:space="preserve"> - п</w:t>
      </w:r>
      <w:r w:rsidR="003A2CCF" w:rsidRPr="0004476A">
        <w:rPr>
          <w:rFonts w:ascii="Georgia" w:hAnsi="Georgia"/>
        </w:rPr>
        <w:t>о отноше</w:t>
      </w:r>
      <w:r w:rsidR="00C945BC" w:rsidRPr="0004476A">
        <w:rPr>
          <w:rFonts w:ascii="Georgia" w:hAnsi="Georgia"/>
        </w:rPr>
        <w:t xml:space="preserve">ние на зимното поддържане </w:t>
      </w:r>
      <w:r w:rsidR="00544D11" w:rsidRPr="0004476A">
        <w:rPr>
          <w:rFonts w:ascii="Georgia" w:hAnsi="Georgia"/>
        </w:rPr>
        <w:t>в</w:t>
      </w:r>
      <w:r w:rsidR="003A2CCF" w:rsidRPr="0004476A">
        <w:rPr>
          <w:rFonts w:ascii="Georgia" w:hAnsi="Georgia"/>
        </w:rPr>
        <w:t>зависимост от стопанското и транспортното значение на уличната мрежа на гр.</w:t>
      </w:r>
      <w:r w:rsidR="00C945BC" w:rsidRPr="0004476A">
        <w:rPr>
          <w:rFonts w:ascii="Georgia" w:hAnsi="Georgia"/>
        </w:rPr>
        <w:t xml:space="preserve"> Раковски, както и с оглед </w:t>
      </w:r>
      <w:r w:rsidR="003A2CCF" w:rsidRPr="0004476A">
        <w:rPr>
          <w:rFonts w:ascii="Georgia" w:hAnsi="Georgia"/>
        </w:rPr>
        <w:t>нейната специфика – ширина, проходимост, надлъжни наклони, улици без</w:t>
      </w:r>
      <w:r w:rsidR="00971133">
        <w:rPr>
          <w:rFonts w:ascii="Georgia" w:hAnsi="Georgia"/>
        </w:rPr>
        <w:t xml:space="preserve"> изход и др., тя се подразделя </w:t>
      </w:r>
      <w:r w:rsidR="003A2CCF" w:rsidRPr="0004476A">
        <w:rPr>
          <w:rFonts w:ascii="Georgia" w:hAnsi="Georgia"/>
        </w:rPr>
        <w:t>на три степени:</w:t>
      </w:r>
    </w:p>
    <w:p w:rsidR="003A2CCF" w:rsidRPr="0004476A" w:rsidRDefault="003A2CCF" w:rsidP="003A2CCF">
      <w:pPr>
        <w:ind w:right="-468"/>
        <w:jc w:val="both"/>
        <w:rPr>
          <w:rFonts w:ascii="Georgia" w:hAnsi="Georgia"/>
          <w:b/>
          <w:sz w:val="22"/>
          <w:szCs w:val="22"/>
          <w:u w:val="single"/>
        </w:rPr>
      </w:pPr>
    </w:p>
    <w:p w:rsidR="003A2CCF" w:rsidRPr="0004476A" w:rsidRDefault="003A2CCF" w:rsidP="003A2CCF">
      <w:pPr>
        <w:ind w:right="-468"/>
        <w:jc w:val="both"/>
        <w:rPr>
          <w:rFonts w:ascii="Georgia" w:hAnsi="Georgia"/>
          <w:b/>
        </w:rPr>
      </w:pPr>
      <w:r w:rsidRPr="0004476A">
        <w:rPr>
          <w:rFonts w:ascii="Georgia" w:hAnsi="Georgia"/>
          <w:b/>
        </w:rPr>
        <w:t>І. Улици І-ва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 Генерал Николаево:</w:t>
      </w:r>
    </w:p>
    <w:p w:rsidR="003A2CCF" w:rsidRPr="0004476A" w:rsidRDefault="003A2CCF" w:rsidP="003A2CCF">
      <w:pPr>
        <w:ind w:right="-468"/>
        <w:jc w:val="both"/>
        <w:rPr>
          <w:rFonts w:ascii="Georgia" w:hAnsi="Georgia"/>
        </w:rPr>
      </w:pPr>
      <w:r w:rsidRPr="0004476A">
        <w:rPr>
          <w:rFonts w:ascii="Georgia" w:hAnsi="Georgia"/>
        </w:rPr>
        <w:t>ул.”Москва”,</w:t>
      </w:r>
      <w:r w:rsidR="00A561AB" w:rsidRPr="00A561AB">
        <w:rPr>
          <w:rFonts w:ascii="Georgia" w:hAnsi="Georgia"/>
        </w:rPr>
        <w:t xml:space="preserve"> </w:t>
      </w:r>
      <w:r w:rsidR="00A561AB" w:rsidRPr="0004476A">
        <w:rPr>
          <w:rFonts w:ascii="Georgia" w:hAnsi="Georgia"/>
        </w:rPr>
        <w:t xml:space="preserve">ул.”Васил Петлешков”, </w:t>
      </w:r>
      <w:r w:rsidRPr="0004476A">
        <w:rPr>
          <w:rFonts w:ascii="Georgia" w:hAnsi="Georgia"/>
        </w:rPr>
        <w:t xml:space="preserve"> ул.”Филип Станиславов”, ул.”Добри Чинтулов”, ул.”Иван Вазов”, ул.”Симеон І”,</w:t>
      </w:r>
      <w:r w:rsidR="00A561AB" w:rsidRPr="00A561AB">
        <w:rPr>
          <w:rFonts w:ascii="Georgia" w:hAnsi="Georgia"/>
          <w:lang w:val="ru-RU"/>
        </w:rPr>
        <w:t xml:space="preserve"> </w:t>
      </w:r>
      <w:r w:rsidR="00A561AB">
        <w:rPr>
          <w:rFonts w:ascii="Georgia" w:hAnsi="Georgia"/>
        </w:rPr>
        <w:t>ул.”Сопот”,</w:t>
      </w:r>
      <w:r w:rsidR="00A561AB" w:rsidRPr="00A561AB">
        <w:rPr>
          <w:rFonts w:ascii="Georgia" w:hAnsi="Georgia"/>
          <w:lang w:val="ru-RU"/>
        </w:rPr>
        <w:t xml:space="preserve"> </w:t>
      </w:r>
      <w:r w:rsidRPr="0004476A">
        <w:rPr>
          <w:rFonts w:ascii="Georgia" w:hAnsi="Georgia"/>
        </w:rPr>
        <w:t>ул.”Александър Стамболийски”,</w:t>
      </w:r>
      <w:r w:rsidR="0004476A">
        <w:rPr>
          <w:rFonts w:ascii="Georgia" w:hAnsi="Georgia"/>
        </w:rPr>
        <w:t xml:space="preserve"> </w:t>
      </w:r>
      <w:r w:rsidR="00971133">
        <w:rPr>
          <w:rFonts w:ascii="Georgia" w:hAnsi="Georgia"/>
        </w:rPr>
        <w:t>ул.”Христо Ботев”</w:t>
      </w:r>
      <w:r w:rsidR="004130C6">
        <w:rPr>
          <w:rFonts w:ascii="Georgia" w:hAnsi="Georgia"/>
        </w:rPr>
        <w:t>, ул. „Драва“, ул. Иван Асен ІІ“</w:t>
      </w:r>
      <w:r w:rsidR="00971133">
        <w:rPr>
          <w:rFonts w:ascii="Georgia" w:hAnsi="Georgia"/>
        </w:rPr>
        <w:t xml:space="preserve">. </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A561AB" w:rsidRDefault="003A2CCF" w:rsidP="003A2CCF">
      <w:pPr>
        <w:ind w:right="-468"/>
        <w:jc w:val="both"/>
        <w:rPr>
          <w:rFonts w:ascii="Georgia" w:hAnsi="Georgia"/>
          <w:lang w:val="ru-RU"/>
        </w:rPr>
      </w:pPr>
      <w:r w:rsidRPr="0004476A">
        <w:rPr>
          <w:rFonts w:ascii="Georgia" w:hAnsi="Georgia"/>
        </w:rPr>
        <w:t>ул.”Перник”, ул.”Родопи”, ул.”Шипка”, ул.”Завет”,</w:t>
      </w:r>
      <w:r w:rsidR="00544D11" w:rsidRPr="0004476A">
        <w:rPr>
          <w:rFonts w:ascii="Georgia" w:hAnsi="Georgia"/>
        </w:rPr>
        <w:t xml:space="preserve"> </w:t>
      </w:r>
      <w:r w:rsidRPr="0004476A">
        <w:rPr>
          <w:rFonts w:ascii="Georgia" w:hAnsi="Georgia"/>
        </w:rPr>
        <w:t>ул.”Райко Даскалов”, ул.”Петър Богдан”, ул.”Яко Яковски”, ул.”Люлин”, ул.”Т</w:t>
      </w:r>
      <w:r w:rsidR="00CB1612" w:rsidRPr="0004476A">
        <w:rPr>
          <w:rFonts w:ascii="Georgia" w:hAnsi="Georgia"/>
        </w:rPr>
        <w:t xml:space="preserve">одор Каблешков”, ул.”Гагарин”, </w:t>
      </w:r>
      <w:r w:rsidRPr="0004476A">
        <w:rPr>
          <w:rFonts w:ascii="Georgia" w:hAnsi="Georgia"/>
        </w:rPr>
        <w:t>ул.”Цанко Церковски”, ул.</w:t>
      </w:r>
      <w:r w:rsidR="00971133">
        <w:rPr>
          <w:rFonts w:ascii="Georgia" w:hAnsi="Georgia"/>
        </w:rPr>
        <w:t>”</w:t>
      </w:r>
      <w:r w:rsidRPr="0004476A">
        <w:rPr>
          <w:rFonts w:ascii="Georgia" w:hAnsi="Georgia"/>
        </w:rPr>
        <w:t>Трети м</w:t>
      </w:r>
      <w:r w:rsidR="00CB1612" w:rsidRPr="0004476A">
        <w:rPr>
          <w:rFonts w:ascii="Georgia" w:hAnsi="Georgia"/>
        </w:rPr>
        <w:t>арт”, ул.”Никола Вапцаров”, ул.</w:t>
      </w:r>
      <w:r w:rsidRPr="0004476A">
        <w:rPr>
          <w:rFonts w:ascii="Georgia" w:hAnsi="Georgia"/>
        </w:rPr>
        <w:t>”Георги Бенковски”, ул.”Панайот Волов”, ул.”Оборище”.</w:t>
      </w:r>
      <w:r w:rsidR="00A561AB" w:rsidRPr="00A561AB">
        <w:rPr>
          <w:rFonts w:ascii="Georgia" w:hAnsi="Georgia"/>
          <w:lang w:val="ru-RU"/>
        </w:rPr>
        <w:t xml:space="preserve"> </w:t>
      </w:r>
    </w:p>
    <w:p w:rsidR="003A2CCF" w:rsidRPr="0004476A" w:rsidRDefault="003A2CCF" w:rsidP="003A2CCF">
      <w:pPr>
        <w:ind w:right="-468"/>
        <w:jc w:val="both"/>
        <w:rPr>
          <w:rFonts w:ascii="Georgia" w:hAnsi="Georgia"/>
          <w:b/>
          <w:u w:val="single"/>
        </w:rPr>
      </w:pPr>
      <w:r w:rsidRPr="0004476A">
        <w:rPr>
          <w:rFonts w:ascii="Georgia" w:hAnsi="Georgia"/>
          <w:b/>
          <w:u w:val="single"/>
        </w:rPr>
        <w:t>3.  За кв.</w:t>
      </w:r>
      <w:r w:rsidR="00971133">
        <w:rPr>
          <w:rFonts w:ascii="Georgia" w:hAnsi="Georgia"/>
          <w:b/>
          <w:u w:val="single"/>
        </w:rPr>
        <w:t xml:space="preserve"> </w:t>
      </w:r>
      <w:r w:rsidRPr="0004476A">
        <w:rPr>
          <w:rFonts w:ascii="Georgia" w:hAnsi="Georgia"/>
          <w:b/>
          <w:u w:val="single"/>
        </w:rPr>
        <w:t>Парчевич:</w:t>
      </w:r>
    </w:p>
    <w:p w:rsidR="004130C6" w:rsidRDefault="003A2CCF" w:rsidP="004130C6">
      <w:pPr>
        <w:ind w:right="-468"/>
        <w:jc w:val="both"/>
        <w:rPr>
          <w:rFonts w:ascii="Georgia" w:hAnsi="Georgia"/>
        </w:rPr>
      </w:pPr>
      <w:r w:rsidRPr="0004476A">
        <w:rPr>
          <w:rFonts w:ascii="Georgia" w:hAnsi="Georgia"/>
        </w:rPr>
        <w:t>ул.”Софроний Врачански”</w:t>
      </w:r>
      <w:r w:rsidR="00971133">
        <w:rPr>
          <w:rFonts w:ascii="Georgia" w:hAnsi="Georgia"/>
        </w:rPr>
        <w:t>.</w:t>
      </w:r>
    </w:p>
    <w:p w:rsidR="00771D5B" w:rsidRPr="0004476A" w:rsidRDefault="00503BE1" w:rsidP="00771D5B">
      <w:pPr>
        <w:ind w:right="-828"/>
        <w:jc w:val="both"/>
        <w:rPr>
          <w:rFonts w:ascii="Georgia" w:hAnsi="Georgia"/>
        </w:rPr>
      </w:pPr>
      <w:r>
        <w:rPr>
          <w:rFonts w:ascii="Georgia" w:hAnsi="Georgia"/>
          <w:b/>
          <w:u w:val="single"/>
        </w:rPr>
        <w:t>4.</w:t>
      </w:r>
      <w:r w:rsidR="004130C6" w:rsidRPr="004130C6">
        <w:rPr>
          <w:rFonts w:ascii="Georgia" w:hAnsi="Georgia"/>
          <w:b/>
          <w:u w:val="single"/>
        </w:rPr>
        <w:t>Кв. Нов центъ</w:t>
      </w:r>
      <w:r w:rsidR="004130C6">
        <w:rPr>
          <w:rFonts w:ascii="Georgia" w:hAnsi="Georgia"/>
          <w:b/>
          <w:u w:val="single"/>
        </w:rPr>
        <w:t xml:space="preserve">р </w:t>
      </w:r>
      <w:r w:rsidR="004130C6" w:rsidRPr="004130C6">
        <w:rPr>
          <w:rFonts w:ascii="Georgia" w:hAnsi="Georgia"/>
        </w:rPr>
        <w:t>- ул. „Детелина“</w:t>
      </w:r>
      <w:r w:rsidR="00845552">
        <w:rPr>
          <w:rFonts w:ascii="Georgia" w:hAnsi="Georgia"/>
        </w:rPr>
        <w:t>, ул.”Верона”</w:t>
      </w:r>
      <w:r w:rsidR="00771D5B">
        <w:rPr>
          <w:rFonts w:ascii="Georgia" w:hAnsi="Georgia"/>
        </w:rPr>
        <w:t>,</w:t>
      </w:r>
      <w:r w:rsidR="00771D5B" w:rsidRPr="00771D5B">
        <w:rPr>
          <w:rFonts w:ascii="Georgia" w:hAnsi="Georgia"/>
        </w:rPr>
        <w:t xml:space="preserve"> </w:t>
      </w:r>
      <w:r w:rsidR="00771D5B" w:rsidRPr="0004476A">
        <w:rPr>
          <w:rFonts w:ascii="Georgia" w:hAnsi="Georgia"/>
        </w:rPr>
        <w:t>ул.</w:t>
      </w:r>
      <w:r w:rsidR="00771D5B">
        <w:rPr>
          <w:rFonts w:ascii="Georgia" w:hAnsi="Georgia"/>
        </w:rPr>
        <w:t xml:space="preserve"> </w:t>
      </w:r>
      <w:r w:rsidR="00771D5B" w:rsidRPr="0004476A">
        <w:rPr>
          <w:rFonts w:ascii="Georgia" w:hAnsi="Georgia"/>
        </w:rPr>
        <w:t>”Пролет”</w:t>
      </w:r>
      <w:r w:rsidR="00771D5B" w:rsidRPr="00771D5B">
        <w:rPr>
          <w:rFonts w:ascii="Georgia" w:hAnsi="Georgia"/>
        </w:rPr>
        <w:t xml:space="preserve"> </w:t>
      </w:r>
      <w:r w:rsidR="00771D5B" w:rsidRPr="0004476A">
        <w:rPr>
          <w:rFonts w:ascii="Georgia" w:hAnsi="Georgia"/>
        </w:rPr>
        <w:t>и междублоковото пространство.</w:t>
      </w:r>
    </w:p>
    <w:p w:rsidR="003A2CCF" w:rsidRPr="0004476A" w:rsidRDefault="003A2CCF" w:rsidP="003A2CCF">
      <w:pPr>
        <w:ind w:right="-468"/>
        <w:jc w:val="both"/>
        <w:rPr>
          <w:rFonts w:ascii="Georgia" w:hAnsi="Georgia"/>
        </w:rPr>
      </w:pPr>
    </w:p>
    <w:p w:rsidR="003A2CCF" w:rsidRPr="0004476A" w:rsidRDefault="003A2CCF" w:rsidP="003A2CCF">
      <w:pPr>
        <w:ind w:right="-468"/>
        <w:jc w:val="both"/>
        <w:rPr>
          <w:rFonts w:ascii="Georgia" w:hAnsi="Georgia"/>
          <w:b/>
        </w:rPr>
      </w:pPr>
      <w:r w:rsidRPr="0004476A">
        <w:rPr>
          <w:rFonts w:ascii="Georgia" w:hAnsi="Georgia"/>
          <w:b/>
        </w:rPr>
        <w:t>ІІ. Улици ІІ-ра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w:t>
      </w:r>
      <w:r w:rsidR="00971133">
        <w:rPr>
          <w:rFonts w:ascii="Georgia" w:hAnsi="Georgia"/>
          <w:b/>
          <w:u w:val="single"/>
        </w:rPr>
        <w:t xml:space="preserve"> </w:t>
      </w:r>
      <w:r w:rsidRPr="0004476A">
        <w:rPr>
          <w:rFonts w:ascii="Georgia" w:hAnsi="Georgia"/>
          <w:b/>
          <w:u w:val="single"/>
        </w:rPr>
        <w:t>Генерал Николаево:</w:t>
      </w:r>
    </w:p>
    <w:p w:rsidR="003A2CCF" w:rsidRPr="0004476A" w:rsidRDefault="003A2CCF" w:rsidP="003A2CCF">
      <w:pPr>
        <w:ind w:right="-468"/>
        <w:jc w:val="both"/>
        <w:rPr>
          <w:rFonts w:ascii="Georgia" w:hAnsi="Georgia"/>
        </w:rPr>
      </w:pPr>
      <w:r w:rsidRPr="0004476A">
        <w:rPr>
          <w:rFonts w:ascii="Georgia" w:hAnsi="Georgia"/>
        </w:rPr>
        <w:lastRenderedPageBreak/>
        <w:t>ул.”Данаил Николаев”,</w:t>
      </w:r>
      <w:r w:rsidR="00971133">
        <w:rPr>
          <w:rFonts w:ascii="Georgia" w:hAnsi="Georgia"/>
        </w:rPr>
        <w:t xml:space="preserve"> </w:t>
      </w:r>
      <w:r w:rsidRPr="0004476A">
        <w:rPr>
          <w:rFonts w:ascii="Georgia" w:hAnsi="Georgia"/>
        </w:rPr>
        <w:t>ул.”Петко Каравелов”, ул.”Витоша”, ул.”Мусала”, ул.”Лазар Добрич”,</w:t>
      </w:r>
      <w:r w:rsidR="000541B2" w:rsidRPr="0004476A">
        <w:rPr>
          <w:rFonts w:ascii="Georgia" w:hAnsi="Georgia"/>
        </w:rPr>
        <w:t xml:space="preserve"> </w:t>
      </w:r>
      <w:r w:rsidRPr="0004476A">
        <w:rPr>
          <w:rFonts w:ascii="Georgia" w:hAnsi="Georgia"/>
        </w:rPr>
        <w:t>ул.”Димитър Димов”, ул.”Капитан Райчо”,</w:t>
      </w:r>
      <w:r w:rsidR="000541B2" w:rsidRPr="0004476A">
        <w:rPr>
          <w:rFonts w:ascii="Georgia" w:hAnsi="Georgia"/>
        </w:rPr>
        <w:t xml:space="preserve"> </w:t>
      </w:r>
      <w:r w:rsidRPr="0004476A">
        <w:rPr>
          <w:rFonts w:ascii="Georgia" w:hAnsi="Georgia"/>
        </w:rPr>
        <w:t>ул.”Чудомир”, ул.”Иван Йошков”, ул.”Д</w:t>
      </w:r>
      <w:r w:rsidR="00971133">
        <w:rPr>
          <w:rFonts w:ascii="Georgia" w:hAnsi="Georgia"/>
        </w:rPr>
        <w:t>имчо Дебелянов”</w:t>
      </w:r>
      <w:r w:rsidR="004130C6">
        <w:rPr>
          <w:rFonts w:ascii="Georgia" w:hAnsi="Georgia"/>
        </w:rPr>
        <w:t>, ул. „Несебър“</w:t>
      </w:r>
      <w:r w:rsidR="00971133">
        <w:rPr>
          <w:rFonts w:ascii="Georgia" w:hAnsi="Georgia"/>
        </w:rPr>
        <w:t>.</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04476A" w:rsidRDefault="003A2CCF" w:rsidP="003A2CCF">
      <w:pPr>
        <w:ind w:right="-468"/>
        <w:jc w:val="both"/>
        <w:rPr>
          <w:rFonts w:ascii="Georgia" w:hAnsi="Georgia"/>
        </w:rPr>
      </w:pPr>
      <w:r w:rsidRPr="0004476A">
        <w:rPr>
          <w:rFonts w:ascii="Georgia" w:hAnsi="Georgia"/>
        </w:rPr>
        <w:t>ул.</w:t>
      </w:r>
      <w:r w:rsidR="007E5D44" w:rsidRPr="0004476A">
        <w:rPr>
          <w:rFonts w:ascii="Georgia" w:hAnsi="Georgia"/>
        </w:rPr>
        <w:t xml:space="preserve"> </w:t>
      </w:r>
      <w:r w:rsidRPr="0004476A">
        <w:rPr>
          <w:rFonts w:ascii="Georgia" w:hAnsi="Georgia"/>
        </w:rPr>
        <w:t>”Плевен”, ул.</w:t>
      </w:r>
      <w:r w:rsidR="007E5D44" w:rsidRPr="0004476A">
        <w:rPr>
          <w:rFonts w:ascii="Georgia" w:hAnsi="Georgia"/>
        </w:rPr>
        <w:t xml:space="preserve"> </w:t>
      </w:r>
      <w:r w:rsidRPr="0004476A">
        <w:rPr>
          <w:rFonts w:ascii="Georgia" w:hAnsi="Georgia"/>
        </w:rPr>
        <w:t>”Петко Славейков”, ул.</w:t>
      </w:r>
      <w:r w:rsidR="003749A4" w:rsidRPr="0004476A">
        <w:rPr>
          <w:rFonts w:ascii="Georgia" w:hAnsi="Georgia"/>
        </w:rPr>
        <w:t>”</w:t>
      </w:r>
      <w:r w:rsidRPr="0004476A">
        <w:rPr>
          <w:rFonts w:ascii="Georgia" w:hAnsi="Georgia"/>
        </w:rPr>
        <w:t>Гурко”, ул.”Стоян Заимов”, ул.”Княз Батенберг”, ул.</w:t>
      </w:r>
      <w:r w:rsidR="007E5D44" w:rsidRPr="0004476A">
        <w:rPr>
          <w:rFonts w:ascii="Georgia" w:hAnsi="Georgia"/>
        </w:rPr>
        <w:t xml:space="preserve"> </w:t>
      </w:r>
      <w:r w:rsidRPr="0004476A">
        <w:rPr>
          <w:rFonts w:ascii="Georgia" w:hAnsi="Georgia"/>
        </w:rPr>
        <w:t>”Патриарх Евтимий”,</w:t>
      </w:r>
      <w:r w:rsidR="007E5D44" w:rsidRPr="0004476A">
        <w:rPr>
          <w:rFonts w:ascii="Georgia" w:hAnsi="Georgia"/>
        </w:rPr>
        <w:t xml:space="preserve"> </w:t>
      </w:r>
      <w:r w:rsidRPr="0004476A">
        <w:rPr>
          <w:rFonts w:ascii="Georgia" w:hAnsi="Georgia"/>
        </w:rPr>
        <w:t>ул.</w:t>
      </w:r>
      <w:r w:rsidR="007E5D44" w:rsidRPr="0004476A">
        <w:rPr>
          <w:rFonts w:ascii="Georgia" w:hAnsi="Georgia"/>
        </w:rPr>
        <w:t xml:space="preserve"> </w:t>
      </w:r>
      <w:r w:rsidRPr="0004476A">
        <w:rPr>
          <w:rFonts w:ascii="Georgia" w:hAnsi="Georgia"/>
        </w:rPr>
        <w:t>”Тракия”, ул.</w:t>
      </w:r>
      <w:r w:rsidR="007E5D44" w:rsidRPr="0004476A">
        <w:rPr>
          <w:rFonts w:ascii="Georgia" w:hAnsi="Georgia"/>
        </w:rPr>
        <w:t xml:space="preserve"> </w:t>
      </w:r>
      <w:r w:rsidR="000541B2" w:rsidRPr="0004476A">
        <w:rPr>
          <w:rFonts w:ascii="Georgia" w:hAnsi="Georgia"/>
        </w:rPr>
        <w:t>”</w:t>
      </w:r>
      <w:r w:rsidRPr="0004476A">
        <w:rPr>
          <w:rFonts w:ascii="Georgia" w:hAnsi="Georgia"/>
        </w:rPr>
        <w:t>Васил Левски”, ул.”Будапеща”, ул.”Шести септември”, ул.”Ягода”, ул.”Елба”, ул.”Виктор Юго”, ул.”1-ви май”, ул.”Парижка комуна”,  ул.”Отец Паисий”, ул.</w:t>
      </w:r>
      <w:r w:rsidR="00C9113B" w:rsidRPr="0004476A">
        <w:rPr>
          <w:rFonts w:ascii="Georgia" w:hAnsi="Georgia"/>
        </w:rPr>
        <w:t>”</w:t>
      </w:r>
      <w:r w:rsidRPr="0004476A">
        <w:rPr>
          <w:rFonts w:ascii="Georgia" w:hAnsi="Georgia"/>
        </w:rPr>
        <w:t>Тодор Икономов”, ул.”Сергей Румянцев”, ул.”Марица”, ул.”Янко Забунов”, ул. „Латинка”.</w:t>
      </w:r>
    </w:p>
    <w:p w:rsidR="003A2CCF" w:rsidRPr="0004476A" w:rsidRDefault="003A2CCF" w:rsidP="003A2CCF">
      <w:pPr>
        <w:ind w:right="-468"/>
        <w:jc w:val="both"/>
        <w:rPr>
          <w:rFonts w:ascii="Georgia" w:hAnsi="Georgia"/>
          <w:b/>
          <w:u w:val="single"/>
        </w:rPr>
      </w:pPr>
      <w:r w:rsidRPr="0004476A">
        <w:rPr>
          <w:rFonts w:ascii="Georgia" w:hAnsi="Georgia"/>
          <w:b/>
          <w:u w:val="single"/>
        </w:rPr>
        <w:t>3. За кв.</w:t>
      </w:r>
      <w:r w:rsidR="00971133">
        <w:rPr>
          <w:rFonts w:ascii="Georgia" w:hAnsi="Georgia"/>
          <w:b/>
          <w:u w:val="single"/>
        </w:rPr>
        <w:t xml:space="preserve"> </w:t>
      </w:r>
      <w:r w:rsidRPr="0004476A">
        <w:rPr>
          <w:rFonts w:ascii="Georgia" w:hAnsi="Georgia"/>
          <w:b/>
          <w:u w:val="single"/>
        </w:rPr>
        <w:t>Парчевич:</w:t>
      </w:r>
    </w:p>
    <w:p w:rsidR="003A2CCF" w:rsidRPr="0004476A" w:rsidRDefault="00E023D1" w:rsidP="003A2CCF">
      <w:pPr>
        <w:ind w:right="-468"/>
        <w:jc w:val="both"/>
        <w:rPr>
          <w:rFonts w:ascii="Georgia" w:hAnsi="Georgia"/>
        </w:rPr>
      </w:pPr>
      <w:r w:rsidRPr="0004476A">
        <w:rPr>
          <w:rFonts w:ascii="Georgia" w:hAnsi="Georgia"/>
        </w:rPr>
        <w:t>у</w:t>
      </w:r>
      <w:r w:rsidR="00971133">
        <w:rPr>
          <w:rFonts w:ascii="Georgia" w:hAnsi="Georgia"/>
        </w:rPr>
        <w:t>л.”Димитър Драгиев”, ул.</w:t>
      </w:r>
      <w:r w:rsidR="003A2CCF" w:rsidRPr="0004476A">
        <w:rPr>
          <w:rFonts w:ascii="Georgia" w:hAnsi="Georgia"/>
        </w:rPr>
        <w:t>”Златю Бояджиев”, ул.”Тургенев”, ул.”С. Гайдаджиев”.</w:t>
      </w:r>
    </w:p>
    <w:p w:rsidR="00771D5B" w:rsidRPr="0004476A" w:rsidRDefault="00771D5B" w:rsidP="00771D5B">
      <w:pPr>
        <w:ind w:right="-828"/>
        <w:jc w:val="both"/>
        <w:rPr>
          <w:rFonts w:ascii="Georgia" w:hAnsi="Georgia"/>
        </w:rPr>
      </w:pPr>
      <w:r w:rsidRPr="0004476A">
        <w:rPr>
          <w:rFonts w:ascii="Georgia" w:hAnsi="Georgia"/>
          <w:b/>
        </w:rPr>
        <w:t>4.</w:t>
      </w:r>
      <w:r w:rsidRPr="0004476A">
        <w:rPr>
          <w:rFonts w:ascii="Georgia" w:hAnsi="Georgia"/>
        </w:rPr>
        <w:t xml:space="preserve"> кв. Нов център –</w:t>
      </w:r>
      <w:r>
        <w:rPr>
          <w:rFonts w:ascii="Georgia" w:hAnsi="Georgia"/>
        </w:rPr>
        <w:t xml:space="preserve"> </w:t>
      </w:r>
      <w:r w:rsidRPr="0004476A">
        <w:rPr>
          <w:rFonts w:ascii="Georgia" w:hAnsi="Georgia"/>
        </w:rPr>
        <w:t>ул.</w:t>
      </w:r>
      <w:r>
        <w:rPr>
          <w:rFonts w:ascii="Georgia" w:hAnsi="Georgia"/>
        </w:rPr>
        <w:t xml:space="preserve"> ”Зора” </w:t>
      </w:r>
    </w:p>
    <w:p w:rsidR="003A2CCF" w:rsidRPr="0004476A" w:rsidRDefault="003A2CCF" w:rsidP="003A2CCF">
      <w:pPr>
        <w:ind w:right="-468"/>
        <w:jc w:val="both"/>
        <w:rPr>
          <w:rFonts w:ascii="Georgia" w:hAnsi="Georgia"/>
          <w:b/>
        </w:rPr>
      </w:pPr>
    </w:p>
    <w:p w:rsidR="003A2CCF" w:rsidRPr="0004476A" w:rsidRDefault="003A2CCF" w:rsidP="003A2CCF">
      <w:pPr>
        <w:ind w:right="-468"/>
        <w:jc w:val="both"/>
        <w:rPr>
          <w:rFonts w:ascii="Georgia" w:hAnsi="Georgia"/>
          <w:b/>
        </w:rPr>
      </w:pPr>
      <w:r w:rsidRPr="0004476A">
        <w:rPr>
          <w:rFonts w:ascii="Georgia" w:hAnsi="Georgia"/>
          <w:b/>
        </w:rPr>
        <w:t>ІІІ. Улици ІІІ-та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 Генерал Николаево:</w:t>
      </w:r>
      <w:r w:rsidR="00771D5B">
        <w:rPr>
          <w:rFonts w:ascii="Georgia" w:hAnsi="Georgia"/>
          <w:b/>
          <w:u w:val="single"/>
        </w:rPr>
        <w:t xml:space="preserve"> </w:t>
      </w:r>
    </w:p>
    <w:p w:rsidR="00B813D1" w:rsidRDefault="00E023D1" w:rsidP="003A2CCF">
      <w:pPr>
        <w:ind w:right="-468"/>
        <w:jc w:val="both"/>
        <w:rPr>
          <w:rFonts w:ascii="Georgia" w:hAnsi="Georgia"/>
        </w:rPr>
      </w:pPr>
      <w:r w:rsidRPr="0004476A">
        <w:rPr>
          <w:rFonts w:ascii="Georgia" w:hAnsi="Georgia"/>
        </w:rPr>
        <w:t>у</w:t>
      </w:r>
      <w:r w:rsidR="00451815" w:rsidRPr="0004476A">
        <w:rPr>
          <w:rFonts w:ascii="Georgia" w:hAnsi="Georgia"/>
        </w:rPr>
        <w:t xml:space="preserve">л.”Алеко </w:t>
      </w:r>
      <w:r w:rsidR="003A2CCF" w:rsidRPr="0004476A">
        <w:rPr>
          <w:rFonts w:ascii="Georgia" w:hAnsi="Georgia"/>
        </w:rPr>
        <w:t>Константинов”,</w:t>
      </w:r>
      <w:r w:rsidR="00451815" w:rsidRPr="0004476A">
        <w:rPr>
          <w:rFonts w:ascii="Georgia" w:hAnsi="Georgia"/>
        </w:rPr>
        <w:t xml:space="preserve"> </w:t>
      </w:r>
      <w:r w:rsidR="003A2CCF" w:rsidRPr="0004476A">
        <w:rPr>
          <w:rFonts w:ascii="Georgia" w:hAnsi="Georgia"/>
        </w:rPr>
        <w:t>ул.”Котел”,</w:t>
      </w:r>
      <w:r w:rsidR="00DE027F">
        <w:rPr>
          <w:rFonts w:ascii="Georgia" w:hAnsi="Georgia"/>
        </w:rPr>
        <w:t xml:space="preserve"> </w:t>
      </w:r>
      <w:r w:rsidR="003A2CCF" w:rsidRPr="0004476A">
        <w:rPr>
          <w:rFonts w:ascii="Georgia" w:hAnsi="Georgia"/>
        </w:rPr>
        <w:t>ул.”Велико Търново”,</w:t>
      </w:r>
      <w:r w:rsidR="00451815" w:rsidRPr="0004476A">
        <w:rPr>
          <w:rFonts w:ascii="Georgia" w:hAnsi="Georgia"/>
        </w:rPr>
        <w:t xml:space="preserve"> </w:t>
      </w:r>
      <w:r w:rsidR="003A2CCF" w:rsidRPr="0004476A">
        <w:rPr>
          <w:rFonts w:ascii="Georgia" w:hAnsi="Georgia"/>
        </w:rPr>
        <w:t>ул.”Гоце Делчев”, ул.</w:t>
      </w:r>
      <w:r w:rsidR="00451815" w:rsidRPr="0004476A">
        <w:rPr>
          <w:rFonts w:ascii="Georgia" w:hAnsi="Georgia"/>
        </w:rPr>
        <w:t xml:space="preserve"> </w:t>
      </w:r>
      <w:r w:rsidR="003A2CCF" w:rsidRPr="0004476A">
        <w:rPr>
          <w:rFonts w:ascii="Georgia" w:hAnsi="Georgia"/>
        </w:rPr>
        <w:t>”Средец”, ул.</w:t>
      </w:r>
      <w:r w:rsidR="00451815" w:rsidRPr="0004476A">
        <w:rPr>
          <w:rFonts w:ascii="Georgia" w:hAnsi="Georgia"/>
        </w:rPr>
        <w:t xml:space="preserve"> </w:t>
      </w:r>
      <w:r w:rsidR="003A2CCF" w:rsidRPr="0004476A">
        <w:rPr>
          <w:rFonts w:ascii="Georgia" w:hAnsi="Georgia"/>
        </w:rPr>
        <w:t>”Надежда”, ул.</w:t>
      </w:r>
      <w:r w:rsidR="00451815" w:rsidRPr="0004476A">
        <w:rPr>
          <w:rFonts w:ascii="Georgia" w:hAnsi="Georgia"/>
        </w:rPr>
        <w:t xml:space="preserve"> </w:t>
      </w:r>
      <w:r w:rsidR="003A2CCF" w:rsidRPr="0004476A">
        <w:rPr>
          <w:rFonts w:ascii="Georgia" w:hAnsi="Georgia"/>
        </w:rPr>
        <w:t>”Стефан Стамболов”, ул.</w:t>
      </w:r>
      <w:r w:rsidR="00451815" w:rsidRPr="0004476A">
        <w:rPr>
          <w:rFonts w:ascii="Georgia" w:hAnsi="Georgia"/>
        </w:rPr>
        <w:t xml:space="preserve"> </w:t>
      </w:r>
      <w:r w:rsidR="003A2CCF" w:rsidRPr="0004476A">
        <w:rPr>
          <w:rFonts w:ascii="Georgia" w:hAnsi="Georgia"/>
        </w:rPr>
        <w:t>”Тримонциум”, ул.</w:t>
      </w:r>
      <w:r w:rsidR="00451815" w:rsidRPr="0004476A">
        <w:rPr>
          <w:rFonts w:ascii="Georgia" w:hAnsi="Georgia"/>
        </w:rPr>
        <w:t xml:space="preserve"> </w:t>
      </w:r>
      <w:r w:rsidR="003A2CCF" w:rsidRPr="0004476A">
        <w:rPr>
          <w:rFonts w:ascii="Georgia" w:hAnsi="Georgia"/>
        </w:rPr>
        <w:t>”8-ми март”, ул.</w:t>
      </w:r>
      <w:r w:rsidR="00451815" w:rsidRPr="0004476A">
        <w:rPr>
          <w:rFonts w:ascii="Georgia" w:hAnsi="Georgia"/>
        </w:rPr>
        <w:t xml:space="preserve"> </w:t>
      </w:r>
      <w:r w:rsidR="003A2CCF" w:rsidRPr="0004476A">
        <w:rPr>
          <w:rFonts w:ascii="Georgia" w:hAnsi="Georgia"/>
        </w:rPr>
        <w:t>”Йордан Йовков”, ул.</w:t>
      </w:r>
      <w:r w:rsidR="00451815" w:rsidRPr="0004476A">
        <w:rPr>
          <w:rFonts w:ascii="Georgia" w:hAnsi="Georgia"/>
        </w:rPr>
        <w:t xml:space="preserve"> </w:t>
      </w:r>
      <w:r w:rsidR="003A2CCF" w:rsidRPr="0004476A">
        <w:rPr>
          <w:rFonts w:ascii="Georgia" w:hAnsi="Georgia"/>
        </w:rPr>
        <w:t>”Ропотамо”, ул.</w:t>
      </w:r>
      <w:r w:rsidR="00451815" w:rsidRPr="0004476A">
        <w:rPr>
          <w:rFonts w:ascii="Georgia" w:hAnsi="Georgia"/>
        </w:rPr>
        <w:t xml:space="preserve"> </w:t>
      </w:r>
      <w:r w:rsidR="003A2CCF" w:rsidRPr="0004476A">
        <w:rPr>
          <w:rFonts w:ascii="Georgia" w:hAnsi="Georgia"/>
        </w:rPr>
        <w:t>”Извор”, ул.”Предел”, ул. „Пейо Яворов”, ул.</w:t>
      </w:r>
      <w:r w:rsidR="00451815" w:rsidRPr="0004476A">
        <w:rPr>
          <w:rFonts w:ascii="Georgia" w:hAnsi="Georgia"/>
        </w:rPr>
        <w:t xml:space="preserve"> </w:t>
      </w:r>
      <w:r w:rsidR="003A2CCF" w:rsidRPr="0004476A">
        <w:rPr>
          <w:rFonts w:ascii="Georgia" w:hAnsi="Georgia"/>
        </w:rPr>
        <w:t>”Труд”, ул.</w:t>
      </w:r>
      <w:r w:rsidR="00451815" w:rsidRPr="0004476A">
        <w:rPr>
          <w:rFonts w:ascii="Georgia" w:hAnsi="Georgia"/>
        </w:rPr>
        <w:t xml:space="preserve"> </w:t>
      </w:r>
      <w:r w:rsidR="003A2CCF" w:rsidRPr="0004476A">
        <w:rPr>
          <w:rFonts w:ascii="Georgia" w:hAnsi="Georgia"/>
        </w:rPr>
        <w:t>”Опълченска”, ул.</w:t>
      </w:r>
      <w:r w:rsidR="00451815" w:rsidRPr="0004476A">
        <w:rPr>
          <w:rFonts w:ascii="Georgia" w:hAnsi="Georgia"/>
        </w:rPr>
        <w:t xml:space="preserve"> </w:t>
      </w:r>
      <w:r w:rsidR="003A2CCF" w:rsidRPr="0004476A">
        <w:rPr>
          <w:rFonts w:ascii="Georgia" w:hAnsi="Georgia"/>
        </w:rPr>
        <w:t>”Прага”, ул.</w:t>
      </w:r>
      <w:r w:rsidR="00451815" w:rsidRPr="0004476A">
        <w:rPr>
          <w:rFonts w:ascii="Georgia" w:hAnsi="Georgia"/>
        </w:rPr>
        <w:t xml:space="preserve"> </w:t>
      </w:r>
      <w:r w:rsidR="003A2CCF" w:rsidRPr="0004476A">
        <w:rPr>
          <w:rFonts w:ascii="Georgia" w:hAnsi="Georgia"/>
        </w:rPr>
        <w:t>”Руен”, ул.</w:t>
      </w:r>
      <w:r w:rsidR="00451815" w:rsidRPr="0004476A">
        <w:rPr>
          <w:rFonts w:ascii="Georgia" w:hAnsi="Georgia"/>
        </w:rPr>
        <w:t xml:space="preserve"> </w:t>
      </w:r>
      <w:r w:rsidR="003A2CCF" w:rsidRPr="0004476A">
        <w:rPr>
          <w:rFonts w:ascii="Georgia" w:hAnsi="Georgia"/>
        </w:rPr>
        <w:t>”Георги Мичев”, ул.</w:t>
      </w:r>
      <w:r w:rsidR="00451815" w:rsidRPr="0004476A">
        <w:rPr>
          <w:rFonts w:ascii="Georgia" w:hAnsi="Georgia"/>
        </w:rPr>
        <w:t xml:space="preserve"> </w:t>
      </w:r>
      <w:r w:rsidR="003A2CCF" w:rsidRPr="0004476A">
        <w:rPr>
          <w:rFonts w:ascii="Georgia" w:hAnsi="Georgia"/>
        </w:rPr>
        <w:t>”Огоста”, ул.</w:t>
      </w:r>
      <w:r w:rsidR="00451815" w:rsidRPr="0004476A">
        <w:rPr>
          <w:rFonts w:ascii="Georgia" w:hAnsi="Georgia"/>
        </w:rPr>
        <w:t xml:space="preserve"> </w:t>
      </w:r>
      <w:r w:rsidR="003A2CCF" w:rsidRPr="0004476A">
        <w:rPr>
          <w:rFonts w:ascii="Georgia" w:hAnsi="Georgia"/>
        </w:rPr>
        <w:t>”Изгрев”, ул.</w:t>
      </w:r>
      <w:r w:rsidR="00451815" w:rsidRPr="0004476A">
        <w:rPr>
          <w:rFonts w:ascii="Georgia" w:hAnsi="Georgia"/>
        </w:rPr>
        <w:t xml:space="preserve"> </w:t>
      </w:r>
      <w:r w:rsidR="003A2CCF" w:rsidRPr="0004476A">
        <w:rPr>
          <w:rFonts w:ascii="Georgia" w:hAnsi="Georgia"/>
        </w:rPr>
        <w:t>”Чирпан”, ул.</w:t>
      </w:r>
      <w:r w:rsidR="00451815" w:rsidRPr="0004476A">
        <w:rPr>
          <w:rFonts w:ascii="Georgia" w:hAnsi="Georgia"/>
        </w:rPr>
        <w:t xml:space="preserve"> </w:t>
      </w:r>
      <w:r w:rsidR="003A2CCF" w:rsidRPr="0004476A">
        <w:rPr>
          <w:rFonts w:ascii="Georgia" w:hAnsi="Georgia"/>
        </w:rPr>
        <w:t>”Плиска”, ул.”Антим І”, ул.”Върба”, ул.”Прогрес”, ул.”Тиса”, ул.”Пеньо Пенев”, ул.”Пирин”, ул.”Радецки”, ул.”Добрич”, ул.”Тутракан”, ул.”Ралица”, ул.”Хан Крум”, ул.”Лом”, ул.”Л.</w:t>
      </w:r>
      <w:r w:rsidR="00DE027F">
        <w:rPr>
          <w:rFonts w:ascii="Georgia" w:hAnsi="Georgia"/>
        </w:rPr>
        <w:t xml:space="preserve"> </w:t>
      </w:r>
      <w:r w:rsidR="003A2CCF" w:rsidRPr="0004476A">
        <w:rPr>
          <w:rFonts w:ascii="Georgia" w:hAnsi="Georgia"/>
        </w:rPr>
        <w:t>Лазаро</w:t>
      </w:r>
      <w:r w:rsidR="00DE027F">
        <w:rPr>
          <w:rFonts w:ascii="Georgia" w:hAnsi="Georgia"/>
        </w:rPr>
        <w:t xml:space="preserve">в”, ул.”Преслав”, ул.”Валтава”, </w:t>
      </w:r>
      <w:r w:rsidR="003A2CCF" w:rsidRPr="0004476A">
        <w:rPr>
          <w:rFonts w:ascii="Georgia" w:hAnsi="Georgia"/>
        </w:rPr>
        <w:t>ул.”Георги Павликян”, ул.”Искра”, ул.”Дунав”, ул.”Чайка”, ул.</w:t>
      </w:r>
      <w:r w:rsidR="00C71043">
        <w:rPr>
          <w:rFonts w:ascii="Georgia" w:hAnsi="Georgia"/>
        </w:rPr>
        <w:t>”Янтра”, ул.”</w:t>
      </w:r>
      <w:r w:rsidR="003A2CCF" w:rsidRPr="0004476A">
        <w:rPr>
          <w:rFonts w:ascii="Georgia" w:hAnsi="Georgia"/>
        </w:rPr>
        <w:t>Росица”, ул.”Явор”, ул.”Илинден”, ул.”Буря”, ул.”Слънчев бряг”, ул.”Вихър”, ул.”Искър”, ул.”Тунджа”, ул.”Лайка”, ул.”Варшава”, ул.”Лале”, ул.”Ангел Кънчев”, ул.”Странджа”, ул.”Победа”, ул.”Арда”, ул.”Заря”, ул.”Легея”, ул.”Петрич”</w:t>
      </w:r>
      <w:r w:rsidR="00B813D1">
        <w:rPr>
          <w:rFonts w:ascii="Georgia" w:hAnsi="Georgia"/>
        </w:rPr>
        <w:t>.</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04476A" w:rsidRDefault="00E023D1" w:rsidP="003A2CCF">
      <w:pPr>
        <w:ind w:right="-828"/>
        <w:jc w:val="both"/>
        <w:rPr>
          <w:rFonts w:ascii="Georgia" w:hAnsi="Georgia"/>
        </w:rPr>
      </w:pPr>
      <w:r w:rsidRPr="0004476A">
        <w:rPr>
          <w:rFonts w:ascii="Georgia" w:hAnsi="Georgia"/>
        </w:rPr>
        <w:t>у</w:t>
      </w:r>
      <w:r w:rsidR="003A2CCF" w:rsidRPr="0004476A">
        <w:rPr>
          <w:rFonts w:ascii="Georgia" w:hAnsi="Georgia"/>
        </w:rPr>
        <w:t>л. „Мездра”, ул.</w:t>
      </w:r>
      <w:r w:rsidR="005B23FA" w:rsidRPr="0004476A">
        <w:rPr>
          <w:rFonts w:ascii="Georgia" w:hAnsi="Georgia"/>
        </w:rPr>
        <w:t>”</w:t>
      </w:r>
      <w:r w:rsidR="003A2CCF" w:rsidRPr="0004476A">
        <w:rPr>
          <w:rFonts w:ascii="Georgia" w:hAnsi="Georgia"/>
        </w:rPr>
        <w:t>Момчил”, ул.”Елин Пелин”, ул.”София”, ул.”Юмрукчал”, ул.”Клокотница”, ул.”Райна Княгиня”, ул.”Цанко Дюстабанов”, ул.</w:t>
      </w:r>
      <w:r w:rsidR="00634D31">
        <w:rPr>
          <w:rFonts w:ascii="Georgia" w:hAnsi="Georgia"/>
        </w:rPr>
        <w:t xml:space="preserve"> ”</w:t>
      </w:r>
      <w:r w:rsidR="003A2CCF" w:rsidRPr="0004476A">
        <w:rPr>
          <w:rFonts w:ascii="Georgia" w:hAnsi="Georgia"/>
        </w:rPr>
        <w:t>Средна гора”, ул.”Стара планина”, ул. „Захари Стоянов”, ул.”Гурко”, ул.”Техеран”, ул.”Хайдушка поляна”</w:t>
      </w:r>
      <w:r w:rsidR="00634D31">
        <w:rPr>
          <w:rFonts w:ascii="Georgia" w:hAnsi="Georgia"/>
        </w:rPr>
        <w:t xml:space="preserve">, ул. </w:t>
      </w:r>
      <w:r w:rsidR="003A2CCF" w:rsidRPr="0004476A">
        <w:rPr>
          <w:rFonts w:ascii="Georgia" w:hAnsi="Georgia"/>
        </w:rPr>
        <w:t xml:space="preserve">”Плодородие”, ул.”Суворов”, </w:t>
      </w:r>
      <w:r w:rsidR="00634D31">
        <w:rPr>
          <w:rFonts w:ascii="Georgia" w:hAnsi="Georgia"/>
        </w:rPr>
        <w:t xml:space="preserve">ул. </w:t>
      </w:r>
      <w:r w:rsidR="003A2CCF" w:rsidRPr="0004476A">
        <w:rPr>
          <w:rFonts w:ascii="Georgia" w:hAnsi="Georgia"/>
        </w:rPr>
        <w:t>„Бор”, ул.”Осв</w:t>
      </w:r>
      <w:r w:rsidR="00634D31">
        <w:rPr>
          <w:rFonts w:ascii="Georgia" w:hAnsi="Georgia"/>
        </w:rPr>
        <w:t>обождение”, ул.”Бузлуджа”, ул.”</w:t>
      </w:r>
      <w:r w:rsidR="003A2CCF" w:rsidRPr="0004476A">
        <w:rPr>
          <w:rFonts w:ascii="Georgia" w:hAnsi="Georgia"/>
        </w:rPr>
        <w:t>Владая”, ул.”Бургас”, ул.”Бачо Киро”, ул.”Орел”, ул.”Мур”, ул.”Здравец”, ул.”Спартак”, ул.”Сандански”, ул.”Иглика”, ул.”Позитано”, ул.”Бреза”, ул.”Хаджи Димитър”, ул.”11-ти август”, ул.”Филип Тотю”, ул.”</w:t>
      </w:r>
      <w:r w:rsidR="00634D31">
        <w:rPr>
          <w:rFonts w:ascii="Georgia" w:hAnsi="Georgia"/>
        </w:rPr>
        <w:t>Васил Друмев”, ул.”Ялта”.</w:t>
      </w:r>
    </w:p>
    <w:p w:rsidR="003A2CCF" w:rsidRPr="0004476A" w:rsidRDefault="003A2CCF" w:rsidP="003A2CCF">
      <w:pPr>
        <w:ind w:right="-828"/>
        <w:jc w:val="both"/>
        <w:rPr>
          <w:rFonts w:ascii="Georgia" w:hAnsi="Georgia"/>
          <w:b/>
          <w:u w:val="single"/>
        </w:rPr>
      </w:pPr>
      <w:r w:rsidRPr="0004476A">
        <w:rPr>
          <w:rFonts w:ascii="Georgia" w:hAnsi="Georgia"/>
          <w:b/>
          <w:u w:val="single"/>
        </w:rPr>
        <w:t>3.  За кв. Парчевич:</w:t>
      </w:r>
    </w:p>
    <w:p w:rsidR="003A2CCF" w:rsidRPr="0004476A" w:rsidRDefault="00E023D1" w:rsidP="003A2CCF">
      <w:pPr>
        <w:ind w:right="-828"/>
        <w:jc w:val="both"/>
        <w:rPr>
          <w:rFonts w:ascii="Georgia" w:hAnsi="Georgia"/>
        </w:rPr>
      </w:pPr>
      <w:r w:rsidRPr="0004476A">
        <w:rPr>
          <w:rFonts w:ascii="Georgia" w:hAnsi="Georgia"/>
        </w:rPr>
        <w:t>у</w:t>
      </w:r>
      <w:r w:rsidR="003A2CCF" w:rsidRPr="0004476A">
        <w:rPr>
          <w:rFonts w:ascii="Georgia" w:hAnsi="Georgia"/>
        </w:rPr>
        <w:t>л.”Страцин”, ул.”Аспарух”, ул.”Петко Войвода”, ул.”Лермонтов”, ул.”Пушкин”.</w:t>
      </w:r>
    </w:p>
    <w:p w:rsidR="003A2CCF" w:rsidRPr="0004476A" w:rsidRDefault="003A2CCF" w:rsidP="003A2CCF">
      <w:pPr>
        <w:ind w:right="-828"/>
        <w:jc w:val="both"/>
        <w:rPr>
          <w:rFonts w:ascii="Georgia" w:hAnsi="Georgia"/>
        </w:rPr>
      </w:pPr>
    </w:p>
    <w:p w:rsidR="00CB7347" w:rsidRPr="0004476A" w:rsidRDefault="003A2CCF" w:rsidP="00544D11">
      <w:pPr>
        <w:ind w:right="-828"/>
        <w:jc w:val="both"/>
        <w:rPr>
          <w:rFonts w:ascii="Georgia" w:hAnsi="Georgia"/>
        </w:rPr>
      </w:pPr>
      <w:r w:rsidRPr="0004476A">
        <w:rPr>
          <w:rFonts w:ascii="Georgia" w:hAnsi="Georgia"/>
        </w:rPr>
        <w:t>По отношение на зимното поддържане, улиците на съставните села</w:t>
      </w:r>
      <w:r w:rsidR="009F514B">
        <w:rPr>
          <w:rFonts w:ascii="Georgia" w:hAnsi="Georgia"/>
        </w:rPr>
        <w:t>/кметства</w:t>
      </w:r>
      <w:r w:rsidRPr="0004476A">
        <w:rPr>
          <w:rFonts w:ascii="Georgia" w:hAnsi="Georgia"/>
        </w:rPr>
        <w:t xml:space="preserve"> на общината – с. Шишманци, с. Белозем, с. Болярино, с. Чалъкови, с. Стряма, с. Мо</w:t>
      </w:r>
      <w:r w:rsidR="000332F5" w:rsidRPr="0004476A">
        <w:rPr>
          <w:rFonts w:ascii="Georgia" w:hAnsi="Georgia"/>
        </w:rPr>
        <w:t xml:space="preserve">мино село </w:t>
      </w:r>
      <w:r w:rsidR="00366ECA">
        <w:rPr>
          <w:rFonts w:ascii="Georgia" w:hAnsi="Georgia"/>
        </w:rPr>
        <w:t xml:space="preserve">- </w:t>
      </w:r>
      <w:r w:rsidR="000332F5" w:rsidRPr="0004476A">
        <w:rPr>
          <w:rFonts w:ascii="Georgia" w:hAnsi="Georgia"/>
          <w:u w:val="single"/>
        </w:rPr>
        <w:t>приоритетно да се почи</w:t>
      </w:r>
      <w:r w:rsidRPr="0004476A">
        <w:rPr>
          <w:rFonts w:ascii="Georgia" w:hAnsi="Georgia"/>
          <w:u w:val="single"/>
        </w:rPr>
        <w:t xml:space="preserve">стват улиците по маршрутите на автобусното движение. </w:t>
      </w:r>
      <w:r w:rsidR="00366ECA">
        <w:rPr>
          <w:rFonts w:ascii="Georgia" w:hAnsi="Georgia"/>
        </w:rPr>
        <w:t xml:space="preserve">С </w:t>
      </w:r>
      <w:r w:rsidRPr="0004476A">
        <w:rPr>
          <w:rFonts w:ascii="Georgia" w:hAnsi="Georgia"/>
        </w:rPr>
        <w:t xml:space="preserve">повишено внимание да се обработват автобусните спирки, основните пътни кръстовища, участъците с големи надлъжни наклони и интензивно движение. </w:t>
      </w:r>
    </w:p>
    <w:p w:rsidR="00CB7347" w:rsidRPr="0004476A" w:rsidRDefault="00CB7347" w:rsidP="003A2CCF">
      <w:pPr>
        <w:ind w:right="-828" w:firstLine="708"/>
        <w:jc w:val="both"/>
        <w:rPr>
          <w:rFonts w:ascii="Georgia" w:hAnsi="Georgia"/>
        </w:rPr>
      </w:pPr>
    </w:p>
    <w:p w:rsidR="0074254F" w:rsidRPr="0004476A" w:rsidRDefault="0074254F" w:rsidP="00380F16">
      <w:pPr>
        <w:ind w:right="-828"/>
        <w:jc w:val="both"/>
        <w:rPr>
          <w:rFonts w:ascii="Georgia" w:hAnsi="Georgia"/>
          <w:b/>
          <w:u w:val="single"/>
        </w:rPr>
      </w:pPr>
      <w:r w:rsidRPr="0004476A">
        <w:rPr>
          <w:rFonts w:ascii="Georgia" w:hAnsi="Georgia"/>
          <w:b/>
          <w:u w:val="single"/>
        </w:rPr>
        <w:t>Село Стряма:</w:t>
      </w:r>
    </w:p>
    <w:p w:rsidR="00CB7347" w:rsidRPr="0004476A" w:rsidRDefault="001F3156" w:rsidP="0074254F">
      <w:pPr>
        <w:ind w:right="-1054"/>
        <w:jc w:val="both"/>
        <w:rPr>
          <w:rFonts w:ascii="Georgia" w:hAnsi="Georgia"/>
        </w:rPr>
      </w:pPr>
      <w:r w:rsidRPr="0004476A">
        <w:rPr>
          <w:rFonts w:ascii="Georgia" w:hAnsi="Georgia"/>
        </w:rPr>
        <w:t>у</w:t>
      </w:r>
      <w:r w:rsidR="0074254F" w:rsidRPr="0004476A">
        <w:rPr>
          <w:rFonts w:ascii="Georgia" w:hAnsi="Georgia"/>
        </w:rPr>
        <w:t xml:space="preserve">л.”Бреза”, ул. „Бряст”, ул. „Христо Ботев”, ул. „Въча”, ул. „Васил Левски”, ул. „Георги Бенковски”, ул. „Йордан Йовков”, ул. „Искър”, ул. „Коопертивна”, ул. „Калоян”, ул. „Ливада”, ул. „Мусала”, ул. „Москва”, ул. „Бачо Киро”, ул. „Пирин”, ул. „Илинден”, ул. „Рила” </w:t>
      </w:r>
      <w:r w:rsidR="0004476A">
        <w:rPr>
          <w:rFonts w:ascii="Georgia" w:hAnsi="Georgia"/>
        </w:rPr>
        <w:t xml:space="preserve">ул. </w:t>
      </w:r>
      <w:r w:rsidR="00443F89" w:rsidRPr="0004476A">
        <w:rPr>
          <w:rFonts w:ascii="Georgia" w:hAnsi="Georgia"/>
        </w:rPr>
        <w:t>„Речна”</w:t>
      </w:r>
      <w:r w:rsidR="0074254F" w:rsidRPr="0004476A">
        <w:rPr>
          <w:rFonts w:ascii="Georgia" w:hAnsi="Georgia"/>
        </w:rPr>
        <w:t>,</w:t>
      </w:r>
      <w:r w:rsidR="00443F89" w:rsidRPr="0004476A">
        <w:rPr>
          <w:rFonts w:ascii="Georgia" w:hAnsi="Georgia"/>
        </w:rPr>
        <w:t xml:space="preserve"> </w:t>
      </w:r>
      <w:r w:rsidR="0074254F" w:rsidRPr="0004476A">
        <w:rPr>
          <w:rFonts w:ascii="Georgia" w:hAnsi="Georgia"/>
        </w:rPr>
        <w:t xml:space="preserve">ул. </w:t>
      </w:r>
      <w:r w:rsidR="00443F89" w:rsidRPr="0004476A">
        <w:rPr>
          <w:rFonts w:ascii="Georgia" w:hAnsi="Georgia"/>
        </w:rPr>
        <w:t>„Шипка”</w:t>
      </w:r>
      <w:r w:rsidR="0074254F" w:rsidRPr="0004476A">
        <w:rPr>
          <w:rFonts w:ascii="Georgia" w:hAnsi="Georgia"/>
        </w:rPr>
        <w:t>,</w:t>
      </w:r>
      <w:r w:rsidR="00443F89" w:rsidRPr="0004476A">
        <w:rPr>
          <w:rFonts w:ascii="Georgia" w:hAnsi="Georgia"/>
        </w:rPr>
        <w:t xml:space="preserve"> </w:t>
      </w:r>
      <w:r w:rsidR="0074254F" w:rsidRPr="0004476A">
        <w:rPr>
          <w:rFonts w:ascii="Georgia" w:hAnsi="Georgia"/>
        </w:rPr>
        <w:t>ул. „Северна”,</w:t>
      </w:r>
      <w:r w:rsidR="00443F89" w:rsidRPr="0004476A">
        <w:rPr>
          <w:rFonts w:ascii="Georgia" w:hAnsi="Georgia"/>
        </w:rPr>
        <w:t xml:space="preserve"> </w:t>
      </w:r>
      <w:r w:rsidR="0074254F" w:rsidRPr="0004476A">
        <w:rPr>
          <w:rFonts w:ascii="Georgia" w:hAnsi="Georgia"/>
        </w:rPr>
        <w:t>ул. „Стара планина”,</w:t>
      </w:r>
      <w:r w:rsidR="00443F89" w:rsidRPr="0004476A">
        <w:rPr>
          <w:rFonts w:ascii="Georgia" w:hAnsi="Georgia"/>
        </w:rPr>
        <w:t xml:space="preserve"> ул. „Христо Смирненски”</w:t>
      </w:r>
      <w:r w:rsidR="0074254F" w:rsidRPr="0004476A">
        <w:rPr>
          <w:rFonts w:ascii="Georgia" w:hAnsi="Georgia"/>
        </w:rPr>
        <w:t>,</w:t>
      </w:r>
      <w:r w:rsidR="00443F89" w:rsidRPr="0004476A">
        <w:rPr>
          <w:rFonts w:ascii="Georgia" w:hAnsi="Georgia"/>
        </w:rPr>
        <w:t xml:space="preserve"> ул. </w:t>
      </w:r>
      <w:r w:rsidR="0074254F" w:rsidRPr="0004476A">
        <w:rPr>
          <w:rFonts w:ascii="Georgia" w:hAnsi="Georgia"/>
        </w:rPr>
        <w:t>„Хризантема”,</w:t>
      </w:r>
      <w:r w:rsidR="00443F89" w:rsidRPr="0004476A">
        <w:rPr>
          <w:rFonts w:ascii="Georgia" w:hAnsi="Georgia"/>
        </w:rPr>
        <w:t xml:space="preserve"> ул. </w:t>
      </w:r>
      <w:r w:rsidR="005F7076">
        <w:rPr>
          <w:rFonts w:ascii="Georgia" w:hAnsi="Georgia"/>
        </w:rPr>
        <w:t xml:space="preserve">„Янтра”, </w:t>
      </w:r>
      <w:r w:rsidR="00443F89" w:rsidRPr="0004476A">
        <w:rPr>
          <w:rFonts w:ascii="Georgia" w:hAnsi="Georgia"/>
        </w:rPr>
        <w:t>ул. „Търговска”</w:t>
      </w:r>
      <w:r w:rsidR="0074254F" w:rsidRPr="0004476A">
        <w:rPr>
          <w:rFonts w:ascii="Georgia" w:hAnsi="Georgia"/>
        </w:rPr>
        <w:t>,</w:t>
      </w:r>
      <w:r w:rsidR="00443F89" w:rsidRPr="0004476A">
        <w:rPr>
          <w:rFonts w:ascii="Georgia" w:hAnsi="Georgia"/>
        </w:rPr>
        <w:t xml:space="preserve"> ул. </w:t>
      </w:r>
      <w:r w:rsidR="0074254F" w:rsidRPr="0004476A">
        <w:rPr>
          <w:rFonts w:ascii="Georgia" w:hAnsi="Georgia"/>
        </w:rPr>
        <w:t xml:space="preserve">„Отец Паисий”, </w:t>
      </w:r>
      <w:r w:rsidR="00835A19" w:rsidRPr="0004476A">
        <w:rPr>
          <w:rFonts w:ascii="Georgia" w:hAnsi="Georgia"/>
        </w:rPr>
        <w:t>у</w:t>
      </w:r>
      <w:r w:rsidR="0074254F" w:rsidRPr="0004476A">
        <w:rPr>
          <w:rFonts w:ascii="Georgia" w:hAnsi="Georgia"/>
        </w:rPr>
        <w:t>л.”Акация”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„Съединение”, ул. </w:t>
      </w:r>
      <w:r w:rsidR="0074254F" w:rsidRPr="0004476A">
        <w:rPr>
          <w:rFonts w:ascii="Georgia" w:hAnsi="Georgia"/>
        </w:rPr>
        <w:t>„Христо Ботев”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„Васил Левски”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„Средна гора”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„Родопи”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„Васил Ап</w:t>
      </w:r>
      <w:r w:rsidR="00835A19" w:rsidRPr="0004476A">
        <w:rPr>
          <w:rFonts w:ascii="Georgia" w:hAnsi="Georgia"/>
        </w:rPr>
        <w:t xml:space="preserve">рилов”, ул. </w:t>
      </w:r>
      <w:r w:rsidR="0074254F" w:rsidRPr="0004476A">
        <w:rPr>
          <w:rFonts w:ascii="Georgia" w:hAnsi="Georgia"/>
        </w:rPr>
        <w:t>„Патриарх Евтимий”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„Цар Симеон”</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835A19" w:rsidRPr="0004476A">
        <w:rPr>
          <w:rFonts w:ascii="Georgia" w:hAnsi="Georgia"/>
        </w:rPr>
        <w:lastRenderedPageBreak/>
        <w:t xml:space="preserve">„Вежен”, ул. </w:t>
      </w:r>
      <w:r w:rsidR="0074254F" w:rsidRPr="0004476A">
        <w:rPr>
          <w:rFonts w:ascii="Georgia" w:hAnsi="Georgia"/>
        </w:rPr>
        <w:t>„Пейо Яворов”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„Хан Крум”</w:t>
      </w:r>
      <w:r w:rsidR="00835A19" w:rsidRPr="0004476A">
        <w:rPr>
          <w:rFonts w:ascii="Georgia" w:hAnsi="Georgia"/>
        </w:rPr>
        <w:t xml:space="preserve">, ул. </w:t>
      </w:r>
      <w:r w:rsidR="0074254F" w:rsidRPr="0004476A">
        <w:rPr>
          <w:rFonts w:ascii="Georgia" w:hAnsi="Georgia"/>
        </w:rPr>
        <w:t>„Лайка”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„Роза”</w:t>
      </w:r>
      <w:r w:rsidR="00835A19" w:rsidRPr="0004476A">
        <w:rPr>
          <w:rFonts w:ascii="Georgia" w:hAnsi="Georgia"/>
        </w:rPr>
        <w:t xml:space="preserve">, ул. </w:t>
      </w:r>
      <w:r w:rsidR="0074254F" w:rsidRPr="0004476A">
        <w:rPr>
          <w:rFonts w:ascii="Georgia" w:hAnsi="Georgia"/>
        </w:rPr>
        <w:t>„Копривщица”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„Пенчо Славейков”, ул. </w:t>
      </w:r>
      <w:r w:rsidR="0074254F" w:rsidRPr="0004476A">
        <w:rPr>
          <w:rFonts w:ascii="Georgia" w:hAnsi="Georgia"/>
        </w:rPr>
        <w:t>„Вардар”</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„Георги Раковски”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„Кочо Честименски”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„Теменуга”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„Кирил и Методий”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„Ехо”</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у</w:t>
      </w:r>
      <w:r w:rsidR="0074254F" w:rsidRPr="0004476A">
        <w:rPr>
          <w:rFonts w:ascii="Georgia" w:hAnsi="Georgia"/>
        </w:rPr>
        <w:t>л.”Стефан Караджа”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„Балкан”</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„Гъба”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„Житен клас”</w:t>
      </w:r>
      <w:r w:rsidR="00835A19" w:rsidRPr="0004476A">
        <w:rPr>
          <w:rFonts w:ascii="Georgia" w:hAnsi="Georgia"/>
        </w:rPr>
        <w:t>,</w:t>
      </w:r>
      <w:r w:rsidR="005F7076">
        <w:rPr>
          <w:rFonts w:ascii="Georgia" w:hAnsi="Georgia"/>
        </w:rPr>
        <w:t xml:space="preserve"> </w:t>
      </w:r>
      <w:r w:rsidR="00835A19" w:rsidRPr="0004476A">
        <w:rPr>
          <w:rFonts w:ascii="Georgia" w:hAnsi="Georgia"/>
        </w:rPr>
        <w:t xml:space="preserve">ул. </w:t>
      </w:r>
      <w:r w:rsidR="0074254F" w:rsidRPr="0004476A">
        <w:rPr>
          <w:rFonts w:ascii="Georgia" w:hAnsi="Georgia"/>
        </w:rPr>
        <w:t>„Капитан Райчо”</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„Патриарх Евтимий”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„Изгрев”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„Пейо Яворов”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„Хан Крум”</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„Лайка”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„Лилия”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„Младост”</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„Полет”</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„Марица”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„Георги Раковски”</w:t>
      </w:r>
      <w:r w:rsidR="00835A19" w:rsidRPr="0004476A">
        <w:rPr>
          <w:rFonts w:ascii="Georgia" w:hAnsi="Georgia"/>
        </w:rPr>
        <w:t xml:space="preserve">, ул. </w:t>
      </w:r>
      <w:r w:rsidR="0074254F" w:rsidRPr="0004476A">
        <w:rPr>
          <w:rFonts w:ascii="Georgia" w:hAnsi="Georgia"/>
        </w:rPr>
        <w:t>„Тракия”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„Лале”</w:t>
      </w:r>
      <w:r w:rsidR="00835A19" w:rsidRPr="0004476A">
        <w:rPr>
          <w:rFonts w:ascii="Georgia" w:hAnsi="Georgia"/>
        </w:rPr>
        <w:t>,</w:t>
      </w:r>
      <w:r w:rsidR="0074254F" w:rsidRPr="0004476A">
        <w:rPr>
          <w:rFonts w:ascii="Georgia" w:hAnsi="Georgia"/>
        </w:rPr>
        <w:t xml:space="preserve"> </w:t>
      </w:r>
      <w:r w:rsidR="00855B08" w:rsidRPr="0004476A">
        <w:rPr>
          <w:rFonts w:ascii="Georgia" w:hAnsi="Georgia"/>
        </w:rPr>
        <w:t>у</w:t>
      </w:r>
      <w:r w:rsidR="0074254F" w:rsidRPr="0004476A">
        <w:rPr>
          <w:rFonts w:ascii="Georgia" w:hAnsi="Georgia"/>
        </w:rPr>
        <w:t>л.”Анг</w:t>
      </w:r>
      <w:r w:rsidR="000B28A3" w:rsidRPr="0004476A">
        <w:rPr>
          <w:rFonts w:ascii="Georgia" w:hAnsi="Georgia"/>
        </w:rPr>
        <w:t xml:space="preserve">ел Кънчев”, ул. </w:t>
      </w:r>
      <w:r w:rsidR="0074254F" w:rsidRPr="0004476A">
        <w:rPr>
          <w:rFonts w:ascii="Georgia" w:hAnsi="Georgia"/>
        </w:rPr>
        <w:t>„Стефан Караджа”</w:t>
      </w:r>
      <w:r w:rsidR="00855B08"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855B08" w:rsidRPr="0004476A">
        <w:rPr>
          <w:rFonts w:ascii="Georgia" w:hAnsi="Georgia"/>
        </w:rPr>
        <w:t>„Братя Миладинови”,</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„Бор”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„Възраждане”</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ул. „Венера”,</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„Васил Левски”</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„Елин Пелин”</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„Цар Самуил”</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Аспарух”</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„Мир”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Тервел”</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„Пейо Яворов”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Крум”</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„Любен Каравелов”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„Райна Княгиня”</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„Панайот Волов”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„Околовръстна”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„Поляна”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„Росица”</w:t>
      </w:r>
      <w:r w:rsidR="000B28A3" w:rsidRPr="0004476A">
        <w:rPr>
          <w:rFonts w:ascii="Georgia" w:hAnsi="Georgia"/>
        </w:rPr>
        <w:t>,</w:t>
      </w:r>
      <w:r w:rsidR="0074254F" w:rsidRPr="0004476A">
        <w:rPr>
          <w:rFonts w:ascii="Georgia" w:hAnsi="Georgia"/>
        </w:rPr>
        <w:t xml:space="preserve"> </w:t>
      </w:r>
      <w:r w:rsidR="005F7076">
        <w:rPr>
          <w:rFonts w:ascii="Georgia" w:hAnsi="Georgia"/>
        </w:rPr>
        <w:t>ул. „Панагюрище</w:t>
      </w:r>
      <w:r w:rsidR="000B28A3" w:rsidRPr="0004476A">
        <w:rPr>
          <w:rFonts w:ascii="Georgia" w:hAnsi="Georgia"/>
        </w:rPr>
        <w:t>”,</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„Георги Раковски”</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„Иван Вазов”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„Спортна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„Тунджа”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„Тибет”</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„Хаджи Димитър”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„Чавдар”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„Здравец”</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„Ком”</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„Мерата”</w:t>
      </w:r>
      <w:r w:rsidR="00831048" w:rsidRPr="0004476A">
        <w:rPr>
          <w:rFonts w:ascii="Georgia" w:hAnsi="Georgia"/>
        </w:rPr>
        <w:t xml:space="preserve"> и Индустриалната зона в </w:t>
      </w:r>
      <w:r w:rsidR="00CC5554" w:rsidRPr="0004476A">
        <w:rPr>
          <w:rFonts w:ascii="Georgia" w:hAnsi="Georgia"/>
        </w:rPr>
        <w:t>кметство</w:t>
      </w:r>
      <w:r w:rsidR="00831048" w:rsidRPr="0004476A">
        <w:rPr>
          <w:rFonts w:ascii="Georgia" w:hAnsi="Georgia"/>
        </w:rPr>
        <w:t xml:space="preserve"> Стряма.</w:t>
      </w:r>
    </w:p>
    <w:p w:rsidR="00563D73" w:rsidRDefault="00563D73" w:rsidP="0074254F">
      <w:pPr>
        <w:ind w:right="-1054"/>
        <w:jc w:val="both"/>
        <w:rPr>
          <w:rFonts w:ascii="Georgia" w:hAnsi="Georgia"/>
          <w:b/>
          <w:u w:val="single"/>
        </w:rPr>
      </w:pPr>
    </w:p>
    <w:p w:rsidR="00CB7347" w:rsidRPr="0004476A" w:rsidRDefault="00CB7347" w:rsidP="0074254F">
      <w:pPr>
        <w:ind w:right="-1054"/>
        <w:jc w:val="both"/>
        <w:rPr>
          <w:rFonts w:ascii="Georgia" w:hAnsi="Georgia"/>
          <w:b/>
          <w:u w:val="single"/>
        </w:rPr>
      </w:pPr>
      <w:r w:rsidRPr="0004476A">
        <w:rPr>
          <w:rFonts w:ascii="Georgia" w:hAnsi="Georgia"/>
          <w:b/>
          <w:u w:val="single"/>
        </w:rPr>
        <w:t xml:space="preserve">Село Момино село: </w:t>
      </w:r>
    </w:p>
    <w:p w:rsidR="00D23E87" w:rsidRPr="0004476A" w:rsidRDefault="00347B50" w:rsidP="00347B50">
      <w:pPr>
        <w:ind w:right="-1054"/>
        <w:jc w:val="both"/>
        <w:rPr>
          <w:rFonts w:ascii="Georgia" w:hAnsi="Georgia"/>
        </w:rPr>
      </w:pPr>
      <w:r w:rsidRPr="0004476A">
        <w:rPr>
          <w:rFonts w:ascii="Georgia" w:hAnsi="Georgia"/>
        </w:rPr>
        <w:t>ул.</w:t>
      </w:r>
      <w:r w:rsidR="00535267" w:rsidRPr="0004476A">
        <w:rPr>
          <w:rFonts w:ascii="Georgia" w:hAnsi="Georgia"/>
        </w:rPr>
        <w:t xml:space="preserve"> </w:t>
      </w:r>
      <w:r w:rsidRPr="0004476A">
        <w:rPr>
          <w:rFonts w:ascii="Georgia" w:hAnsi="Georgia"/>
        </w:rPr>
        <w:t>”1-ва”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„2-ра”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„3-та”, ул. </w:t>
      </w:r>
      <w:r w:rsidRPr="0004476A">
        <w:rPr>
          <w:rFonts w:ascii="Georgia" w:hAnsi="Georgia"/>
        </w:rPr>
        <w:t>„4-та”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„5-та”</w:t>
      </w:r>
      <w:r w:rsidR="00535267" w:rsidRPr="0004476A">
        <w:rPr>
          <w:rFonts w:ascii="Georgia" w:hAnsi="Georgia"/>
        </w:rPr>
        <w:t>,</w:t>
      </w:r>
      <w:r w:rsidRPr="0004476A">
        <w:rPr>
          <w:rFonts w:ascii="Georgia" w:hAnsi="Georgia"/>
        </w:rPr>
        <w:t xml:space="preserve"> </w:t>
      </w:r>
      <w:r w:rsidR="00535267" w:rsidRPr="0004476A">
        <w:rPr>
          <w:rFonts w:ascii="Georgia" w:hAnsi="Georgia"/>
        </w:rPr>
        <w:t>ул. „6-та”,</w:t>
      </w:r>
      <w:r w:rsidR="005F7076">
        <w:rPr>
          <w:rFonts w:ascii="Georgia" w:hAnsi="Georgia"/>
        </w:rPr>
        <w:t xml:space="preserve"> </w:t>
      </w:r>
      <w:r w:rsidR="00535267" w:rsidRPr="0004476A">
        <w:rPr>
          <w:rFonts w:ascii="Georgia" w:hAnsi="Georgia"/>
        </w:rPr>
        <w:t xml:space="preserve">ул. </w:t>
      </w:r>
      <w:r w:rsidRPr="0004476A">
        <w:rPr>
          <w:rFonts w:ascii="Georgia" w:hAnsi="Georgia"/>
        </w:rPr>
        <w:t>„7-ма”</w:t>
      </w:r>
      <w:r w:rsidR="00535267" w:rsidRPr="0004476A">
        <w:rPr>
          <w:rFonts w:ascii="Georgia" w:hAnsi="Georgia"/>
        </w:rPr>
        <w:t xml:space="preserve">, ул. </w:t>
      </w:r>
      <w:r w:rsidRPr="0004476A">
        <w:rPr>
          <w:rFonts w:ascii="Georgia" w:hAnsi="Georgia"/>
        </w:rPr>
        <w:t>„8-ма”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„9-та”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„10-та”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„11-та”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„12-та”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„13-та”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„15-та”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„16-та”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„17-та”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„18-та”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„19-та”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„20-та”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„21-ва”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„22-ра”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„23-та”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„25-та”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„26-та”</w:t>
      </w:r>
      <w:r w:rsidR="00D23E87" w:rsidRPr="0004476A">
        <w:rPr>
          <w:rFonts w:ascii="Georgia" w:hAnsi="Georgia"/>
        </w:rPr>
        <w:t>.</w:t>
      </w:r>
    </w:p>
    <w:p w:rsidR="00563D73" w:rsidRDefault="00563D73" w:rsidP="00347B50">
      <w:pPr>
        <w:ind w:right="-1054"/>
        <w:jc w:val="both"/>
        <w:rPr>
          <w:rFonts w:ascii="Georgia" w:hAnsi="Georgia"/>
          <w:b/>
          <w:u w:val="single"/>
        </w:rPr>
      </w:pPr>
    </w:p>
    <w:p w:rsidR="00D23E87" w:rsidRPr="0004476A" w:rsidRDefault="00D23E87" w:rsidP="00347B50">
      <w:pPr>
        <w:ind w:right="-1054"/>
        <w:jc w:val="both"/>
        <w:rPr>
          <w:rFonts w:ascii="Georgia" w:hAnsi="Georgia"/>
          <w:b/>
          <w:u w:val="single"/>
        </w:rPr>
      </w:pPr>
      <w:r w:rsidRPr="0004476A">
        <w:rPr>
          <w:rFonts w:ascii="Georgia" w:hAnsi="Georgia"/>
          <w:b/>
          <w:u w:val="single"/>
        </w:rPr>
        <w:t>Село Шишманци:</w:t>
      </w:r>
    </w:p>
    <w:p w:rsidR="00C94EC2" w:rsidRPr="00380F16" w:rsidRDefault="000A5C40" w:rsidP="00D23E87">
      <w:pPr>
        <w:ind w:right="-1054"/>
        <w:jc w:val="both"/>
        <w:rPr>
          <w:rFonts w:ascii="Georgia" w:hAnsi="Georgia"/>
        </w:rPr>
      </w:pPr>
      <w:r w:rsidRPr="0004476A">
        <w:rPr>
          <w:rFonts w:ascii="Georgia" w:hAnsi="Georgia"/>
        </w:rPr>
        <w:t>у</w:t>
      </w:r>
      <w:r w:rsidR="00D23E87" w:rsidRPr="0004476A">
        <w:rPr>
          <w:rFonts w:ascii="Georgia" w:hAnsi="Georgia"/>
        </w:rPr>
        <w:t>л.</w:t>
      </w:r>
      <w:r w:rsidRPr="0004476A">
        <w:rPr>
          <w:rFonts w:ascii="Georgia" w:hAnsi="Georgia"/>
        </w:rPr>
        <w:t xml:space="preserve"> </w:t>
      </w:r>
      <w:r w:rsidR="00D23E87" w:rsidRPr="0004476A">
        <w:rPr>
          <w:rFonts w:ascii="Georgia" w:hAnsi="Georgia"/>
        </w:rPr>
        <w:t>”1-ва”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„7-ма”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„8-ма”</w:t>
      </w:r>
      <w:r w:rsidRPr="0004476A">
        <w:rPr>
          <w:rFonts w:ascii="Georgia" w:hAnsi="Georgia"/>
        </w:rPr>
        <w:t>,</w:t>
      </w:r>
      <w:r w:rsidR="00D23E87" w:rsidRPr="0004476A">
        <w:rPr>
          <w:rFonts w:ascii="Georgia" w:hAnsi="Georgia"/>
        </w:rPr>
        <w:t xml:space="preserve">  </w:t>
      </w:r>
      <w:r w:rsidRPr="0004476A">
        <w:rPr>
          <w:rFonts w:ascii="Georgia" w:hAnsi="Georgia"/>
        </w:rPr>
        <w:t>ул. „9-та”,</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„11-та”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„12-та”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„13-та”</w:t>
      </w:r>
      <w:r w:rsidRPr="0004476A">
        <w:rPr>
          <w:rFonts w:ascii="Georgia" w:hAnsi="Georgia"/>
        </w:rPr>
        <w:t>,</w:t>
      </w:r>
      <w:r w:rsidR="00D23E87" w:rsidRPr="0004476A">
        <w:rPr>
          <w:rFonts w:ascii="Georgia" w:hAnsi="Georgia"/>
        </w:rPr>
        <w:t xml:space="preserve">  </w:t>
      </w:r>
      <w:r w:rsidRPr="0004476A">
        <w:rPr>
          <w:rFonts w:ascii="Georgia" w:hAnsi="Georgia"/>
        </w:rPr>
        <w:t>ул. „14-та”,</w:t>
      </w:r>
      <w:r w:rsidR="00D23E87" w:rsidRPr="0004476A">
        <w:rPr>
          <w:rFonts w:ascii="Georgia" w:hAnsi="Georgia"/>
        </w:rPr>
        <w:t xml:space="preserve"> </w:t>
      </w:r>
      <w:r w:rsidRPr="0004476A">
        <w:rPr>
          <w:rFonts w:ascii="Georgia" w:hAnsi="Georgia"/>
        </w:rPr>
        <w:t>ул. “</w:t>
      </w:r>
      <w:r w:rsidR="00D23E87" w:rsidRPr="0004476A">
        <w:rPr>
          <w:rFonts w:ascii="Georgia" w:hAnsi="Georgia"/>
        </w:rPr>
        <w:t>15-та”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„17-та”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„18-та”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„19-та”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„25-та”</w:t>
      </w:r>
      <w:r w:rsidRPr="0004476A">
        <w:rPr>
          <w:rFonts w:ascii="Georgia" w:hAnsi="Georgia"/>
        </w:rPr>
        <w:t>,</w:t>
      </w:r>
      <w:r w:rsidR="00D23E87" w:rsidRPr="0004476A">
        <w:rPr>
          <w:rFonts w:ascii="Georgia" w:hAnsi="Georgia"/>
        </w:rPr>
        <w:t xml:space="preserve">  </w:t>
      </w:r>
      <w:r w:rsidRPr="0004476A">
        <w:rPr>
          <w:rFonts w:ascii="Georgia" w:hAnsi="Georgia"/>
        </w:rPr>
        <w:t>ул. „26-та”,</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„27-ма”</w:t>
      </w:r>
      <w:r w:rsidRPr="0004476A">
        <w:rPr>
          <w:rFonts w:ascii="Georgia" w:hAnsi="Georgia"/>
        </w:rPr>
        <w:t>,</w:t>
      </w:r>
      <w:r w:rsidR="00D23E87" w:rsidRPr="0004476A">
        <w:rPr>
          <w:rFonts w:ascii="Georgia" w:hAnsi="Georgia"/>
        </w:rPr>
        <w:t xml:space="preserve"> </w:t>
      </w:r>
      <w:r w:rsidRPr="0004476A">
        <w:rPr>
          <w:rFonts w:ascii="Georgia" w:hAnsi="Georgia"/>
        </w:rPr>
        <w:t>ул. „28-ма”,</w:t>
      </w:r>
      <w:r w:rsidR="005F7076">
        <w:rPr>
          <w:rFonts w:ascii="Georgia" w:hAnsi="Georgia"/>
        </w:rPr>
        <w:t xml:space="preserve"> </w:t>
      </w:r>
      <w:r w:rsidRPr="0004476A">
        <w:rPr>
          <w:rFonts w:ascii="Georgia" w:hAnsi="Georgia"/>
        </w:rPr>
        <w:t xml:space="preserve">ул. </w:t>
      </w:r>
      <w:r w:rsidR="00D23E87" w:rsidRPr="0004476A">
        <w:rPr>
          <w:rFonts w:ascii="Georgia" w:hAnsi="Georgia"/>
        </w:rPr>
        <w:t>„29-та”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„37-ма”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„38-ма”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„39-та”.</w:t>
      </w:r>
    </w:p>
    <w:p w:rsidR="00563D73" w:rsidRDefault="00563D73" w:rsidP="00C94EC2">
      <w:pPr>
        <w:ind w:right="-1054"/>
        <w:jc w:val="both"/>
        <w:rPr>
          <w:rFonts w:ascii="Georgia" w:hAnsi="Georgia"/>
          <w:b/>
          <w:u w:val="single"/>
        </w:rPr>
      </w:pPr>
    </w:p>
    <w:p w:rsidR="00C94EC2" w:rsidRPr="0004476A" w:rsidRDefault="00C94EC2" w:rsidP="00C94EC2">
      <w:pPr>
        <w:ind w:right="-1054"/>
        <w:jc w:val="both"/>
        <w:rPr>
          <w:rFonts w:ascii="Georgia" w:hAnsi="Georgia"/>
        </w:rPr>
      </w:pPr>
      <w:r w:rsidRPr="0004476A">
        <w:rPr>
          <w:rFonts w:ascii="Georgia" w:hAnsi="Georgia"/>
          <w:b/>
          <w:u w:val="single"/>
        </w:rPr>
        <w:t>Село Белозем</w:t>
      </w:r>
      <w:r w:rsidRPr="0004476A">
        <w:rPr>
          <w:rFonts w:ascii="Georgia" w:hAnsi="Georgia"/>
        </w:rPr>
        <w:t xml:space="preserve">: </w:t>
      </w:r>
    </w:p>
    <w:p w:rsidR="00FE365F" w:rsidRPr="0004476A" w:rsidRDefault="005F7076" w:rsidP="00544D11">
      <w:pPr>
        <w:ind w:right="-1054"/>
        <w:jc w:val="both"/>
        <w:rPr>
          <w:rFonts w:ascii="Georgia" w:hAnsi="Georgia"/>
        </w:rPr>
      </w:pPr>
      <w:r>
        <w:rPr>
          <w:rFonts w:ascii="Georgia" w:hAnsi="Georgia"/>
        </w:rPr>
        <w:t xml:space="preserve"> </w:t>
      </w:r>
      <w:r w:rsidR="00CA59F3" w:rsidRPr="0004476A">
        <w:rPr>
          <w:rFonts w:ascii="Georgia" w:hAnsi="Georgia"/>
        </w:rPr>
        <w:t>у</w:t>
      </w:r>
      <w:r w:rsidR="00C94EC2" w:rsidRPr="0004476A">
        <w:rPr>
          <w:rFonts w:ascii="Georgia" w:hAnsi="Georgia"/>
        </w:rPr>
        <w:t>л.</w:t>
      </w:r>
      <w:r>
        <w:rPr>
          <w:rFonts w:ascii="Georgia" w:hAnsi="Georgia"/>
        </w:rPr>
        <w:t xml:space="preserve"> </w:t>
      </w:r>
      <w:r w:rsidR="00C94EC2" w:rsidRPr="0004476A">
        <w:rPr>
          <w:rFonts w:ascii="Georgia" w:hAnsi="Georgia"/>
        </w:rPr>
        <w:t>”Васил Левски”</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„Подем”</w:t>
      </w:r>
      <w:r w:rsidR="00EE7B79" w:rsidRPr="0004476A">
        <w:rPr>
          <w:rFonts w:ascii="Georgia" w:hAnsi="Georgia"/>
        </w:rPr>
        <w:t>,</w:t>
      </w:r>
      <w:r>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Маджаров”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„Козлодуй”</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„Тракийска”</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„Асен Велчев”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Pr>
          <w:rFonts w:ascii="Georgia" w:hAnsi="Georgia"/>
        </w:rPr>
        <w:t>„</w:t>
      </w:r>
      <w:r w:rsidR="00C94EC2" w:rsidRPr="0004476A">
        <w:rPr>
          <w:rFonts w:ascii="Georgia" w:hAnsi="Georgia"/>
        </w:rPr>
        <w:t>Елин Пелин”</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„Детелина”</w:t>
      </w:r>
      <w:r w:rsidR="00EE7B79" w:rsidRPr="0004476A">
        <w:rPr>
          <w:rFonts w:ascii="Georgia" w:hAnsi="Georgia"/>
        </w:rPr>
        <w:t>,</w:t>
      </w:r>
      <w:r w:rsidR="00C94EC2" w:rsidRPr="0004476A">
        <w:rPr>
          <w:rFonts w:ascii="Georgia" w:hAnsi="Georgia"/>
        </w:rPr>
        <w:t xml:space="preserve"> </w:t>
      </w:r>
      <w:r w:rsidR="00CA59F3" w:rsidRPr="0004476A">
        <w:rPr>
          <w:rFonts w:ascii="Georgia" w:hAnsi="Georgia"/>
        </w:rPr>
        <w:t>у</w:t>
      </w:r>
      <w:r w:rsidR="00C94EC2" w:rsidRPr="0004476A">
        <w:rPr>
          <w:rFonts w:ascii="Georgia" w:hAnsi="Georgia"/>
        </w:rPr>
        <w:t>л</w:t>
      </w:r>
      <w:r w:rsidR="003C03B3" w:rsidRPr="0004476A">
        <w:rPr>
          <w:rFonts w:ascii="Georgia" w:hAnsi="Georgia"/>
        </w:rPr>
        <w:t xml:space="preserve">. </w:t>
      </w:r>
      <w:r w:rsidR="00C94EC2" w:rsidRPr="0004476A">
        <w:rPr>
          <w:rFonts w:ascii="Georgia" w:hAnsi="Georgia"/>
        </w:rPr>
        <w:t>„Родопи”</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„Подем”</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„Витко Ганев”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Вазов”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A59F3" w:rsidRPr="0004476A">
        <w:rPr>
          <w:rFonts w:ascii="Georgia" w:hAnsi="Georgia"/>
        </w:rPr>
        <w:t>„Йосиф Чавдаров”</w:t>
      </w:r>
      <w:r w:rsidR="00EE7B79" w:rsidRPr="0004476A">
        <w:rPr>
          <w:rFonts w:ascii="Georgia" w:hAnsi="Georgia"/>
        </w:rPr>
        <w:t>,</w:t>
      </w:r>
      <w:r w:rsidR="00CA59F3"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„Димотко Нарлийски”</w:t>
      </w:r>
      <w:r>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„Теменуга”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Pr>
          <w:rFonts w:ascii="Georgia" w:hAnsi="Georgia"/>
        </w:rPr>
        <w:t>„Йоан П</w:t>
      </w:r>
      <w:r w:rsidR="00C94EC2" w:rsidRPr="0004476A">
        <w:rPr>
          <w:rFonts w:ascii="Georgia" w:hAnsi="Georgia"/>
        </w:rPr>
        <w:t>авел ІІ”</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„Люлин”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„Петрова нива”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„Кирил Милчев”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„Ронкали”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„Самуил”</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„Албена”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„Първи май”</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„Хризантема”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„Дружба”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„Гусла”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„Пирин”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„Драма”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„Здравец”</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„Кракра”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„Зора”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„Делянка”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EE7B79" w:rsidRPr="0004476A">
        <w:rPr>
          <w:rFonts w:ascii="Georgia" w:hAnsi="Georgia"/>
        </w:rPr>
        <w:t>„Напредък”</w:t>
      </w:r>
      <w:r w:rsidR="003C03B3" w:rsidRPr="0004476A">
        <w:rPr>
          <w:rFonts w:ascii="Georgia" w:hAnsi="Georgia"/>
        </w:rPr>
        <w:t>,</w:t>
      </w:r>
      <w:r w:rsidR="00EE7B79"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„Рила”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w:t>
      </w:r>
      <w:r w:rsidR="00C94EC2" w:rsidRPr="0004476A">
        <w:rPr>
          <w:rFonts w:ascii="Georgia" w:hAnsi="Georgia"/>
        </w:rPr>
        <w:t>л.</w:t>
      </w:r>
      <w:r w:rsidR="003C03B3" w:rsidRPr="0004476A">
        <w:rPr>
          <w:rFonts w:ascii="Georgia" w:hAnsi="Georgia"/>
        </w:rPr>
        <w:t xml:space="preserve"> </w:t>
      </w:r>
      <w:r w:rsidR="00C94EC2" w:rsidRPr="0004476A">
        <w:rPr>
          <w:rFonts w:ascii="Georgia" w:hAnsi="Georgia"/>
        </w:rPr>
        <w:t>„Родопи”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 xml:space="preserve">„Грую </w:t>
      </w:r>
      <w:r>
        <w:rPr>
          <w:rFonts w:ascii="Georgia" w:hAnsi="Georgia"/>
        </w:rPr>
        <w:t xml:space="preserve"> </w:t>
      </w:r>
      <w:r w:rsidR="00C94EC2" w:rsidRPr="0004476A">
        <w:rPr>
          <w:rFonts w:ascii="Georgia" w:hAnsi="Georgia"/>
        </w:rPr>
        <w:t>Минев”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„Трети март”</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„Марин Йовков”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„Рила”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„Стойчо войвода”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„Каменица”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„Изгрев”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2B4CB7" w:rsidRPr="0004476A">
        <w:rPr>
          <w:rFonts w:ascii="Georgia" w:hAnsi="Georgia"/>
        </w:rPr>
        <w:t>„Витоша”</w:t>
      </w:r>
      <w:r w:rsidR="003C03B3" w:rsidRPr="0004476A">
        <w:rPr>
          <w:rFonts w:ascii="Georgia" w:hAnsi="Georgia"/>
        </w:rPr>
        <w:t>,</w:t>
      </w:r>
      <w:r w:rsidR="002B4CB7"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„Кавала”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„Камчия”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„Герена”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„Антифашистка”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„Пясъчник”</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„Никола Димитров”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„Бунтовна”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 „Цветарска”,</w:t>
      </w:r>
      <w:r>
        <w:rPr>
          <w:rFonts w:ascii="Georgia" w:hAnsi="Georgia"/>
        </w:rPr>
        <w:t xml:space="preserve"> </w:t>
      </w:r>
      <w:r w:rsidR="003C03B3" w:rsidRPr="0004476A">
        <w:rPr>
          <w:rFonts w:ascii="Georgia" w:hAnsi="Georgia"/>
        </w:rPr>
        <w:t xml:space="preserve">ул. </w:t>
      </w:r>
      <w:r w:rsidR="00C94EC2" w:rsidRPr="0004476A">
        <w:rPr>
          <w:rFonts w:ascii="Georgia" w:hAnsi="Georgia"/>
        </w:rPr>
        <w:t>„Райна Княгиня”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„Зорница”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„Ибър”</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„Марица”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„Дамя</w:t>
      </w:r>
      <w:r w:rsidR="002B4CB7" w:rsidRPr="0004476A">
        <w:rPr>
          <w:rFonts w:ascii="Georgia" w:hAnsi="Georgia"/>
        </w:rPr>
        <w:t>ница”</w:t>
      </w:r>
      <w:r w:rsidR="003C03B3" w:rsidRPr="0004476A">
        <w:rPr>
          <w:rFonts w:ascii="Georgia" w:hAnsi="Georgia"/>
        </w:rPr>
        <w:t>,</w:t>
      </w:r>
      <w:r w:rsidR="002B4CB7"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„Петър Берон”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„Пейо Яворов”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w:t>
      </w:r>
      <w:r>
        <w:rPr>
          <w:rFonts w:ascii="Georgia" w:hAnsi="Georgia"/>
        </w:rPr>
        <w:t xml:space="preserve"> </w:t>
      </w:r>
      <w:r w:rsidR="003C03B3" w:rsidRPr="0004476A">
        <w:rPr>
          <w:rFonts w:ascii="Georgia" w:hAnsi="Georgia"/>
        </w:rPr>
        <w:t>„Родопи”,</w:t>
      </w:r>
      <w:r>
        <w:rPr>
          <w:rFonts w:ascii="Georgia" w:hAnsi="Georgia"/>
        </w:rPr>
        <w:t xml:space="preserve"> </w:t>
      </w:r>
      <w:r w:rsidR="003C03B3" w:rsidRPr="0004476A">
        <w:rPr>
          <w:rFonts w:ascii="Georgia" w:hAnsi="Georgia"/>
        </w:rPr>
        <w:t xml:space="preserve">ул. </w:t>
      </w:r>
      <w:r w:rsidR="00C94EC2" w:rsidRPr="0004476A">
        <w:rPr>
          <w:rFonts w:ascii="Georgia" w:hAnsi="Georgia"/>
        </w:rPr>
        <w:t>„Сребра”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„Бузлуджа”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„Костаки Пеев”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„Вихрен”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„Георги Атанасов”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Ташев”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„Изворна”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„Ивайло”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„Охрид”</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„Оборище”</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„Дядо Михо”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„Неделчо Марков”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„Младост”</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Трифонов”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„Надежда”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Неделчев”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„Родопи”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„Видко Ганев”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Вазов”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„Франц Коков”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„Ропотамо”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„Струмица”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„Михаил Марков”/”Сакар планина”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„Хемус”</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„Кокиче”</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„Строител”</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„Ком”</w:t>
      </w:r>
      <w:r w:rsidR="003C03B3" w:rsidRPr="0004476A">
        <w:rPr>
          <w:rFonts w:ascii="Georgia" w:hAnsi="Georgia"/>
        </w:rPr>
        <w:t>,</w:t>
      </w:r>
      <w:r>
        <w:rPr>
          <w:rFonts w:ascii="Georgia" w:hAnsi="Georgia"/>
        </w:rPr>
        <w:t xml:space="preserve"> </w:t>
      </w:r>
      <w:r w:rsidR="003C03B3" w:rsidRPr="0004476A">
        <w:rPr>
          <w:rFonts w:ascii="Georgia" w:hAnsi="Georgia"/>
        </w:rPr>
        <w:t xml:space="preserve">ул. </w:t>
      </w:r>
      <w:r w:rsidR="00C94EC2" w:rsidRPr="0004476A">
        <w:rPr>
          <w:rFonts w:ascii="Georgia" w:hAnsi="Georgia"/>
        </w:rPr>
        <w:t>„Средна гора”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w:t>
      </w:r>
      <w:r w:rsidR="00C94EC2" w:rsidRPr="0004476A">
        <w:rPr>
          <w:rFonts w:ascii="Georgia" w:hAnsi="Georgia"/>
        </w:rPr>
        <w:t>”Явор”</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„Победа”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„Русалка”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„Сребра”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„Орхидея”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„Маяк”</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 „Люляк”.</w:t>
      </w:r>
    </w:p>
    <w:p w:rsidR="00366ECA" w:rsidRDefault="00366ECA" w:rsidP="00380F16">
      <w:pPr>
        <w:ind w:right="-1054"/>
        <w:jc w:val="both"/>
        <w:rPr>
          <w:rFonts w:ascii="Georgia" w:hAnsi="Georgia"/>
          <w:b/>
          <w:u w:val="single"/>
        </w:rPr>
      </w:pPr>
    </w:p>
    <w:p w:rsidR="00FE365F" w:rsidRPr="0004476A" w:rsidRDefault="00FE365F" w:rsidP="00380F16">
      <w:pPr>
        <w:ind w:right="-1054"/>
        <w:jc w:val="both"/>
        <w:rPr>
          <w:rFonts w:ascii="Georgia" w:hAnsi="Georgia"/>
          <w:b/>
        </w:rPr>
      </w:pPr>
      <w:r w:rsidRPr="0004476A">
        <w:rPr>
          <w:rFonts w:ascii="Georgia" w:hAnsi="Georgia"/>
          <w:b/>
          <w:u w:val="single"/>
        </w:rPr>
        <w:t>Село Чалъкови</w:t>
      </w:r>
      <w:r w:rsidRPr="0004476A">
        <w:rPr>
          <w:rFonts w:ascii="Georgia" w:hAnsi="Georgia"/>
          <w:b/>
        </w:rPr>
        <w:t>:</w:t>
      </w:r>
    </w:p>
    <w:p w:rsidR="008428D9" w:rsidRPr="0004476A" w:rsidRDefault="00FE365F" w:rsidP="00D23E87">
      <w:pPr>
        <w:ind w:right="-1054"/>
        <w:jc w:val="both"/>
        <w:rPr>
          <w:rFonts w:ascii="Georgia" w:hAnsi="Georgia"/>
        </w:rPr>
      </w:pPr>
      <w:r w:rsidRPr="0004476A">
        <w:rPr>
          <w:rFonts w:ascii="Georgia" w:hAnsi="Georgia"/>
        </w:rPr>
        <w:lastRenderedPageBreak/>
        <w:t>ул. ”Марица”, ул. „Иван Вазов”, ул. „Неофит Рилски”, ул. „Васил Левски”, ул. „Родопи”, ул. „Средец”, ул. „Христо Ботев”, ул. „Пробуда”, ул. „Зора”, ул. „Детелина”, ул. „Ран Босилек”,</w:t>
      </w:r>
      <w:r w:rsidR="005F7076">
        <w:rPr>
          <w:rFonts w:ascii="Georgia" w:hAnsi="Georgia"/>
        </w:rPr>
        <w:t xml:space="preserve"> </w:t>
      </w:r>
      <w:r w:rsidRPr="0004476A">
        <w:rPr>
          <w:rFonts w:ascii="Georgia" w:hAnsi="Georgia"/>
        </w:rPr>
        <w:t xml:space="preserve">ул. „Здравец”, ул. „Сирма войвода”, ул. „Трапезица”, ул. „Ралица”, ул. „Никола Славов”, ул. „Тракия”, ул. „Борис Ангелов”, ул. „Кокиче”, ул. „Божур”, ул. ”Марица”,  ул. „Иван Вазов”, ул. „Неофит Рилски”, ул. „Васил Левски”, ул. „Борис Ангелов”, ул. „Шипка”, ул. „Дружба”, ул. „Авлига”, ул. „Витоша”, ул. „Жеравна”, ул. „Бреза”. </w:t>
      </w:r>
    </w:p>
    <w:p w:rsidR="00366ECA" w:rsidRDefault="00366ECA" w:rsidP="00380F16">
      <w:pPr>
        <w:ind w:right="-1054"/>
        <w:jc w:val="both"/>
        <w:rPr>
          <w:rFonts w:ascii="Georgia" w:hAnsi="Georgia"/>
          <w:b/>
          <w:u w:val="single"/>
        </w:rPr>
      </w:pPr>
    </w:p>
    <w:p w:rsidR="008428D9" w:rsidRPr="0004476A" w:rsidRDefault="008428D9" w:rsidP="00380F16">
      <w:pPr>
        <w:ind w:right="-1054"/>
        <w:jc w:val="both"/>
        <w:rPr>
          <w:rFonts w:ascii="Georgia" w:hAnsi="Georgia"/>
          <w:b/>
          <w:u w:val="single"/>
        </w:rPr>
      </w:pPr>
      <w:r w:rsidRPr="0004476A">
        <w:rPr>
          <w:rFonts w:ascii="Georgia" w:hAnsi="Georgia"/>
          <w:b/>
          <w:u w:val="single"/>
        </w:rPr>
        <w:t>Село Болярино:</w:t>
      </w:r>
    </w:p>
    <w:p w:rsidR="00380F16" w:rsidRPr="001058EE" w:rsidRDefault="008428D9" w:rsidP="001058EE">
      <w:pPr>
        <w:ind w:right="-1054"/>
        <w:jc w:val="both"/>
        <w:rPr>
          <w:rFonts w:ascii="Georgia" w:hAnsi="Georgia"/>
        </w:rPr>
      </w:pPr>
      <w:r w:rsidRPr="0004476A">
        <w:rPr>
          <w:rFonts w:ascii="Georgia" w:hAnsi="Georgia"/>
        </w:rPr>
        <w:t>ул.</w:t>
      </w:r>
      <w:r w:rsidR="004F4347" w:rsidRPr="0004476A">
        <w:rPr>
          <w:rFonts w:ascii="Georgia" w:hAnsi="Georgia"/>
        </w:rPr>
        <w:t xml:space="preserve"> </w:t>
      </w:r>
      <w:r w:rsidRPr="0004476A">
        <w:rPr>
          <w:rFonts w:ascii="Georgia" w:hAnsi="Georgia"/>
        </w:rPr>
        <w:t>”1-ва”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„11-та”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„12-та”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„17-та”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„20-та”</w:t>
      </w:r>
      <w:r w:rsidR="004F4347" w:rsidRPr="0004476A">
        <w:rPr>
          <w:rFonts w:ascii="Georgia" w:hAnsi="Georgia"/>
        </w:rPr>
        <w:t>,</w:t>
      </w:r>
      <w:r w:rsidR="005F0E14">
        <w:rPr>
          <w:rFonts w:ascii="Georgia" w:hAnsi="Georgia"/>
        </w:rPr>
        <w:t xml:space="preserve"> </w:t>
      </w:r>
      <w:r w:rsidR="004F4347" w:rsidRPr="0004476A">
        <w:rPr>
          <w:rFonts w:ascii="Georgia" w:hAnsi="Georgia"/>
        </w:rPr>
        <w:t xml:space="preserve">ул. </w:t>
      </w:r>
      <w:r w:rsidRPr="0004476A">
        <w:rPr>
          <w:rFonts w:ascii="Georgia" w:hAnsi="Georgia"/>
        </w:rPr>
        <w:t>„22-ра”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 ул. </w:t>
      </w:r>
      <w:r w:rsidRPr="0004476A">
        <w:rPr>
          <w:rFonts w:ascii="Georgia" w:hAnsi="Georgia"/>
        </w:rPr>
        <w:t>„38-ма”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„Извън регулация”</w:t>
      </w:r>
      <w:r w:rsidR="007D0009">
        <w:rPr>
          <w:rFonts w:ascii="Georgia" w:hAnsi="Georgia"/>
        </w:rPr>
        <w:t xml:space="preserve">. </w:t>
      </w:r>
    </w:p>
    <w:p w:rsidR="00701C94" w:rsidRPr="00A561AB" w:rsidRDefault="00701C94" w:rsidP="0095573F">
      <w:pPr>
        <w:jc w:val="right"/>
        <w:rPr>
          <w:rFonts w:ascii="Georgia" w:hAnsi="Georgia"/>
          <w:i/>
          <w:sz w:val="20"/>
          <w:szCs w:val="20"/>
          <w:lang w:val="ru-RU"/>
        </w:rPr>
      </w:pPr>
    </w:p>
    <w:p w:rsidR="00563D73" w:rsidRDefault="007C7CEF" w:rsidP="007C7CEF">
      <w:pPr>
        <w:jc w:val="both"/>
        <w:rPr>
          <w:rFonts w:ascii="Georgia" w:hAnsi="Georgia"/>
        </w:rPr>
      </w:pPr>
      <w:r w:rsidRPr="009E4870">
        <w:rPr>
          <w:rFonts w:ascii="Georgia" w:hAnsi="Georgia"/>
        </w:rPr>
        <w:t>Опесъчаване се налага да бъде направено от Кметство Чалъкови до разклона за село Болярино в Белозем и от разклона за село Болярино (на ма</w:t>
      </w:r>
      <w:r w:rsidR="00E7531C">
        <w:rPr>
          <w:rFonts w:ascii="Georgia" w:hAnsi="Georgia"/>
        </w:rPr>
        <w:t xml:space="preserve">гистралата) до края на селото. </w:t>
      </w:r>
      <w:r w:rsidRPr="009E4870">
        <w:rPr>
          <w:rFonts w:ascii="Georgia" w:hAnsi="Georgia"/>
        </w:rPr>
        <w:t>При обоснована нужда, свъ</w:t>
      </w:r>
      <w:r w:rsidR="00366ECA" w:rsidRPr="009E4870">
        <w:rPr>
          <w:rFonts w:ascii="Georgia" w:hAnsi="Georgia"/>
        </w:rPr>
        <w:t>рзана с метеорологичните условия</w:t>
      </w:r>
      <w:r w:rsidRPr="009E4870">
        <w:rPr>
          <w:rFonts w:ascii="Georgia" w:hAnsi="Georgia"/>
        </w:rPr>
        <w:t xml:space="preserve"> по искане на Възложителя могат да се правят снегопочиствания и опесъчавания на съответните места.</w:t>
      </w:r>
      <w:r>
        <w:rPr>
          <w:rFonts w:ascii="Georgia" w:hAnsi="Georgia"/>
        </w:rPr>
        <w:t xml:space="preserve"> </w:t>
      </w:r>
      <w:r w:rsidR="001058EE">
        <w:rPr>
          <w:rFonts w:ascii="Georgia" w:hAnsi="Georgia"/>
        </w:rPr>
        <w:t xml:space="preserve">    </w:t>
      </w:r>
    </w:p>
    <w:p w:rsidR="007C7CEF" w:rsidRDefault="00563D73" w:rsidP="007C7CEF">
      <w:pPr>
        <w:jc w:val="both"/>
        <w:rPr>
          <w:rFonts w:ascii="Georgia" w:hAnsi="Georgia"/>
        </w:rPr>
      </w:pPr>
      <w:r>
        <w:rPr>
          <w:rFonts w:ascii="Georgia" w:hAnsi="Georgia"/>
        </w:rPr>
        <w:t xml:space="preserve"> </w:t>
      </w:r>
    </w:p>
    <w:p w:rsidR="00563D73" w:rsidRDefault="00563D73" w:rsidP="00563D73">
      <w:pPr>
        <w:ind w:right="-468"/>
        <w:jc w:val="both"/>
        <w:rPr>
          <w:rFonts w:ascii="Georgia" w:hAnsi="Georgia"/>
          <w:u w:val="single"/>
        </w:rPr>
      </w:pPr>
      <w:r w:rsidRPr="00563D73">
        <w:rPr>
          <w:rFonts w:ascii="Georgia" w:hAnsi="Georgia"/>
          <w:u w:val="single"/>
        </w:rPr>
        <w:t>Улична мрежа за опесъчаване:</w:t>
      </w:r>
    </w:p>
    <w:p w:rsidR="00563D73" w:rsidRPr="00563D73" w:rsidRDefault="00563D73" w:rsidP="00563D73">
      <w:pPr>
        <w:ind w:right="-468" w:firstLine="708"/>
        <w:jc w:val="both"/>
        <w:rPr>
          <w:rFonts w:ascii="Georgia" w:hAnsi="Georgia"/>
          <w:u w:val="single"/>
        </w:rPr>
      </w:pPr>
    </w:p>
    <w:p w:rsidR="00563D73" w:rsidRPr="00563D73" w:rsidRDefault="00563D73" w:rsidP="00563D73">
      <w:pPr>
        <w:ind w:right="-468"/>
        <w:contextualSpacing/>
        <w:jc w:val="both"/>
        <w:rPr>
          <w:rFonts w:ascii="Georgia" w:hAnsi="Georgia"/>
          <w:b/>
        </w:rPr>
      </w:pPr>
      <w:r w:rsidRPr="00563D73">
        <w:rPr>
          <w:rFonts w:ascii="Georgia" w:hAnsi="Georgia"/>
          <w:b/>
        </w:rPr>
        <w:t>І. Улици І-ва степен  за град Раковски:</w:t>
      </w:r>
    </w:p>
    <w:p w:rsidR="00563D73" w:rsidRPr="00563D73" w:rsidRDefault="00563D73" w:rsidP="00563D73">
      <w:pPr>
        <w:ind w:right="-468"/>
        <w:jc w:val="both"/>
        <w:rPr>
          <w:rFonts w:ascii="Georgia" w:hAnsi="Georgia"/>
          <w:b/>
          <w:u w:val="single"/>
        </w:rPr>
      </w:pPr>
      <w:r w:rsidRPr="00563D73">
        <w:rPr>
          <w:rFonts w:ascii="Georgia" w:hAnsi="Georgia"/>
          <w:b/>
          <w:u w:val="single"/>
        </w:rPr>
        <w:t>1.  За кв. Генерал Николаево:</w:t>
      </w:r>
    </w:p>
    <w:p w:rsidR="00563D73" w:rsidRPr="00563D73" w:rsidRDefault="00563D73" w:rsidP="00563D73">
      <w:pPr>
        <w:ind w:left="708" w:right="-468"/>
        <w:jc w:val="both"/>
        <w:rPr>
          <w:rFonts w:ascii="Georgia" w:hAnsi="Georgia"/>
        </w:rPr>
      </w:pPr>
      <w:r w:rsidRPr="00563D73">
        <w:rPr>
          <w:rFonts w:ascii="Georgia" w:hAnsi="Georgia"/>
        </w:rPr>
        <w:t xml:space="preserve">ул.”Москва”, ул.”Васил Петлешков”, ул.”Добри Чинтулов”, ул.”Иван Вазов”, </w:t>
      </w:r>
      <w:r w:rsidRPr="00563D73">
        <w:rPr>
          <w:rFonts w:ascii="Georgia" w:hAnsi="Georgia"/>
          <w:lang w:val="ru-RU"/>
        </w:rPr>
        <w:t xml:space="preserve"> </w:t>
      </w:r>
      <w:r w:rsidRPr="00563D73">
        <w:rPr>
          <w:rFonts w:ascii="Georgia" w:hAnsi="Georgia"/>
        </w:rPr>
        <w:t xml:space="preserve">ул.”Христо Ботев”, ул. „Драва“, </w:t>
      </w:r>
    </w:p>
    <w:p w:rsidR="00563D73" w:rsidRPr="00563D73" w:rsidRDefault="00563D73" w:rsidP="00563D73">
      <w:pPr>
        <w:ind w:right="-468"/>
        <w:jc w:val="both"/>
        <w:rPr>
          <w:rFonts w:ascii="Georgia" w:hAnsi="Georgia"/>
          <w:b/>
          <w:u w:val="single"/>
        </w:rPr>
      </w:pPr>
      <w:r w:rsidRPr="00563D73">
        <w:rPr>
          <w:rFonts w:ascii="Georgia" w:hAnsi="Georgia"/>
          <w:b/>
          <w:u w:val="single"/>
        </w:rPr>
        <w:t>2.  За кв. Секирово:</w:t>
      </w:r>
    </w:p>
    <w:p w:rsidR="00563D73" w:rsidRDefault="00563D73" w:rsidP="00563D73">
      <w:pPr>
        <w:ind w:left="708" w:right="-468"/>
        <w:jc w:val="both"/>
        <w:rPr>
          <w:rFonts w:ascii="Georgia" w:hAnsi="Georgia"/>
        </w:rPr>
      </w:pPr>
      <w:r w:rsidRPr="00563D73">
        <w:rPr>
          <w:rFonts w:ascii="Georgia" w:hAnsi="Georgia"/>
        </w:rPr>
        <w:t xml:space="preserve">ул.”Перник”, ул.”Родопи”, ул.”Шипка”, ул.”Завет”, ул.”Люлин”, ул.”Цанко Церковски”, ул.”Трети март”, </w:t>
      </w:r>
    </w:p>
    <w:p w:rsidR="00563D73" w:rsidRPr="00563D73" w:rsidRDefault="00563D73" w:rsidP="00563D73">
      <w:pPr>
        <w:ind w:right="-468"/>
        <w:jc w:val="both"/>
        <w:rPr>
          <w:rFonts w:ascii="Georgia" w:hAnsi="Georgia"/>
        </w:rPr>
      </w:pPr>
      <w:r w:rsidRPr="00563D73">
        <w:rPr>
          <w:rFonts w:ascii="Georgia" w:hAnsi="Georgia"/>
          <w:b/>
        </w:rPr>
        <w:t>3.</w:t>
      </w:r>
      <w:r>
        <w:rPr>
          <w:rFonts w:ascii="Georgia" w:hAnsi="Georgia"/>
        </w:rPr>
        <w:t xml:space="preserve"> </w:t>
      </w:r>
      <w:r w:rsidRPr="00563D73">
        <w:rPr>
          <w:rFonts w:ascii="Georgia" w:hAnsi="Georgia"/>
          <w:b/>
          <w:u w:val="single"/>
        </w:rPr>
        <w:t xml:space="preserve">За кв. Нов център </w:t>
      </w:r>
      <w:r w:rsidRPr="00563D73">
        <w:rPr>
          <w:rFonts w:ascii="Georgia" w:hAnsi="Georgia"/>
        </w:rPr>
        <w:t>- ул. „Детелина“, ул.”Верона”, ул. ”Пролет” и междублоковото пространство.</w:t>
      </w:r>
      <w:r>
        <w:rPr>
          <w:rFonts w:ascii="Georgia" w:hAnsi="Georgia"/>
        </w:rPr>
        <w:t xml:space="preserve"> </w:t>
      </w:r>
    </w:p>
    <w:p w:rsidR="00563D73" w:rsidRPr="00563D73" w:rsidRDefault="00563D73" w:rsidP="00563D73">
      <w:pPr>
        <w:ind w:left="708"/>
        <w:jc w:val="both"/>
      </w:pPr>
    </w:p>
    <w:p w:rsidR="00563D73" w:rsidRPr="007C7CEF" w:rsidRDefault="00563D73" w:rsidP="007C7CEF">
      <w:pPr>
        <w:jc w:val="both"/>
        <w:rPr>
          <w:rFonts w:ascii="Georgia" w:hAnsi="Georgia"/>
        </w:rPr>
      </w:pPr>
    </w:p>
    <w:p w:rsidR="005F7076" w:rsidRPr="00C11707" w:rsidRDefault="005F7076" w:rsidP="007C7CEF">
      <w:pPr>
        <w:jc w:val="both"/>
        <w:rPr>
          <w:rFonts w:ascii="Georgia" w:hAnsi="Georgia"/>
          <w:i/>
        </w:rPr>
      </w:pPr>
    </w:p>
    <w:p w:rsidR="00C11707" w:rsidRDefault="00C11707" w:rsidP="007C7CEF">
      <w:pPr>
        <w:jc w:val="both"/>
        <w:rPr>
          <w:rFonts w:ascii="Georgia" w:hAnsi="Georgia"/>
          <w:i/>
        </w:rPr>
      </w:pPr>
    </w:p>
    <w:p w:rsidR="007D0009" w:rsidRDefault="007D0009" w:rsidP="007C7CEF">
      <w:pPr>
        <w:jc w:val="both"/>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25549" w:rsidRDefault="00B25549" w:rsidP="00563D73">
      <w:pPr>
        <w:jc w:val="both"/>
        <w:rPr>
          <w:rFonts w:ascii="Georgia" w:hAnsi="Georgia"/>
          <w:i/>
        </w:rPr>
      </w:pPr>
    </w:p>
    <w:p w:rsidR="00167292" w:rsidRDefault="00167292" w:rsidP="00563D73">
      <w:pPr>
        <w:jc w:val="both"/>
        <w:rPr>
          <w:rFonts w:ascii="Georgia" w:hAnsi="Georgia"/>
          <w:i/>
        </w:rPr>
      </w:pPr>
    </w:p>
    <w:p w:rsidR="00167292" w:rsidRPr="00167292" w:rsidRDefault="00167292" w:rsidP="00563D73">
      <w:pPr>
        <w:jc w:val="both"/>
        <w:rPr>
          <w:rFonts w:ascii="Georgia" w:hAnsi="Georgia"/>
          <w:b/>
        </w:rPr>
      </w:pPr>
    </w:p>
    <w:p w:rsidR="00563D73" w:rsidRPr="004B56C9" w:rsidRDefault="00563D73" w:rsidP="00563D73">
      <w:pPr>
        <w:jc w:val="both"/>
        <w:rPr>
          <w:rFonts w:ascii="Georgia" w:hAnsi="Georgia"/>
          <w:b/>
        </w:rPr>
      </w:pPr>
      <w:r w:rsidRPr="004B56C9">
        <w:rPr>
          <w:rFonts w:ascii="Georgia" w:hAnsi="Georgia"/>
          <w:b/>
          <w:lang w:val="ru-RU"/>
        </w:rPr>
        <w:lastRenderedPageBreak/>
        <w:t>ДО</w:t>
      </w:r>
    </w:p>
    <w:p w:rsidR="00563D73" w:rsidRPr="004B56C9" w:rsidRDefault="00563D73" w:rsidP="00563D73">
      <w:pPr>
        <w:jc w:val="both"/>
        <w:rPr>
          <w:rFonts w:ascii="Georgia" w:hAnsi="Georgia"/>
          <w:b/>
          <w:lang w:val="ru-RU"/>
        </w:rPr>
      </w:pPr>
      <w:r w:rsidRPr="004B56C9">
        <w:rPr>
          <w:rFonts w:ascii="Georgia" w:hAnsi="Georgia"/>
          <w:b/>
          <w:lang w:val="ru-RU"/>
        </w:rPr>
        <w:t>ОБЩИНА РАКОВСКИ</w:t>
      </w:r>
    </w:p>
    <w:p w:rsidR="00563D73" w:rsidRPr="004B56C9" w:rsidRDefault="00563D73" w:rsidP="00563D73">
      <w:pPr>
        <w:spacing w:line="300" w:lineRule="atLeast"/>
        <w:textAlignment w:val="center"/>
        <w:rPr>
          <w:rFonts w:ascii="Georgia" w:hAnsi="Georgia"/>
          <w:color w:val="000000"/>
        </w:rPr>
      </w:pPr>
      <w:r w:rsidRPr="004B56C9">
        <w:rPr>
          <w:rFonts w:ascii="Georgia" w:hAnsi="Georgia"/>
          <w:b/>
          <w:lang w:val="ru-RU"/>
        </w:rPr>
        <w:t>пл. «България» № 1</w:t>
      </w:r>
    </w:p>
    <w:p w:rsidR="00563D73" w:rsidRPr="004B56C9" w:rsidRDefault="00563D73" w:rsidP="00563D73">
      <w:pPr>
        <w:spacing w:line="300" w:lineRule="atLeast"/>
        <w:ind w:right="-851"/>
        <w:jc w:val="center"/>
        <w:textAlignment w:val="center"/>
        <w:rPr>
          <w:rFonts w:ascii="Georgia" w:hAnsi="Georgia"/>
          <w:b/>
          <w:color w:val="000000"/>
        </w:rPr>
      </w:pPr>
    </w:p>
    <w:p w:rsidR="00563D73" w:rsidRPr="00366ECA" w:rsidRDefault="00563D73" w:rsidP="00563D73">
      <w:pPr>
        <w:spacing w:line="300" w:lineRule="atLeast"/>
        <w:ind w:right="-851"/>
        <w:jc w:val="center"/>
        <w:textAlignment w:val="center"/>
        <w:rPr>
          <w:rFonts w:ascii="Georgia" w:hAnsi="Georgia"/>
          <w:b/>
          <w:color w:val="000000"/>
        </w:rPr>
      </w:pPr>
      <w:r w:rsidRPr="004B56C9">
        <w:rPr>
          <w:rFonts w:ascii="Georgia" w:hAnsi="Georgia"/>
          <w:b/>
          <w:color w:val="000000"/>
        </w:rPr>
        <w:t>О Ф Е Р Т А</w:t>
      </w:r>
    </w:p>
    <w:p w:rsidR="00563D73" w:rsidRPr="00366ECA" w:rsidRDefault="00563D73" w:rsidP="00563D73">
      <w:pPr>
        <w:spacing w:line="300" w:lineRule="atLeast"/>
        <w:ind w:right="-851"/>
        <w:jc w:val="center"/>
        <w:textAlignment w:val="center"/>
        <w:rPr>
          <w:rFonts w:ascii="Georgia" w:hAnsi="Georgia"/>
          <w:color w:val="000000"/>
        </w:rPr>
      </w:pPr>
    </w:p>
    <w:p w:rsidR="00563D73" w:rsidRPr="00366ECA" w:rsidRDefault="00563D73" w:rsidP="00563D73">
      <w:pPr>
        <w:ind w:right="-709"/>
        <w:jc w:val="center"/>
        <w:rPr>
          <w:rFonts w:ascii="Georgia" w:hAnsi="Georgia"/>
          <w:b/>
        </w:rPr>
      </w:pPr>
      <w:r w:rsidRPr="00366ECA">
        <w:rPr>
          <w:rFonts w:ascii="Georgia" w:hAnsi="Georgia"/>
          <w:b/>
        </w:rPr>
        <w:t xml:space="preserve">за участие в </w:t>
      </w:r>
      <w:r w:rsidRPr="00366ECA">
        <w:rPr>
          <w:rFonts w:ascii="Georgia" w:hAnsi="Georgia"/>
          <w:b/>
          <w:lang w:val="ru-RU"/>
        </w:rPr>
        <w:t>обществена поръчка</w:t>
      </w:r>
      <w:r w:rsidR="00F00FCB">
        <w:rPr>
          <w:rFonts w:ascii="Georgia" w:hAnsi="Georgia"/>
          <w:b/>
          <w:lang w:val="ru-RU"/>
        </w:rPr>
        <w:t xml:space="preserve"> </w:t>
      </w:r>
      <w:r w:rsidRPr="00366ECA">
        <w:rPr>
          <w:rFonts w:ascii="Georgia" w:hAnsi="Georgia"/>
          <w:b/>
          <w:lang w:val="ru-RU"/>
        </w:rPr>
        <w:t>по ЗОП с предмет</w:t>
      </w:r>
      <w:r w:rsidRPr="00366ECA">
        <w:rPr>
          <w:rFonts w:ascii="Georgia" w:hAnsi="Georgia"/>
          <w:b/>
        </w:rPr>
        <w:t>:</w:t>
      </w:r>
    </w:p>
    <w:p w:rsidR="00563D73" w:rsidRDefault="00563D73" w:rsidP="00563D73">
      <w:pPr>
        <w:jc w:val="center"/>
        <w:rPr>
          <w:rFonts w:ascii="Georgia" w:hAnsi="Georgia"/>
        </w:rPr>
      </w:pPr>
      <w:r w:rsidRPr="00366ECA">
        <w:rPr>
          <w:rFonts w:ascii="Georgia" w:hAnsi="Georgia"/>
        </w:rPr>
        <w:t>„ЗИМНО ПОДДЪРЖАНЕ, СНЕГОПОЧИСТВАНЕ И ОПЕСЪЧАВАНЕ НА ОБЩИНСКА И УЛИЧНА ПЪТНА МРЕЖА</w:t>
      </w:r>
      <w:r w:rsidR="008166EA">
        <w:rPr>
          <w:rFonts w:ascii="Georgia" w:hAnsi="Georgia"/>
        </w:rPr>
        <w:t xml:space="preserve"> ПРЕЗ ЕКСПЛОАТАЦИОНЕН СЕЗОН 2020</w:t>
      </w:r>
      <w:r w:rsidR="00B25549">
        <w:rPr>
          <w:rFonts w:ascii="Georgia" w:hAnsi="Georgia"/>
        </w:rPr>
        <w:t>/20</w:t>
      </w:r>
      <w:r w:rsidR="008166EA">
        <w:rPr>
          <w:rFonts w:ascii="Georgia" w:hAnsi="Georgia"/>
          <w:lang w:val="en-US"/>
        </w:rPr>
        <w:t>2</w:t>
      </w:r>
      <w:r w:rsidR="008166EA">
        <w:rPr>
          <w:rFonts w:ascii="Georgia" w:hAnsi="Georgia"/>
        </w:rPr>
        <w:t>1</w:t>
      </w:r>
      <w:r w:rsidRPr="00366ECA">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63D73" w:rsidRDefault="00563D73" w:rsidP="00563D73">
      <w:pPr>
        <w:spacing w:line="300" w:lineRule="atLeast"/>
        <w:jc w:val="center"/>
        <w:textAlignment w:val="center"/>
        <w:rPr>
          <w:rFonts w:ascii="Georgia" w:hAnsi="Georgia"/>
          <w:color w:val="000000"/>
          <w:lang w:val="ru-RU"/>
        </w:rPr>
      </w:pPr>
    </w:p>
    <w:p w:rsidR="00563D73" w:rsidRPr="00563D73" w:rsidRDefault="00563D73" w:rsidP="00563D73">
      <w:pPr>
        <w:spacing w:line="268" w:lineRule="auto"/>
        <w:ind w:firstLine="283"/>
        <w:jc w:val="both"/>
        <w:textAlignment w:val="center"/>
        <w:rPr>
          <w:rFonts w:ascii="Georgia" w:hAnsi="Georgia"/>
          <w:color w:val="000000"/>
          <w:lang w:val="en-US"/>
        </w:rPr>
      </w:pPr>
      <w:r w:rsidRPr="00563D73">
        <w:rPr>
          <w:rFonts w:ascii="Georgia" w:hAnsi="Georgia"/>
          <w:color w:val="000000"/>
          <w:lang w:val="en-US"/>
        </w:rPr>
        <w:t>Административни сведения</w:t>
      </w:r>
    </w:p>
    <w:tbl>
      <w:tblPr>
        <w:tblW w:w="9923" w:type="dxa"/>
        <w:tblInd w:w="57" w:type="dxa"/>
        <w:tblCellMar>
          <w:left w:w="0" w:type="dxa"/>
          <w:right w:w="0" w:type="dxa"/>
        </w:tblCellMar>
        <w:tblLook w:val="0000" w:firstRow="0" w:lastRow="0" w:firstColumn="0" w:lastColumn="0" w:noHBand="0" w:noVBand="0"/>
      </w:tblPr>
      <w:tblGrid>
        <w:gridCol w:w="4465"/>
        <w:gridCol w:w="5458"/>
      </w:tblGrid>
      <w:tr w:rsidR="00563D73" w:rsidRPr="00563D73" w:rsidTr="00846F46">
        <w:trPr>
          <w:trHeight w:val="283"/>
        </w:trPr>
        <w:tc>
          <w:tcPr>
            <w:tcW w:w="44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Наименование на участника:</w:t>
            </w:r>
          </w:p>
        </w:tc>
        <w:tc>
          <w:tcPr>
            <w:tcW w:w="54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ЕИК/БУЛСТАТ/ЕГН </w:t>
            </w:r>
          </w:p>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(или друга идентифицираща информация в съответствие със законодателството на държавата, в която участникът е установен) </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rPr>
                <w:rFonts w:ascii="Georgia" w:hAnsi="Georgia"/>
                <w:lang w:val="en-US"/>
              </w:rPr>
            </w:pPr>
            <w:r w:rsidRPr="00563D73">
              <w:rPr>
                <w:rFonts w:ascii="Georgia" w:hAnsi="Georgia"/>
                <w:lang w:val="en-US"/>
              </w:rPr>
              <w:t> </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Седалище:</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пощенски код, населено място:</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ул.</w:t>
            </w:r>
            <w:r w:rsidR="00366ECA">
              <w:rPr>
                <w:rFonts w:ascii="Georgia" w:hAnsi="Georgia"/>
                <w:color w:val="000000"/>
              </w:rPr>
              <w:t xml:space="preserve"> </w:t>
            </w:r>
            <w:r w:rsidRPr="00563D73">
              <w:rPr>
                <w:rFonts w:ascii="Georgia" w:hAnsi="Georgia"/>
                <w:color w:val="000000"/>
                <w:lang w:val="en-US"/>
              </w:rPr>
              <w:t>/бул. №, блок №, вход, етаж:</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Адрес за кореспонденция:</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пощенски код, населено място:</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ул.</w:t>
            </w:r>
            <w:r w:rsidR="00366ECA">
              <w:rPr>
                <w:rFonts w:ascii="Georgia" w:hAnsi="Georgia"/>
                <w:color w:val="000000"/>
              </w:rPr>
              <w:t xml:space="preserve"> </w:t>
            </w:r>
            <w:r w:rsidRPr="00563D73">
              <w:rPr>
                <w:rFonts w:ascii="Georgia" w:hAnsi="Georgia"/>
                <w:color w:val="000000"/>
                <w:lang w:val="en-US"/>
              </w:rPr>
              <w:t>/бул. №, блок №, вход, етаж:</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Телефон:</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Факс: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E-mail адрес: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color w:val="000000"/>
                <w:lang w:val="en-US"/>
              </w:rPr>
            </w:pPr>
            <w:r w:rsidRPr="00563D73">
              <w:rPr>
                <w:rFonts w:ascii="Georgia" w:hAnsi="Georgia"/>
                <w:color w:val="000000"/>
                <w:lang w:val="en-US"/>
              </w:rPr>
              <w:t>Лице за контакт:</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color w:val="000000"/>
                <w:lang w:val="en-US"/>
              </w:rPr>
            </w:pP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textAlignment w:val="center"/>
              <w:rPr>
                <w:rFonts w:ascii="Georgia" w:hAnsi="Georgia"/>
                <w:lang w:val="en-US"/>
              </w:rPr>
            </w:pPr>
            <w:r w:rsidRPr="00563D73">
              <w:rPr>
                <w:rFonts w:ascii="Georgia" w:hAnsi="Georgia"/>
                <w:i/>
                <w:iCs/>
                <w:color w:val="000000"/>
                <w:lang w:val="en-U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Лица, представляващи участника по учредителен акт:</w:t>
            </w:r>
          </w:p>
          <w:p w:rsidR="00563D73" w:rsidRPr="00563D73" w:rsidRDefault="00563D73" w:rsidP="00563D73">
            <w:pPr>
              <w:textAlignment w:val="center"/>
              <w:rPr>
                <w:rFonts w:ascii="Georgia" w:hAnsi="Georgia"/>
                <w:lang w:val="en-US"/>
              </w:rPr>
            </w:pPr>
            <w:r w:rsidRPr="00563D73">
              <w:rPr>
                <w:rFonts w:ascii="Georgia" w:hAnsi="Georgia"/>
                <w:i/>
                <w:iCs/>
                <w:color w:val="000000"/>
                <w:lang w:val="en-US"/>
              </w:rPr>
              <w:t>(ако лицата са повече от едно, се добавя необходимият брой полета)</w:t>
            </w:r>
          </w:p>
        </w:tc>
      </w:tr>
      <w:tr w:rsidR="00563D73" w:rsidRPr="00563D73" w:rsidTr="00846F46">
        <w:trPr>
          <w:trHeight w:val="283"/>
        </w:trPr>
        <w:tc>
          <w:tcPr>
            <w:tcW w:w="4465"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846F46" w:rsidRPr="0016309C" w:rsidRDefault="00563D73" w:rsidP="0016309C">
            <w:pPr>
              <w:spacing w:before="100" w:beforeAutospacing="1" w:after="100" w:afterAutospacing="1" w:line="268" w:lineRule="auto"/>
              <w:textAlignment w:val="center"/>
              <w:rPr>
                <w:rFonts w:ascii="Georgia" w:hAnsi="Georgia"/>
                <w:color w:val="000000"/>
              </w:rPr>
            </w:pPr>
            <w:r w:rsidRPr="00563D73">
              <w:rPr>
                <w:rFonts w:ascii="Georgia" w:hAnsi="Georgia"/>
                <w:color w:val="000000"/>
                <w:lang w:val="en-US"/>
              </w:rPr>
              <w:t>Трите имена, ЕГН, лична карта №, адрес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vMerge/>
            <w:tcBorders>
              <w:top w:val="nil"/>
              <w:left w:val="single" w:sz="8" w:space="0" w:color="000000"/>
              <w:bottom w:val="single" w:sz="8" w:space="0" w:color="000000"/>
              <w:right w:val="single" w:sz="8" w:space="0" w:color="000000"/>
            </w:tcBorders>
            <w:vAlign w:val="center"/>
          </w:tcPr>
          <w:p w:rsidR="00563D73" w:rsidRPr="00563D73" w:rsidRDefault="00563D73" w:rsidP="00563D73">
            <w:pPr>
              <w:rPr>
                <w:rFonts w:ascii="Georgia" w:hAnsi="Georgia"/>
                <w:lang w:val="en-US"/>
              </w:rPr>
            </w:pPr>
          </w:p>
        </w:tc>
        <w:tc>
          <w:tcPr>
            <w:tcW w:w="5458" w:type="dxa"/>
            <w:tcBorders>
              <w:top w:val="nil"/>
              <w:left w:val="nil"/>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366ECA">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p>
        </w:tc>
      </w:tr>
      <w:tr w:rsidR="00563D73" w:rsidRPr="00563D73" w:rsidTr="00366ECA">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single" w:sz="4" w:space="0" w:color="auto"/>
              <w:left w:val="single" w:sz="4" w:space="0" w:color="auto"/>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p>
        </w:tc>
      </w:tr>
      <w:tr w:rsidR="00563D73" w:rsidRPr="00563D73" w:rsidTr="00345048">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nil"/>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16309C" w:rsidRDefault="00563D73" w:rsidP="00563D73">
            <w:pPr>
              <w:spacing w:before="100" w:beforeAutospacing="1" w:after="100" w:afterAutospacing="1" w:line="268" w:lineRule="auto"/>
              <w:jc w:val="both"/>
              <w:textAlignment w:val="center"/>
              <w:rPr>
                <w:rFonts w:ascii="Georgia" w:hAnsi="Georgia"/>
              </w:rPr>
            </w:pPr>
          </w:p>
        </w:tc>
      </w:tr>
      <w:tr w:rsidR="00563D73" w:rsidRPr="00563D73" w:rsidTr="00345048">
        <w:trPr>
          <w:trHeight w:val="283"/>
        </w:trPr>
        <w:tc>
          <w:tcPr>
            <w:tcW w:w="4465"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lastRenderedPageBreak/>
              <w:t xml:space="preserve">Участникът се представлява заедно </w:t>
            </w:r>
            <w:r w:rsidRPr="00563D73">
              <w:rPr>
                <w:rFonts w:ascii="Georgia" w:hAnsi="Georgia"/>
                <w:color w:val="000000"/>
              </w:rPr>
              <w:t>и/</w:t>
            </w:r>
            <w:r w:rsidRPr="00563D73">
              <w:rPr>
                <w:rFonts w:ascii="Georgia" w:hAnsi="Georgia"/>
                <w:color w:val="000000"/>
                <w:lang w:val="en-US"/>
              </w:rPr>
              <w:t xml:space="preserve">или поотделно </w:t>
            </w:r>
            <w:r w:rsidRPr="00563D73">
              <w:rPr>
                <w:rFonts w:ascii="Georgia" w:hAnsi="Georgia"/>
                <w:i/>
                <w:iCs/>
                <w:color w:val="000000"/>
                <w:lang w:val="en-US"/>
              </w:rPr>
              <w:t xml:space="preserve">(невярното се зачертава) </w:t>
            </w:r>
            <w:r w:rsidRPr="00563D73">
              <w:rPr>
                <w:rFonts w:ascii="Georgia" w:hAnsi="Georgia"/>
                <w:color w:val="000000"/>
                <w:lang w:val="en-US"/>
              </w:rPr>
              <w:t>от следните лица:</w:t>
            </w:r>
          </w:p>
        </w:tc>
        <w:tc>
          <w:tcPr>
            <w:tcW w:w="5458" w:type="dxa"/>
            <w:tcBorders>
              <w:top w:val="single" w:sz="4" w:space="0" w:color="auto"/>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1. …………......................................</w:t>
            </w:r>
            <w:r w:rsidR="00345048">
              <w:rPr>
                <w:rFonts w:ascii="Georgia" w:hAnsi="Georgia"/>
                <w:color w:val="000000"/>
              </w:rPr>
              <w:t>....</w:t>
            </w:r>
            <w:r w:rsidRPr="00563D73">
              <w:rPr>
                <w:rFonts w:ascii="Georgia" w:hAnsi="Georgia"/>
                <w:color w:val="000000"/>
                <w:lang w:val="en-US"/>
              </w:rPr>
              <w:t>...</w:t>
            </w:r>
          </w:p>
          <w:p w:rsidR="00563D73" w:rsidRPr="00563D73" w:rsidRDefault="00563D73" w:rsidP="00563D73">
            <w:pPr>
              <w:spacing w:before="100" w:beforeAutospacing="1" w:after="100" w:afterAutospacing="1" w:line="268" w:lineRule="auto"/>
              <w:textAlignment w:val="center"/>
              <w:rPr>
                <w:rFonts w:ascii="Georgia" w:hAnsi="Georgia"/>
                <w:lang w:val="en-US"/>
              </w:rPr>
            </w:pPr>
            <w:proofErr w:type="gramStart"/>
            <w:r w:rsidRPr="00563D73">
              <w:rPr>
                <w:rFonts w:ascii="Georgia" w:hAnsi="Georgia"/>
                <w:color w:val="000000"/>
                <w:lang w:val="en-US"/>
              </w:rPr>
              <w:t>2. .................................................</w:t>
            </w:r>
            <w:r w:rsidR="00345048">
              <w:rPr>
                <w:rFonts w:ascii="Georgia" w:hAnsi="Georgia"/>
                <w:color w:val="000000"/>
              </w:rPr>
              <w:t>.</w:t>
            </w:r>
            <w:r w:rsidRPr="00563D73">
              <w:rPr>
                <w:rFonts w:ascii="Georgia" w:hAnsi="Georgia"/>
                <w:color w:val="000000"/>
                <w:lang w:val="en-US"/>
              </w:rPr>
              <w:t>.......</w:t>
            </w:r>
            <w:proofErr w:type="gramEnd"/>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Данни за банковата сметка: </w:t>
            </w:r>
          </w:p>
          <w:p w:rsidR="00563D73" w:rsidRPr="00563D73" w:rsidRDefault="00563D73" w:rsidP="00563D73">
            <w:pPr>
              <w:textAlignment w:val="center"/>
              <w:rPr>
                <w:rFonts w:ascii="Georgia" w:hAnsi="Georgia"/>
                <w:lang w:val="en-US"/>
              </w:rPr>
            </w:pPr>
            <w:r w:rsidRPr="00563D73">
              <w:rPr>
                <w:rFonts w:ascii="Georgia" w:hAnsi="Georgia"/>
                <w:color w:val="000000"/>
                <w:lang w:val="en-US"/>
              </w:rPr>
              <w:t>Обслужваща банка:</w:t>
            </w:r>
            <w:r w:rsidR="00366ECA">
              <w:rPr>
                <w:rFonts w:ascii="Georgia" w:hAnsi="Georgia"/>
                <w:color w:val="000000"/>
              </w:rPr>
              <w:t xml:space="preserve"> </w:t>
            </w:r>
            <w:r w:rsidRPr="00563D73">
              <w:rPr>
                <w:rFonts w:ascii="Georgia" w:hAnsi="Georgia"/>
                <w:color w:val="000000"/>
                <w:lang w:val="en-US"/>
              </w:rPr>
              <w:t>……………………</w:t>
            </w:r>
          </w:p>
          <w:p w:rsidR="00563D73" w:rsidRPr="00563D73" w:rsidRDefault="00563D73" w:rsidP="00563D73">
            <w:pPr>
              <w:textAlignment w:val="center"/>
              <w:rPr>
                <w:rFonts w:ascii="Georgia" w:hAnsi="Georgia"/>
                <w:lang w:val="en-US"/>
              </w:rPr>
            </w:pPr>
            <w:r w:rsidRPr="00563D73">
              <w:rPr>
                <w:rFonts w:ascii="Georgia" w:hAnsi="Georgia"/>
                <w:color w:val="000000"/>
                <w:lang w:val="en-US"/>
              </w:rPr>
              <w:t>IBAN</w:t>
            </w:r>
            <w:r w:rsidR="00366ECA">
              <w:rPr>
                <w:rFonts w:ascii="Georgia" w:hAnsi="Georgia"/>
                <w:color w:val="000000"/>
              </w:rPr>
              <w:t xml:space="preserve">: </w:t>
            </w:r>
            <w:r w:rsidRPr="00563D73">
              <w:rPr>
                <w:rFonts w:ascii="Georgia" w:hAnsi="Georgia"/>
                <w:color w:val="000000"/>
                <w:lang w:val="en-US"/>
              </w:rPr>
              <w:t>................................................</w:t>
            </w:r>
          </w:p>
          <w:p w:rsidR="00563D73" w:rsidRPr="00563D73" w:rsidRDefault="00563D73" w:rsidP="00563D73">
            <w:pPr>
              <w:textAlignment w:val="center"/>
              <w:rPr>
                <w:rFonts w:ascii="Georgia" w:hAnsi="Georgia"/>
                <w:lang w:val="en-US"/>
              </w:rPr>
            </w:pPr>
            <w:r w:rsidRPr="00563D73">
              <w:rPr>
                <w:rFonts w:ascii="Georgia" w:hAnsi="Georgia"/>
                <w:color w:val="000000"/>
                <w:lang w:val="en-US"/>
              </w:rPr>
              <w:t>BIC</w:t>
            </w:r>
            <w:r w:rsidR="00366ECA">
              <w:rPr>
                <w:rFonts w:ascii="Georgia" w:hAnsi="Georgia"/>
                <w:color w:val="000000"/>
              </w:rPr>
              <w:t xml:space="preserve">: </w:t>
            </w:r>
            <w:r w:rsidRPr="00563D73">
              <w:rPr>
                <w:rFonts w:ascii="Georgia" w:hAnsi="Georgia"/>
                <w:color w:val="000000"/>
                <w:lang w:val="en-US"/>
              </w:rPr>
              <w:t>........................................</w:t>
            </w:r>
          </w:p>
          <w:p w:rsidR="00563D73" w:rsidRPr="00366ECA" w:rsidRDefault="00563D73" w:rsidP="00563D73">
            <w:pPr>
              <w:textAlignment w:val="center"/>
              <w:rPr>
                <w:rFonts w:ascii="Georgia" w:hAnsi="Georgia"/>
              </w:rPr>
            </w:pPr>
            <w:r w:rsidRPr="00563D73">
              <w:rPr>
                <w:rFonts w:ascii="Georgia" w:hAnsi="Georgia"/>
                <w:color w:val="000000"/>
                <w:lang w:val="en-US"/>
              </w:rPr>
              <w:t>Титуляр на сметката:</w:t>
            </w:r>
            <w:r w:rsidR="00366ECA">
              <w:rPr>
                <w:rFonts w:ascii="Georgia" w:hAnsi="Georgia"/>
                <w:color w:val="000000"/>
              </w:rPr>
              <w:t xml:space="preserve"> </w:t>
            </w:r>
            <w:r w:rsidRPr="00563D73">
              <w:rPr>
                <w:rFonts w:ascii="Georgia" w:hAnsi="Georgia"/>
                <w:color w:val="000000"/>
                <w:lang w:val="en-US"/>
              </w:rPr>
              <w:t>.....................</w:t>
            </w:r>
            <w:r w:rsidR="00366ECA">
              <w:rPr>
                <w:rFonts w:ascii="Georgia" w:hAnsi="Georgia"/>
                <w:color w:val="000000"/>
              </w:rPr>
              <w:t>.......</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rPr>
                <w:rFonts w:ascii="Georgia" w:hAnsi="Georgia"/>
                <w:lang w:val="en-US"/>
              </w:rPr>
            </w:pPr>
            <w:r w:rsidRPr="00563D73">
              <w:rPr>
                <w:rFonts w:ascii="Georgia" w:hAnsi="Georgia"/>
                <w:lang w:val="en-US"/>
              </w:rPr>
              <w:t> </w:t>
            </w:r>
          </w:p>
        </w:tc>
      </w:tr>
    </w:tbl>
    <w:p w:rsidR="00563D73" w:rsidRPr="00366ECA" w:rsidRDefault="00563D73" w:rsidP="00366ECA">
      <w:pPr>
        <w:spacing w:line="300" w:lineRule="atLeast"/>
        <w:ind w:firstLine="283"/>
        <w:jc w:val="both"/>
        <w:textAlignment w:val="center"/>
        <w:rPr>
          <w:rFonts w:ascii="Georgia" w:hAnsi="Georgia"/>
          <w:color w:val="000000"/>
        </w:rPr>
      </w:pPr>
    </w:p>
    <w:p w:rsidR="00563D73" w:rsidRPr="00563D73" w:rsidRDefault="00563D73" w:rsidP="00563D73">
      <w:pPr>
        <w:spacing w:line="300" w:lineRule="atLeast"/>
        <w:ind w:right="-851"/>
        <w:jc w:val="both"/>
        <w:textAlignment w:val="center"/>
        <w:rPr>
          <w:rFonts w:ascii="Georgia" w:hAnsi="Georgia"/>
          <w:b/>
          <w:color w:val="000000"/>
        </w:rPr>
      </w:pPr>
      <w:r w:rsidRPr="00563D73">
        <w:rPr>
          <w:rFonts w:ascii="Georgia" w:hAnsi="Georgia"/>
          <w:b/>
          <w:color w:val="000000"/>
          <w:lang w:val="en-US"/>
        </w:rPr>
        <w:t>УВАЖАЕМИ ГОСПОЖИ И ГОСПОДА,</w:t>
      </w:r>
    </w:p>
    <w:p w:rsidR="00563D73" w:rsidRPr="00846F46" w:rsidRDefault="00563D73" w:rsidP="00846F46">
      <w:pPr>
        <w:jc w:val="both"/>
        <w:rPr>
          <w:rFonts w:ascii="Georgia" w:hAnsi="Georgia"/>
        </w:rPr>
      </w:pPr>
      <w:r w:rsidRPr="00563D73">
        <w:rPr>
          <w:rFonts w:ascii="Georgia" w:hAnsi="Georgia"/>
          <w:lang w:val="en-US"/>
        </w:rPr>
        <w:t xml:space="preserve">Заявяваме, че желаем да участваме в </w:t>
      </w:r>
      <w:r w:rsidR="008166EA">
        <w:rPr>
          <w:rFonts w:ascii="Georgia" w:hAnsi="Georgia"/>
        </w:rPr>
        <w:t xml:space="preserve">обявената </w:t>
      </w:r>
      <w:r w:rsidRPr="00563D73">
        <w:rPr>
          <w:rFonts w:ascii="Georgia" w:hAnsi="Georgia"/>
          <w:lang w:val="en-US"/>
        </w:rPr>
        <w:t xml:space="preserve">от Вас </w:t>
      </w:r>
      <w:r w:rsidRPr="00563D73">
        <w:rPr>
          <w:rFonts w:ascii="Georgia" w:hAnsi="Georgia"/>
          <w:lang w:val="ru-RU"/>
        </w:rPr>
        <w:t xml:space="preserve">обществена поръчка </w:t>
      </w:r>
      <w:r w:rsidR="00846F46">
        <w:rPr>
          <w:rFonts w:ascii="Georgia" w:hAnsi="Georgia"/>
          <w:lang w:val="ru-RU"/>
        </w:rPr>
        <w:t xml:space="preserve">по ЗОП </w:t>
      </w:r>
      <w:r w:rsidRPr="00563D73">
        <w:rPr>
          <w:rFonts w:ascii="Georgia" w:hAnsi="Georgia"/>
          <w:lang w:val="en-US"/>
        </w:rPr>
        <w:t>с предмет</w:t>
      </w:r>
      <w:r w:rsidR="00846F46">
        <w:rPr>
          <w:rFonts w:ascii="Georgia" w:hAnsi="Georgia"/>
        </w:rPr>
        <w:t xml:space="preserve">: „ЗИМНО ПОДДЪРЖАНЕ, </w:t>
      </w:r>
      <w:r w:rsidR="00846F46" w:rsidRPr="004130C6">
        <w:rPr>
          <w:rFonts w:ascii="Georgia" w:hAnsi="Georgia"/>
        </w:rPr>
        <w:t>СНЕГОПОЧИСТВАНЕ И ОПЕСЪЧАВАНЕ НА ОБЩИНСКА И УЛИЧНА ПЪТНА МРЕЖА ПРЕЗ ЕКСПЛОАТАЦИОНЕН</w:t>
      </w:r>
      <w:r w:rsidR="008166EA">
        <w:rPr>
          <w:rFonts w:ascii="Georgia" w:hAnsi="Georgia"/>
        </w:rPr>
        <w:t xml:space="preserve"> СЕЗОН 2020</w:t>
      </w:r>
      <w:r w:rsidR="00B25549">
        <w:rPr>
          <w:rFonts w:ascii="Georgia" w:hAnsi="Georgia"/>
        </w:rPr>
        <w:t>/20</w:t>
      </w:r>
      <w:r w:rsidR="008166EA">
        <w:rPr>
          <w:rFonts w:ascii="Georgia" w:hAnsi="Georgia"/>
          <w:lang w:val="en-US"/>
        </w:rPr>
        <w:t>2</w:t>
      </w:r>
      <w:r w:rsidR="008166EA">
        <w:rPr>
          <w:rFonts w:ascii="Georgia" w:hAnsi="Georgia"/>
        </w:rPr>
        <w:t>1</w:t>
      </w:r>
      <w:r w:rsidR="00846F46" w:rsidRPr="004130C6">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846F46" w:rsidRPr="00563D73">
        <w:rPr>
          <w:rFonts w:ascii="Georgia" w:hAnsi="Georgia"/>
        </w:rPr>
        <w:t>, ЧЕКЕРИЦА” – 4+3,800км.</w:t>
      </w:r>
      <w:r w:rsidR="008166EA">
        <w:rPr>
          <w:rFonts w:ascii="Georgia" w:hAnsi="Georgia"/>
        </w:rPr>
        <w:t xml:space="preserve">“ </w:t>
      </w:r>
    </w:p>
    <w:p w:rsidR="00563D73" w:rsidRPr="00563D73" w:rsidRDefault="00563D73" w:rsidP="00563D73">
      <w:pPr>
        <w:spacing w:line="300" w:lineRule="atLeast"/>
        <w:ind w:right="-851" w:firstLine="709"/>
        <w:jc w:val="both"/>
        <w:textAlignment w:val="center"/>
        <w:rPr>
          <w:rFonts w:ascii="Georgia" w:hAnsi="Georgia"/>
          <w:b/>
          <w:color w:val="000000"/>
        </w:rPr>
      </w:pPr>
      <w:r w:rsidRPr="00563D73">
        <w:rPr>
          <w:rFonts w:ascii="Georgia" w:hAnsi="Georgia"/>
          <w:color w:val="000000"/>
          <w:lang w:val="ru-RU"/>
        </w:rPr>
        <w:t xml:space="preserve">Задължаваме се да спазваме всички условия на възложителя, посочени в </w:t>
      </w:r>
      <w:r w:rsidR="0016309C">
        <w:rPr>
          <w:rFonts w:ascii="Georgia" w:hAnsi="Georgia"/>
          <w:color w:val="000000"/>
          <w:lang w:val="ru-RU"/>
        </w:rPr>
        <w:t xml:space="preserve">документацията </w:t>
      </w:r>
      <w:r w:rsidRPr="00563D73">
        <w:rPr>
          <w:rFonts w:ascii="Georgia" w:hAnsi="Georgia"/>
          <w:lang w:val="ru-RU"/>
        </w:rPr>
        <w:t>и всички действащи технически норми и стандарти</w:t>
      </w:r>
      <w:r w:rsidRPr="00563D73">
        <w:rPr>
          <w:rFonts w:ascii="Georgia" w:hAnsi="Georgia"/>
          <w:color w:val="000000"/>
          <w:lang w:val="ru-RU"/>
        </w:rPr>
        <w:t>, които се отнасят до изпълнението на поръчката, в случай че същата ни бъде възложена.</w:t>
      </w:r>
    </w:p>
    <w:p w:rsidR="00563D73" w:rsidRPr="00563D73" w:rsidRDefault="00563D73" w:rsidP="00563D73">
      <w:pPr>
        <w:tabs>
          <w:tab w:val="num" w:pos="720"/>
        </w:tabs>
        <w:autoSpaceDE w:val="0"/>
        <w:autoSpaceDN w:val="0"/>
        <w:adjustRightInd w:val="0"/>
        <w:ind w:right="-828" w:firstLine="709"/>
        <w:jc w:val="both"/>
        <w:rPr>
          <w:rFonts w:ascii="Georgia" w:hAnsi="Georgia"/>
        </w:rPr>
      </w:pPr>
      <w:r w:rsidRPr="00563D73">
        <w:rPr>
          <w:rFonts w:ascii="Georgia" w:hAnsi="Georgia"/>
        </w:rPr>
        <w:t xml:space="preserve">Приемаме предложения срок за изпълнение на договора. Приемаме </w:t>
      </w:r>
      <w:r w:rsidRPr="00563D73">
        <w:rPr>
          <w:rFonts w:ascii="Georgia" w:hAnsi="Georgia"/>
          <w:bCs/>
          <w:kern w:val="32"/>
          <w:lang w:val="ru-RU"/>
        </w:rPr>
        <w:t xml:space="preserve">удължаване действието на договора </w:t>
      </w:r>
      <w:r w:rsidRPr="00563D73">
        <w:rPr>
          <w:rFonts w:ascii="Georgia" w:hAnsi="Georgia"/>
        </w:rPr>
        <w:t>в</w:t>
      </w:r>
      <w:r w:rsidRPr="00563D73">
        <w:rPr>
          <w:rFonts w:ascii="Georgia" w:hAnsi="Georgia"/>
          <w:bCs/>
          <w:kern w:val="32"/>
          <w:lang w:val="ru-RU"/>
        </w:rPr>
        <w:t xml:space="preserve"> случай, че климатичните условия след неговото изтичане са неблагоприятни.</w:t>
      </w:r>
    </w:p>
    <w:p w:rsidR="00563D73" w:rsidRPr="00563D73" w:rsidRDefault="00563D73" w:rsidP="00563D73">
      <w:pPr>
        <w:tabs>
          <w:tab w:val="num" w:pos="720"/>
        </w:tabs>
        <w:autoSpaceDE w:val="0"/>
        <w:autoSpaceDN w:val="0"/>
        <w:adjustRightInd w:val="0"/>
        <w:ind w:right="-828" w:firstLine="709"/>
        <w:jc w:val="both"/>
        <w:rPr>
          <w:rFonts w:ascii="Georgia" w:hAnsi="Georgia"/>
          <w:color w:val="000000"/>
        </w:rPr>
      </w:pPr>
      <w:r w:rsidRPr="00563D73">
        <w:rPr>
          <w:rFonts w:ascii="Georgia" w:hAnsi="Georgia"/>
        </w:rPr>
        <w:t xml:space="preserve">Декларираме, че ако бъдем определени за изпълнител, преди сключване на договора ще представим </w:t>
      </w:r>
      <w:r w:rsidRPr="00563D73">
        <w:rPr>
          <w:rFonts w:ascii="Georgia" w:hAnsi="Georgia"/>
          <w:color w:val="000000"/>
          <w:lang w:val="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563D73" w:rsidRPr="00563D73" w:rsidRDefault="00563D73" w:rsidP="00563D73">
      <w:pPr>
        <w:ind w:right="-851" w:firstLine="709"/>
        <w:jc w:val="both"/>
        <w:rPr>
          <w:rFonts w:ascii="Georgia" w:hAnsi="Georgia"/>
        </w:rPr>
      </w:pPr>
      <w:r w:rsidRPr="00563D73">
        <w:rPr>
          <w:rFonts w:ascii="Georgia" w:hAnsi="Georgia"/>
        </w:rPr>
        <w:t>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563D73" w:rsidRDefault="00563D73" w:rsidP="00563D73">
      <w:pPr>
        <w:spacing w:line="300" w:lineRule="atLeast"/>
        <w:ind w:right="-468" w:firstLine="283"/>
        <w:jc w:val="both"/>
        <w:textAlignment w:val="center"/>
        <w:rPr>
          <w:rFonts w:ascii="Georgia" w:hAnsi="Georgia"/>
          <w:color w:val="000000"/>
          <w:lang w:val="ru-RU"/>
        </w:rPr>
      </w:pPr>
    </w:p>
    <w:tbl>
      <w:tblPr>
        <w:tblW w:w="9923" w:type="dxa"/>
        <w:tblInd w:w="57" w:type="dxa"/>
        <w:tblCellMar>
          <w:left w:w="0" w:type="dxa"/>
          <w:right w:w="0" w:type="dxa"/>
        </w:tblCellMar>
        <w:tblLook w:val="0000" w:firstRow="0" w:lastRow="0" w:firstColumn="0" w:lastColumn="0" w:noHBand="0" w:noVBand="0"/>
      </w:tblPr>
      <w:tblGrid>
        <w:gridCol w:w="3969"/>
        <w:gridCol w:w="5954"/>
      </w:tblGrid>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 xml:space="preserve">Дата </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 ............................/ ............................</w:t>
            </w:r>
          </w:p>
        </w:tc>
      </w:tr>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Име и фамилия</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w:t>
            </w:r>
          </w:p>
        </w:tc>
      </w:tr>
      <w:tr w:rsidR="00563D73" w:rsidRPr="00563D73" w:rsidTr="00563D73">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ind w:right="-468"/>
              <w:jc w:val="both"/>
              <w:textAlignment w:val="center"/>
              <w:rPr>
                <w:rFonts w:ascii="Georgia" w:hAnsi="Georgia"/>
                <w:color w:val="000000"/>
                <w:vertAlign w:val="superscript"/>
                <w:lang w:val="en-US"/>
              </w:rPr>
            </w:pPr>
            <w:r w:rsidRPr="00563D73">
              <w:rPr>
                <w:rFonts w:ascii="Georgia" w:hAnsi="Georgia"/>
                <w:color w:val="000000"/>
                <w:lang w:val="en-US"/>
              </w:rPr>
              <w:t>Подпис на лицето (и печат)</w:t>
            </w:r>
          </w:p>
          <w:p w:rsidR="00563D73" w:rsidRPr="00563D73" w:rsidRDefault="00563D73" w:rsidP="00563D73">
            <w:pPr>
              <w:jc w:val="both"/>
              <w:textAlignment w:val="center"/>
              <w:rPr>
                <w:rFonts w:ascii="Georgia" w:hAnsi="Georgia"/>
                <w:i/>
                <w:lang w:val="en-US"/>
              </w:rPr>
            </w:pPr>
            <w:r w:rsidRPr="00563D73">
              <w:rPr>
                <w:rFonts w:ascii="Georgia" w:hAnsi="Georgia"/>
                <w:i/>
                <w:color w:val="000000"/>
                <w:lang w:val="en-US"/>
              </w:rPr>
              <w:t>(Документът се подписва от законния представител на участника или от надлежно упълномощено лице)</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300" w:lineRule="atLeast"/>
              <w:ind w:right="-468"/>
              <w:jc w:val="both"/>
              <w:textAlignment w:val="center"/>
              <w:rPr>
                <w:rFonts w:ascii="Georgia" w:hAnsi="Georgia"/>
                <w:lang w:val="en-US"/>
              </w:rPr>
            </w:pPr>
            <w:r w:rsidRPr="00563D73">
              <w:rPr>
                <w:rFonts w:ascii="Georgia" w:hAnsi="Georgia"/>
                <w:color w:val="000000"/>
                <w:lang w:val="en-US"/>
              </w:rPr>
              <w:t>...........................................................................................</w:t>
            </w:r>
          </w:p>
        </w:tc>
      </w:tr>
    </w:tbl>
    <w:p w:rsidR="00846F46" w:rsidRPr="008166EA" w:rsidRDefault="00846F46" w:rsidP="008166EA">
      <w:pPr>
        <w:spacing w:line="300" w:lineRule="atLeas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563D73" w:rsidRDefault="00563D73" w:rsidP="008166EA">
      <w:pPr>
        <w:spacing w:line="300" w:lineRule="atLeast"/>
        <w:textAlignment w:val="center"/>
        <w:rPr>
          <w:rFonts w:ascii="Georgia" w:hAnsi="Georgia"/>
          <w:iCs/>
          <w:color w:val="000000"/>
        </w:rPr>
      </w:pPr>
    </w:p>
    <w:p w:rsidR="0016309C" w:rsidRDefault="0016309C" w:rsidP="00563D73">
      <w:pPr>
        <w:spacing w:line="300" w:lineRule="atLeast"/>
        <w:jc w:val="right"/>
        <w:textAlignment w:val="center"/>
        <w:rPr>
          <w:rFonts w:ascii="Georgia" w:hAnsi="Georgia"/>
          <w:iCs/>
          <w:color w:val="000000"/>
        </w:rPr>
      </w:pPr>
    </w:p>
    <w:p w:rsidR="0016309C" w:rsidRDefault="0016309C" w:rsidP="00563D73">
      <w:pPr>
        <w:spacing w:line="300" w:lineRule="atLeast"/>
        <w:jc w:val="right"/>
        <w:textAlignment w:val="center"/>
        <w:rPr>
          <w:rFonts w:ascii="Georgia" w:hAnsi="Georgia"/>
          <w:iCs/>
          <w:color w:val="000000"/>
        </w:rPr>
      </w:pPr>
    </w:p>
    <w:p w:rsidR="0016309C" w:rsidRPr="0016309C" w:rsidRDefault="0016309C" w:rsidP="00563D73">
      <w:pPr>
        <w:spacing w:line="300" w:lineRule="atLeast"/>
        <w:jc w:val="right"/>
        <w:textAlignment w:val="center"/>
        <w:rPr>
          <w:rFonts w:ascii="Georgia" w:hAnsi="Georgia"/>
          <w:color w:val="000000"/>
        </w:rPr>
      </w:pPr>
    </w:p>
    <w:p w:rsidR="00563D73" w:rsidRPr="00846F46" w:rsidRDefault="00563D73" w:rsidP="00563D73">
      <w:pPr>
        <w:spacing w:line="300" w:lineRule="atLeast"/>
        <w:ind w:firstLine="283"/>
        <w:jc w:val="center"/>
        <w:textAlignment w:val="center"/>
        <w:rPr>
          <w:rFonts w:ascii="Georgia" w:hAnsi="Georgia"/>
          <w:b/>
          <w:iCs/>
          <w:color w:val="000000"/>
        </w:rPr>
      </w:pPr>
      <w:r w:rsidRPr="00846F46">
        <w:rPr>
          <w:rFonts w:ascii="Georgia" w:hAnsi="Georgia"/>
          <w:b/>
          <w:iCs/>
          <w:color w:val="000000"/>
          <w:lang w:val="en-US"/>
        </w:rPr>
        <w:t xml:space="preserve">ДЕКЛАРАЦИЯ </w:t>
      </w:r>
    </w:p>
    <w:p w:rsidR="00563D73" w:rsidRPr="00F50658" w:rsidRDefault="00563D73" w:rsidP="00563D73">
      <w:pPr>
        <w:jc w:val="center"/>
        <w:rPr>
          <w:rFonts w:ascii="Georgia" w:hAnsi="Georgia"/>
          <w:b/>
        </w:rPr>
      </w:pPr>
      <w:r w:rsidRPr="00846F46">
        <w:rPr>
          <w:rFonts w:ascii="Georgia" w:hAnsi="Georgia"/>
          <w:b/>
        </w:rPr>
        <w:t>з</w:t>
      </w:r>
      <w:r w:rsidRPr="00846F46">
        <w:rPr>
          <w:rFonts w:ascii="Georgia" w:hAnsi="Georgia"/>
          <w:b/>
          <w:lang w:val="en-US"/>
        </w:rPr>
        <w:t xml:space="preserve">а техническото оборудване, което </w:t>
      </w:r>
      <w:r w:rsidRPr="00846F46">
        <w:rPr>
          <w:rFonts w:ascii="Georgia" w:hAnsi="Georgia"/>
          <w:b/>
        </w:rPr>
        <w:t xml:space="preserve">ще бъде използвано </w:t>
      </w:r>
      <w:r w:rsidRPr="00846F46">
        <w:rPr>
          <w:rFonts w:ascii="Georgia" w:hAnsi="Georgia"/>
          <w:b/>
          <w:lang w:val="en-US"/>
        </w:rPr>
        <w:t>за изпъ</w:t>
      </w:r>
      <w:r w:rsidR="00F50658">
        <w:rPr>
          <w:rFonts w:ascii="Georgia" w:hAnsi="Georgia"/>
          <w:b/>
          <w:lang w:val="en-US"/>
        </w:rPr>
        <w:t>лнение на обществената поръчка</w:t>
      </w:r>
    </w:p>
    <w:p w:rsidR="00563D73" w:rsidRPr="00846F46" w:rsidRDefault="00563D73" w:rsidP="00563D73">
      <w:pPr>
        <w:spacing w:line="300" w:lineRule="atLeast"/>
        <w:ind w:firstLine="284"/>
        <w:jc w:val="right"/>
        <w:textAlignment w:val="center"/>
        <w:rPr>
          <w:rFonts w:ascii="Georgia" w:hAnsi="Georgia"/>
          <w:color w:val="000000"/>
          <w:lang w:val="en-US"/>
        </w:rPr>
      </w:pPr>
    </w:p>
    <w:p w:rsidR="00563D73" w:rsidRPr="00846F46" w:rsidRDefault="00563D73" w:rsidP="00563D73">
      <w:pPr>
        <w:spacing w:line="300" w:lineRule="atLeast"/>
        <w:ind w:firstLine="284"/>
        <w:jc w:val="right"/>
        <w:textAlignment w:val="center"/>
        <w:rPr>
          <w:rFonts w:ascii="Georgia" w:hAnsi="Georgia"/>
          <w:color w:val="000000"/>
          <w:lang w:val="en-US"/>
        </w:rPr>
      </w:pPr>
    </w:p>
    <w:p w:rsidR="00563D73" w:rsidRPr="00F50658" w:rsidRDefault="00563D73" w:rsidP="00563D73">
      <w:pPr>
        <w:spacing w:line="300" w:lineRule="atLeast"/>
        <w:ind w:right="-468" w:firstLine="283"/>
        <w:jc w:val="both"/>
        <w:textAlignment w:val="center"/>
        <w:rPr>
          <w:rFonts w:ascii="Georgia" w:hAnsi="Georgia"/>
          <w:color w:val="000000"/>
        </w:rPr>
      </w:pPr>
      <w:r w:rsidRPr="00846F46">
        <w:rPr>
          <w:rFonts w:ascii="Georgia" w:hAnsi="Georgia"/>
          <w:color w:val="000000"/>
          <w:lang w:val="en-US"/>
        </w:rPr>
        <w:t>Подписаният/</w:t>
      </w:r>
      <w:r w:rsidR="004B56C9">
        <w:rPr>
          <w:rFonts w:ascii="Georgia" w:hAnsi="Georgia"/>
          <w:color w:val="000000"/>
        </w:rPr>
        <w:t>-</w:t>
      </w:r>
      <w:r w:rsidRPr="00846F46">
        <w:rPr>
          <w:rFonts w:ascii="Georgia" w:hAnsi="Georgia"/>
          <w:color w:val="000000"/>
          <w:lang w:val="en-US"/>
        </w:rPr>
        <w:t>ата............................................................................................</w:t>
      </w:r>
      <w:r w:rsidR="00F50658">
        <w:rPr>
          <w:rFonts w:ascii="Georgia" w:hAnsi="Georgia"/>
          <w:color w:val="000000"/>
          <w:lang w:val="en-US"/>
        </w:rPr>
        <w:t>...................</w:t>
      </w:r>
    </w:p>
    <w:p w:rsidR="00563D73" w:rsidRPr="00846F46" w:rsidRDefault="00563D73" w:rsidP="00563D73">
      <w:pPr>
        <w:spacing w:line="300" w:lineRule="atLeast"/>
        <w:ind w:right="-468" w:firstLine="284"/>
        <w:jc w:val="center"/>
        <w:textAlignment w:val="center"/>
        <w:rPr>
          <w:rFonts w:ascii="Georgia" w:hAnsi="Georgia"/>
          <w:color w:val="000000"/>
          <w:lang w:val="en-US"/>
        </w:rPr>
      </w:pPr>
      <w:r w:rsidRPr="00846F46">
        <w:rPr>
          <w:rFonts w:ascii="Georgia" w:hAnsi="Georgia"/>
          <w:i/>
          <w:iCs/>
          <w:color w:val="000000"/>
          <w:lang w:val="en-US"/>
        </w:rPr>
        <w:t>(трите имена)</w:t>
      </w:r>
    </w:p>
    <w:p w:rsidR="00563D73" w:rsidRPr="00846F46" w:rsidRDefault="00563D73" w:rsidP="00563D73">
      <w:pPr>
        <w:spacing w:line="300" w:lineRule="atLeast"/>
        <w:ind w:right="-468"/>
        <w:textAlignment w:val="center"/>
        <w:rPr>
          <w:rFonts w:ascii="Georgia" w:hAnsi="Georgia"/>
          <w:color w:val="000000"/>
          <w:lang w:val="en-US"/>
        </w:rPr>
      </w:pPr>
      <w:r w:rsidRPr="00846F46">
        <w:rPr>
          <w:rFonts w:ascii="Georgia" w:hAnsi="Georgia"/>
          <w:color w:val="000000"/>
          <w:lang w:val="en-US"/>
        </w:rPr>
        <w:t>данни по документ за самоличност..................................................................</w:t>
      </w:r>
      <w:r w:rsidR="005B0825">
        <w:rPr>
          <w:rFonts w:ascii="Georgia" w:hAnsi="Georgia"/>
          <w:color w:val="000000"/>
        </w:rPr>
        <w:t>.............</w:t>
      </w:r>
      <w:r w:rsidRPr="00846F46">
        <w:rPr>
          <w:rFonts w:ascii="Georgia" w:hAnsi="Georgia"/>
          <w:color w:val="000000"/>
          <w:lang w:val="en-US"/>
        </w:rPr>
        <w:t xml:space="preserve">... </w:t>
      </w:r>
    </w:p>
    <w:p w:rsidR="00563D73" w:rsidRPr="00846F46" w:rsidRDefault="00563D73" w:rsidP="00563D73">
      <w:pPr>
        <w:spacing w:line="300" w:lineRule="atLeast"/>
        <w:ind w:right="-468" w:firstLine="284"/>
        <w:jc w:val="both"/>
        <w:textAlignment w:val="center"/>
        <w:rPr>
          <w:rFonts w:ascii="Georgia" w:hAnsi="Georgia"/>
          <w:color w:val="000000"/>
          <w:lang w:val="en-US"/>
        </w:rPr>
      </w:pPr>
      <w:r w:rsidRPr="00846F46">
        <w:rPr>
          <w:rFonts w:ascii="Georgia" w:hAnsi="Georgia"/>
          <w:i/>
          <w:iCs/>
          <w:color w:val="000000"/>
          <w:lang w:val="en-US"/>
        </w:rPr>
        <w:t>  </w:t>
      </w:r>
      <w:r w:rsidR="00F50658">
        <w:rPr>
          <w:rFonts w:ascii="Georgia" w:hAnsi="Georgia"/>
          <w:i/>
          <w:iCs/>
          <w:color w:val="000000"/>
          <w:lang w:val="en-US"/>
        </w:rPr>
        <w:t>                  </w:t>
      </w:r>
      <w:r w:rsidRPr="00846F46">
        <w:rPr>
          <w:rFonts w:ascii="Georgia" w:hAnsi="Georgia"/>
          <w:i/>
          <w:iCs/>
          <w:color w:val="000000"/>
          <w:lang w:val="en-US"/>
        </w:rPr>
        <w:t>(номер на лична карта, дата, орган и място на издаването)</w:t>
      </w:r>
    </w:p>
    <w:p w:rsidR="00563D73" w:rsidRPr="00846F46" w:rsidRDefault="00563D73" w:rsidP="005B0825">
      <w:pPr>
        <w:spacing w:line="300" w:lineRule="atLeast"/>
        <w:ind w:right="-468"/>
        <w:jc w:val="both"/>
        <w:textAlignment w:val="center"/>
        <w:rPr>
          <w:rFonts w:ascii="Georgia" w:hAnsi="Georgia"/>
          <w:color w:val="000000"/>
          <w:lang w:val="en-US"/>
        </w:rPr>
      </w:pPr>
      <w:r w:rsidRPr="00846F46">
        <w:rPr>
          <w:rFonts w:ascii="Georgia" w:hAnsi="Georgia"/>
          <w:color w:val="000000"/>
          <w:lang w:val="en-US"/>
        </w:rPr>
        <w:t>в качеството си на ...................................................................................................</w:t>
      </w:r>
      <w:r w:rsidR="005B0825">
        <w:rPr>
          <w:rFonts w:ascii="Georgia" w:hAnsi="Georgia"/>
          <w:color w:val="000000"/>
        </w:rPr>
        <w:t>.............</w:t>
      </w:r>
      <w:r w:rsidRPr="00846F46">
        <w:rPr>
          <w:rFonts w:ascii="Georgia" w:hAnsi="Georgia"/>
          <w:color w:val="000000"/>
          <w:lang w:val="en-US"/>
        </w:rPr>
        <w:t>.</w:t>
      </w:r>
    </w:p>
    <w:p w:rsidR="00563D73" w:rsidRPr="00F50658" w:rsidRDefault="00563D73" w:rsidP="00563D73">
      <w:pPr>
        <w:spacing w:line="300" w:lineRule="atLeast"/>
        <w:ind w:right="-468"/>
        <w:jc w:val="both"/>
        <w:textAlignment w:val="center"/>
        <w:rPr>
          <w:rFonts w:ascii="Georgia" w:hAnsi="Georgia"/>
          <w:color w:val="000000"/>
        </w:rPr>
      </w:pPr>
      <w:r w:rsidRPr="00846F46">
        <w:rPr>
          <w:rFonts w:ascii="Georgia" w:hAnsi="Georgia"/>
          <w:color w:val="000000"/>
          <w:lang w:val="en-US"/>
        </w:rPr>
        <w:t>на .......................................................................................................................</w:t>
      </w:r>
      <w:r w:rsidR="00F50658">
        <w:rPr>
          <w:rFonts w:ascii="Georgia" w:hAnsi="Georgia"/>
          <w:color w:val="000000"/>
          <w:lang w:val="en-US"/>
        </w:rPr>
        <w:t>..</w:t>
      </w:r>
      <w:r w:rsidR="005B0825">
        <w:rPr>
          <w:rFonts w:ascii="Georgia" w:hAnsi="Georgia"/>
          <w:color w:val="000000"/>
        </w:rPr>
        <w:t>...........</w:t>
      </w:r>
      <w:r w:rsidR="00F50658">
        <w:rPr>
          <w:rFonts w:ascii="Georgia" w:hAnsi="Georgia"/>
          <w:color w:val="000000"/>
          <w:lang w:val="en-US"/>
        </w:rPr>
        <w:t>.......</w:t>
      </w:r>
    </w:p>
    <w:p w:rsidR="00563D73" w:rsidRPr="00846F46" w:rsidRDefault="00563D73" w:rsidP="00563D73">
      <w:pPr>
        <w:spacing w:line="300" w:lineRule="atLeast"/>
        <w:ind w:right="-468" w:firstLine="284"/>
        <w:jc w:val="center"/>
        <w:textAlignment w:val="center"/>
        <w:rPr>
          <w:rFonts w:ascii="Georgia" w:hAnsi="Georgia"/>
          <w:color w:val="000000"/>
          <w:lang w:val="en-US"/>
        </w:rPr>
      </w:pPr>
      <w:r w:rsidRPr="00846F46">
        <w:rPr>
          <w:rFonts w:ascii="Georgia" w:hAnsi="Georgia"/>
          <w:i/>
          <w:iCs/>
          <w:color w:val="000000"/>
          <w:lang w:val="en-US"/>
        </w:rPr>
        <w:t>(наименование на участника)</w:t>
      </w:r>
    </w:p>
    <w:p w:rsidR="00F50658" w:rsidRPr="00F50658" w:rsidRDefault="00563D73" w:rsidP="00F50658">
      <w:pPr>
        <w:ind w:right="-709"/>
        <w:jc w:val="both"/>
        <w:rPr>
          <w:rFonts w:ascii="Georgia" w:hAnsi="Georgia"/>
        </w:rPr>
      </w:pPr>
      <w:r w:rsidRPr="00846F46">
        <w:rPr>
          <w:rFonts w:ascii="Georgia" w:hAnsi="Georgia"/>
          <w:color w:val="000000"/>
          <w:lang w:val="en-US"/>
        </w:rPr>
        <w:t>ЕИК/БУЛСТАТ ........................................... – участник</w:t>
      </w:r>
      <w:r w:rsidRPr="00846F46">
        <w:rPr>
          <w:rFonts w:ascii="Georgia" w:hAnsi="Georgia"/>
          <w:color w:val="000000"/>
        </w:rPr>
        <w:t xml:space="preserve"> </w:t>
      </w:r>
      <w:r w:rsidRPr="00846F46">
        <w:rPr>
          <w:rFonts w:ascii="Georgia" w:hAnsi="Georgia"/>
        </w:rPr>
        <w:t xml:space="preserve">в </w:t>
      </w:r>
      <w:r w:rsidRPr="00846F46">
        <w:rPr>
          <w:rFonts w:ascii="Georgia" w:hAnsi="Georgia"/>
          <w:lang w:val="ru-RU"/>
        </w:rPr>
        <w:t>обществена поръчка</w:t>
      </w:r>
      <w:r w:rsidR="00844758">
        <w:rPr>
          <w:rFonts w:ascii="Georgia" w:hAnsi="Georgia"/>
          <w:lang w:val="ru-RU"/>
        </w:rPr>
        <w:t xml:space="preserve"> </w:t>
      </w:r>
      <w:r w:rsidR="005B0825">
        <w:rPr>
          <w:rFonts w:ascii="Georgia" w:hAnsi="Georgia"/>
          <w:lang w:val="ru-RU"/>
        </w:rPr>
        <w:t xml:space="preserve">по реда на ЗОП </w:t>
      </w:r>
      <w:proofErr w:type="gramStart"/>
      <w:r w:rsidRPr="00846F46">
        <w:rPr>
          <w:rFonts w:ascii="Georgia" w:hAnsi="Georgia"/>
          <w:lang w:val="ru-RU"/>
        </w:rPr>
        <w:t>с  предмет</w:t>
      </w:r>
      <w:proofErr w:type="gramEnd"/>
      <w:r w:rsidRPr="00846F46">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 ПРЕЗ ЕК</w:t>
      </w:r>
      <w:r w:rsidR="00115280">
        <w:rPr>
          <w:rFonts w:ascii="Georgia" w:hAnsi="Georgia"/>
        </w:rPr>
        <w:t>СПЛОАТАЦИОНЕН С</w:t>
      </w:r>
      <w:r w:rsidR="008166EA">
        <w:rPr>
          <w:rFonts w:ascii="Georgia" w:hAnsi="Georgia"/>
        </w:rPr>
        <w:t>ЕЗОН 2020/2021</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846F46" w:rsidRDefault="00563D73" w:rsidP="00F50658">
      <w:pPr>
        <w:ind w:right="-709"/>
        <w:jc w:val="both"/>
        <w:rPr>
          <w:rFonts w:ascii="Georgia" w:hAnsi="Georgia"/>
          <w:color w:val="000000"/>
        </w:rPr>
      </w:pPr>
    </w:p>
    <w:p w:rsidR="00563D73" w:rsidRPr="005B0825" w:rsidRDefault="00563D73" w:rsidP="005B0825">
      <w:pPr>
        <w:spacing w:line="300" w:lineRule="atLeast"/>
        <w:ind w:firstLine="284"/>
        <w:jc w:val="center"/>
        <w:textAlignment w:val="center"/>
        <w:rPr>
          <w:rFonts w:ascii="Georgia" w:hAnsi="Georgia"/>
          <w:b/>
          <w:color w:val="000000"/>
        </w:rPr>
      </w:pPr>
      <w:r w:rsidRPr="00846F46">
        <w:rPr>
          <w:rFonts w:ascii="Georgia" w:hAnsi="Georgia"/>
          <w:b/>
          <w:color w:val="000000"/>
          <w:lang w:val="en-US"/>
        </w:rPr>
        <w:t>ДЕКЛАРИРАМ:</w:t>
      </w:r>
    </w:p>
    <w:p w:rsidR="00563D73" w:rsidRPr="00846F46" w:rsidRDefault="00563D73" w:rsidP="00563D73">
      <w:pPr>
        <w:spacing w:after="120"/>
        <w:ind w:left="180"/>
        <w:jc w:val="both"/>
        <w:rPr>
          <w:rFonts w:ascii="Georgia" w:hAnsi="Georgia"/>
          <w:b/>
          <w:lang w:eastAsia="en-US"/>
        </w:rPr>
      </w:pPr>
      <w:r w:rsidRPr="00846F46">
        <w:rPr>
          <w:rFonts w:ascii="Georgia" w:hAnsi="Georgia"/>
          <w:lang w:val="en-GB" w:eastAsia="en-US"/>
        </w:rPr>
        <w:t xml:space="preserve"> 1. За изпълнение на обществената поръчка </w:t>
      </w:r>
      <w:r w:rsidRPr="00846F46">
        <w:rPr>
          <w:rFonts w:ascii="Georgia" w:hAnsi="Georgia"/>
          <w:lang w:eastAsia="en-US"/>
        </w:rPr>
        <w:t xml:space="preserve">ще използвам следната техника: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20"/>
        <w:gridCol w:w="2174"/>
        <w:gridCol w:w="3946"/>
      </w:tblGrid>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i/>
                <w:lang w:val="en-US"/>
              </w:rPr>
            </w:pPr>
            <w:r w:rsidRPr="00846F46">
              <w:rPr>
                <w:rFonts w:ascii="Georgia" w:hAnsi="Georgia"/>
                <w:i/>
                <w:lang w:val="en-US"/>
              </w:rPr>
              <w:t>№</w:t>
            </w:r>
          </w:p>
        </w:tc>
        <w:tc>
          <w:tcPr>
            <w:tcW w:w="3420" w:type="dxa"/>
            <w:shd w:val="clear" w:color="auto" w:fill="auto"/>
          </w:tcPr>
          <w:p w:rsidR="00563D73" w:rsidRPr="00846F46" w:rsidRDefault="00563D73" w:rsidP="00563D73">
            <w:pPr>
              <w:snapToGrid w:val="0"/>
              <w:jc w:val="center"/>
              <w:rPr>
                <w:rFonts w:ascii="Georgia" w:hAnsi="Georgia"/>
                <w:lang w:val="en-US"/>
              </w:rPr>
            </w:pPr>
          </w:p>
          <w:p w:rsidR="00563D73" w:rsidRPr="00846F46" w:rsidRDefault="00563D73" w:rsidP="00563D73">
            <w:pPr>
              <w:snapToGrid w:val="0"/>
              <w:jc w:val="center"/>
              <w:rPr>
                <w:rFonts w:ascii="Georgia" w:hAnsi="Georgia"/>
                <w:lang w:val="en-US"/>
              </w:rPr>
            </w:pPr>
            <w:r w:rsidRPr="00846F46">
              <w:rPr>
                <w:rFonts w:ascii="Georgia" w:hAnsi="Georgia"/>
                <w:lang w:val="en-US"/>
              </w:rPr>
              <w:t>Наименование на транспортното средство</w:t>
            </w:r>
          </w:p>
        </w:tc>
        <w:tc>
          <w:tcPr>
            <w:tcW w:w="2174" w:type="dxa"/>
            <w:shd w:val="clear" w:color="auto" w:fill="auto"/>
          </w:tcPr>
          <w:p w:rsidR="00563D73" w:rsidRPr="00846F46" w:rsidRDefault="00563D73" w:rsidP="00563D73">
            <w:pPr>
              <w:snapToGrid w:val="0"/>
              <w:jc w:val="center"/>
              <w:rPr>
                <w:rFonts w:ascii="Georgia" w:hAnsi="Georgia"/>
                <w:lang w:val="ru-RU"/>
              </w:rPr>
            </w:pPr>
          </w:p>
          <w:p w:rsidR="00563D73" w:rsidRPr="00846F46" w:rsidRDefault="00563D73" w:rsidP="00563D73">
            <w:pPr>
              <w:snapToGrid w:val="0"/>
              <w:jc w:val="center"/>
              <w:rPr>
                <w:rFonts w:ascii="Georgia" w:hAnsi="Georgia"/>
                <w:lang w:val="en-US"/>
              </w:rPr>
            </w:pPr>
            <w:r w:rsidRPr="00846F46">
              <w:rPr>
                <w:rFonts w:ascii="Georgia" w:hAnsi="Georgia"/>
                <w:lang w:val="ru-RU"/>
              </w:rPr>
              <w:t>Рег</w:t>
            </w:r>
            <w:r w:rsidRPr="00846F46">
              <w:rPr>
                <w:rFonts w:ascii="Georgia" w:hAnsi="Georgia"/>
                <w:lang w:val="en-US"/>
              </w:rPr>
              <w:t xml:space="preserve">истрационен </w:t>
            </w:r>
            <w:r w:rsidRPr="00846F46">
              <w:rPr>
                <w:rFonts w:ascii="Georgia" w:hAnsi="Georgia"/>
                <w:lang w:val="ru-RU"/>
              </w:rPr>
              <w:t xml:space="preserve"> номер</w:t>
            </w:r>
          </w:p>
        </w:tc>
        <w:tc>
          <w:tcPr>
            <w:tcW w:w="3946" w:type="dxa"/>
          </w:tcPr>
          <w:p w:rsidR="00563D73" w:rsidRPr="00846F46" w:rsidRDefault="00563D73" w:rsidP="00563D73">
            <w:pPr>
              <w:snapToGrid w:val="0"/>
              <w:ind w:left="-108" w:right="-46"/>
              <w:jc w:val="center"/>
              <w:rPr>
                <w:rFonts w:ascii="Georgia" w:hAnsi="Georgia"/>
                <w:lang w:val="en-US"/>
              </w:rPr>
            </w:pPr>
            <w:r w:rsidRPr="00846F46">
              <w:rPr>
                <w:rFonts w:ascii="Georgia" w:hAnsi="Georgia"/>
                <w:lang w:val="en-US"/>
              </w:rPr>
              <w:t xml:space="preserve">Основание за ползване от участника - собственост </w:t>
            </w:r>
          </w:p>
          <w:p w:rsidR="00563D73" w:rsidRPr="00846F46" w:rsidRDefault="00563D73" w:rsidP="00563D73">
            <w:pPr>
              <w:snapToGrid w:val="0"/>
              <w:ind w:left="-108" w:right="-46"/>
              <w:jc w:val="center"/>
              <w:rPr>
                <w:rFonts w:ascii="Georgia" w:hAnsi="Georgia"/>
                <w:lang w:val="en-US"/>
              </w:rPr>
            </w:pPr>
            <w:r w:rsidRPr="00846F46">
              <w:rPr>
                <w:rFonts w:ascii="Georgia" w:hAnsi="Georgia"/>
                <w:i/>
                <w:lang w:val="en-US"/>
              </w:rPr>
              <w:t>(при транспортни средства, които не са собствени се  посочва собственика, датата на договора за наем и срок)</w:t>
            </w: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1.</w:t>
            </w:r>
          </w:p>
        </w:tc>
        <w:tc>
          <w:tcPr>
            <w:tcW w:w="3420" w:type="dxa"/>
            <w:shd w:val="clear" w:color="auto" w:fill="auto"/>
          </w:tcPr>
          <w:p w:rsidR="00563D73" w:rsidRPr="00846F46" w:rsidRDefault="00563D73" w:rsidP="00563D73">
            <w:pPr>
              <w:snapToGrid w:val="0"/>
              <w:jc w:val="center"/>
              <w:rPr>
                <w:rFonts w:ascii="Georgia" w:hAnsi="Georgia"/>
                <w:highlight w:val="yellow"/>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highlight w:val="yellow"/>
                <w:lang w:val="en-US"/>
              </w:rPr>
            </w:pPr>
          </w:p>
        </w:tc>
        <w:tc>
          <w:tcPr>
            <w:tcW w:w="3946" w:type="dxa"/>
          </w:tcPr>
          <w:p w:rsidR="00563D73" w:rsidRPr="00846F46" w:rsidRDefault="00563D73" w:rsidP="00563D73">
            <w:pPr>
              <w:snapToGrid w:val="0"/>
              <w:jc w:val="center"/>
              <w:rPr>
                <w:rFonts w:ascii="Georgia" w:hAnsi="Georgia"/>
                <w:highlight w:val="yellow"/>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 xml:space="preserve">2. </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 xml:space="preserve">3. </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en-US"/>
              </w:rPr>
              <w:t>…</w:t>
            </w:r>
            <w:r w:rsidRPr="00846F46">
              <w:rPr>
                <w:rFonts w:ascii="Georgia" w:hAnsi="Georgia"/>
                <w:lang w:val="ru-RU"/>
              </w:rPr>
              <w:t>.</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bl>
    <w:p w:rsidR="00563D73" w:rsidRPr="00846F46" w:rsidRDefault="00563D73" w:rsidP="00563D73">
      <w:pPr>
        <w:ind w:right="-468"/>
        <w:jc w:val="both"/>
        <w:rPr>
          <w:rFonts w:ascii="Georgia" w:hAnsi="Georgia"/>
          <w:b/>
          <w:lang w:val="en-US"/>
        </w:rPr>
      </w:pPr>
    </w:p>
    <w:p w:rsidR="00563D73" w:rsidRPr="00846F46" w:rsidRDefault="00563D73" w:rsidP="00563D73">
      <w:pPr>
        <w:tabs>
          <w:tab w:val="num" w:pos="1440"/>
        </w:tabs>
        <w:ind w:right="-828" w:firstLine="540"/>
        <w:jc w:val="both"/>
        <w:rPr>
          <w:rFonts w:ascii="Georgia" w:hAnsi="Georgia"/>
          <w:lang w:val="ru-RU"/>
        </w:rPr>
      </w:pPr>
      <w:r w:rsidRPr="00846F46">
        <w:rPr>
          <w:rFonts w:ascii="Georgia" w:hAnsi="Georgia"/>
        </w:rPr>
        <w:t>2. В</w:t>
      </w:r>
      <w:r w:rsidRPr="00846F46">
        <w:rPr>
          <w:rFonts w:ascii="Georgia" w:hAnsi="Georgia"/>
          <w:lang w:val="ru-RU"/>
        </w:rPr>
        <w:t>сички трансп</w:t>
      </w:r>
      <w:r w:rsidR="005B0825">
        <w:rPr>
          <w:rFonts w:ascii="Georgia" w:hAnsi="Georgia"/>
          <w:lang w:val="ru-RU"/>
        </w:rPr>
        <w:t xml:space="preserve">ортни средства са застраховани, </w:t>
      </w:r>
      <w:r w:rsidRPr="00846F46">
        <w:rPr>
          <w:rFonts w:ascii="Georgia" w:hAnsi="Georgia"/>
          <w:lang w:val="ru-RU"/>
        </w:rPr>
        <w:t xml:space="preserve">технически изправни и работят в съответствие с всички действащи закони и нормативни актове. </w:t>
      </w:r>
    </w:p>
    <w:p w:rsidR="00563D73" w:rsidRPr="00846F46" w:rsidRDefault="00563D73" w:rsidP="00563D73">
      <w:pPr>
        <w:tabs>
          <w:tab w:val="left" w:pos="1100"/>
        </w:tabs>
        <w:ind w:right="-851" w:firstLine="770"/>
        <w:jc w:val="both"/>
        <w:rPr>
          <w:rFonts w:ascii="Georgia" w:hAnsi="Georgia"/>
          <w:lang w:val="ru-RU"/>
        </w:rPr>
      </w:pPr>
    </w:p>
    <w:p w:rsidR="00563D73" w:rsidRPr="00846F46" w:rsidRDefault="00563D73" w:rsidP="00563D73">
      <w:pPr>
        <w:tabs>
          <w:tab w:val="left" w:pos="1260"/>
        </w:tabs>
        <w:ind w:left="900" w:right="-468"/>
        <w:jc w:val="both"/>
        <w:rPr>
          <w:rFonts w:ascii="Georgia" w:hAnsi="Georgia"/>
          <w:lang w:val="en-US"/>
        </w:rPr>
      </w:pPr>
      <w:r w:rsidRPr="00846F46">
        <w:rPr>
          <w:rFonts w:ascii="Georgia" w:hAnsi="Georgia"/>
          <w:lang w:val="en-US"/>
        </w:rPr>
        <w:t>Към декларацията прилагаме:</w:t>
      </w:r>
    </w:p>
    <w:p w:rsidR="00563D73" w:rsidRPr="00846F46" w:rsidRDefault="00563D73" w:rsidP="007E262E">
      <w:pPr>
        <w:numPr>
          <w:ilvl w:val="0"/>
          <w:numId w:val="9"/>
        </w:numPr>
        <w:tabs>
          <w:tab w:val="left" w:pos="1260"/>
        </w:tabs>
        <w:ind w:left="900" w:right="-468" w:firstLine="0"/>
        <w:jc w:val="both"/>
        <w:rPr>
          <w:rFonts w:ascii="Georgia" w:hAnsi="Georgia"/>
          <w:lang w:val="en-US"/>
        </w:rPr>
      </w:pPr>
      <w:r w:rsidRPr="00846F46">
        <w:rPr>
          <w:rFonts w:ascii="Georgia" w:hAnsi="Georgia"/>
          <w:lang w:val="en-US"/>
        </w:rPr>
        <w:t>....................</w:t>
      </w:r>
    </w:p>
    <w:p w:rsidR="00F50658" w:rsidRPr="00F50658" w:rsidRDefault="00563D73" w:rsidP="007E262E">
      <w:pPr>
        <w:numPr>
          <w:ilvl w:val="0"/>
          <w:numId w:val="9"/>
        </w:numPr>
        <w:tabs>
          <w:tab w:val="left" w:pos="1260"/>
        </w:tabs>
        <w:ind w:left="900" w:right="-468" w:firstLine="0"/>
        <w:jc w:val="both"/>
        <w:rPr>
          <w:rFonts w:ascii="Georgia" w:hAnsi="Georgia"/>
          <w:lang w:val="en-US"/>
        </w:rPr>
      </w:pPr>
      <w:r w:rsidRPr="00846F46">
        <w:rPr>
          <w:rFonts w:ascii="Georgia" w:hAnsi="Georgia"/>
          <w:lang w:val="en-US"/>
        </w:rPr>
        <w:t xml:space="preserve"> ...................</w:t>
      </w:r>
    </w:p>
    <w:p w:rsidR="00563D73" w:rsidRPr="00F50658" w:rsidRDefault="00563D73" w:rsidP="00F50658">
      <w:pPr>
        <w:tabs>
          <w:tab w:val="left" w:pos="1260"/>
        </w:tabs>
        <w:ind w:left="900" w:right="-468"/>
        <w:rPr>
          <w:rFonts w:ascii="Georgia" w:hAnsi="Georgia"/>
          <w:lang w:val="en-US"/>
        </w:rPr>
      </w:pPr>
      <w:r w:rsidRPr="00F50658">
        <w:rPr>
          <w:rFonts w:ascii="Georgia" w:hAnsi="Georgia"/>
          <w:color w:val="000000"/>
          <w:lang w:val="en-US"/>
        </w:rPr>
        <w:t xml:space="preserve">Известна ми е отговорността по чл. 313 от Наказателния кодекс за неверни данни. </w:t>
      </w:r>
    </w:p>
    <w:p w:rsidR="00563D73" w:rsidRPr="005B0825" w:rsidRDefault="00563D73" w:rsidP="005B0825">
      <w:pPr>
        <w:tabs>
          <w:tab w:val="center" w:pos="540"/>
          <w:tab w:val="right" w:pos="9072"/>
        </w:tabs>
        <w:jc w:val="both"/>
        <w:rPr>
          <w:rFonts w:ascii="Georgia" w:hAnsi="Georgia"/>
          <w:color w:val="000000"/>
          <w:lang w:eastAsia="en-US"/>
        </w:rPr>
      </w:pP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846F46"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 ............................/ ............................</w:t>
            </w:r>
          </w:p>
        </w:tc>
      </w:tr>
      <w:tr w:rsidR="00563D73" w:rsidRPr="00846F46"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w:t>
            </w:r>
          </w:p>
        </w:tc>
      </w:tr>
      <w:tr w:rsidR="00563D73" w:rsidRPr="00846F46"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w:t>
            </w:r>
          </w:p>
        </w:tc>
      </w:tr>
    </w:tbl>
    <w:p w:rsidR="00F50658" w:rsidRDefault="00F50658" w:rsidP="005B0825">
      <w:pPr>
        <w:spacing w:line="300" w:lineRule="atLeast"/>
        <w:textAlignment w:val="center"/>
        <w:rPr>
          <w:i/>
          <w:iCs/>
          <w:color w:val="000000"/>
        </w:rPr>
      </w:pPr>
    </w:p>
    <w:p w:rsidR="00563D73" w:rsidRPr="00F50658" w:rsidRDefault="00563D73" w:rsidP="00563D73">
      <w:pPr>
        <w:spacing w:line="300" w:lineRule="atLeast"/>
        <w:ind w:firstLine="284"/>
        <w:jc w:val="center"/>
        <w:textAlignment w:val="center"/>
        <w:rPr>
          <w:rFonts w:ascii="Georgia" w:hAnsi="Georgia"/>
          <w:b/>
          <w:color w:val="000000"/>
        </w:rPr>
      </w:pPr>
    </w:p>
    <w:p w:rsidR="00563D73" w:rsidRPr="00F50658" w:rsidRDefault="00563D73" w:rsidP="00563D73">
      <w:pPr>
        <w:spacing w:line="300" w:lineRule="atLeast"/>
        <w:ind w:firstLine="284"/>
        <w:jc w:val="center"/>
        <w:textAlignment w:val="center"/>
        <w:rPr>
          <w:rFonts w:ascii="Georgia" w:hAnsi="Georgia"/>
          <w:b/>
          <w:color w:val="000000"/>
        </w:rPr>
      </w:pPr>
      <w:r w:rsidRPr="00F50658">
        <w:rPr>
          <w:rFonts w:ascii="Georgia" w:hAnsi="Georgia"/>
          <w:b/>
          <w:color w:val="000000"/>
          <w:lang w:val="en-US"/>
        </w:rPr>
        <w:t>СПИСЪК</w:t>
      </w:r>
    </w:p>
    <w:p w:rsidR="00563D73" w:rsidRPr="00F50658" w:rsidRDefault="00563D73" w:rsidP="00563D73">
      <w:pPr>
        <w:spacing w:line="300" w:lineRule="atLeast"/>
        <w:ind w:firstLine="284"/>
        <w:jc w:val="center"/>
        <w:textAlignment w:val="center"/>
        <w:rPr>
          <w:rFonts w:ascii="Georgia" w:hAnsi="Georgia"/>
          <w:b/>
          <w:color w:val="000000"/>
        </w:rPr>
      </w:pPr>
      <w:r w:rsidRPr="00F50658">
        <w:rPr>
          <w:rFonts w:ascii="Georgia" w:hAnsi="Georgia"/>
          <w:b/>
          <w:color w:val="000000"/>
          <w:lang w:val="en-US"/>
        </w:rPr>
        <w:t xml:space="preserve">на </w:t>
      </w:r>
      <w:r w:rsidRPr="00F50658">
        <w:rPr>
          <w:rFonts w:ascii="Georgia" w:hAnsi="Georgia"/>
          <w:b/>
          <w:color w:val="000000"/>
        </w:rPr>
        <w:t>персонала</w:t>
      </w:r>
      <w:r w:rsidRPr="00F50658">
        <w:rPr>
          <w:rFonts w:ascii="Georgia" w:hAnsi="Georgia"/>
          <w:b/>
          <w:color w:val="000000"/>
          <w:lang w:val="en-US"/>
        </w:rPr>
        <w:t>, ко</w:t>
      </w:r>
      <w:r w:rsidRPr="00F50658">
        <w:rPr>
          <w:rFonts w:ascii="Georgia" w:hAnsi="Georgia"/>
          <w:b/>
          <w:color w:val="000000"/>
        </w:rPr>
        <w:t>й</w:t>
      </w:r>
      <w:r w:rsidRPr="00F50658">
        <w:rPr>
          <w:rFonts w:ascii="Georgia" w:hAnsi="Georgia"/>
          <w:b/>
          <w:color w:val="000000"/>
          <w:lang w:val="en-US"/>
        </w:rPr>
        <w:t xml:space="preserve">то </w:t>
      </w:r>
      <w:r w:rsidRPr="00F50658">
        <w:rPr>
          <w:rFonts w:ascii="Georgia" w:hAnsi="Georgia"/>
          <w:b/>
          <w:color w:val="000000"/>
        </w:rPr>
        <w:t xml:space="preserve">ще изпълнява поръчката </w:t>
      </w:r>
    </w:p>
    <w:p w:rsidR="00563D73" w:rsidRPr="00F50658" w:rsidRDefault="00563D73" w:rsidP="00563D73">
      <w:pPr>
        <w:spacing w:line="300" w:lineRule="atLeast"/>
        <w:ind w:firstLine="284"/>
        <w:jc w:val="center"/>
        <w:textAlignment w:val="center"/>
        <w:rPr>
          <w:rFonts w:ascii="Georgia" w:hAnsi="Georgia"/>
          <w:b/>
          <w:color w:val="000000"/>
        </w:rPr>
      </w:pPr>
    </w:p>
    <w:p w:rsidR="00F50658" w:rsidRPr="00F50658" w:rsidRDefault="00563D73" w:rsidP="00F50658">
      <w:pPr>
        <w:spacing w:line="300" w:lineRule="atLeast"/>
        <w:ind w:right="-1008" w:firstLine="283"/>
        <w:jc w:val="both"/>
        <w:textAlignment w:val="center"/>
        <w:rPr>
          <w:rFonts w:ascii="Georgia" w:hAnsi="Georgia"/>
          <w:color w:val="000000"/>
        </w:rPr>
      </w:pPr>
      <w:r w:rsidRPr="00F50658">
        <w:rPr>
          <w:rFonts w:ascii="Georgia" w:hAnsi="Georgia"/>
          <w:color w:val="000000"/>
          <w:lang w:val="en-US"/>
        </w:rPr>
        <w:t>Подписаният/</w:t>
      </w:r>
      <w:r w:rsidR="004B56C9">
        <w:rPr>
          <w:rFonts w:ascii="Georgia" w:hAnsi="Georgia"/>
          <w:color w:val="000000"/>
        </w:rPr>
        <w:t>-</w:t>
      </w:r>
      <w:r w:rsidRPr="00F50658">
        <w:rPr>
          <w:rFonts w:ascii="Georgia" w:hAnsi="Georgia"/>
          <w:color w:val="000000"/>
          <w:lang w:val="en-US"/>
        </w:rPr>
        <w:t>ата..............................................................................................</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(трите имена)</w:t>
      </w:r>
    </w:p>
    <w:p w:rsidR="00563D73" w:rsidRPr="00F50658" w:rsidRDefault="00563D73" w:rsidP="00563D73">
      <w:pPr>
        <w:spacing w:line="300" w:lineRule="atLeast"/>
        <w:ind w:right="-1008"/>
        <w:textAlignment w:val="center"/>
        <w:rPr>
          <w:rFonts w:ascii="Georgia" w:hAnsi="Georgia"/>
          <w:color w:val="000000"/>
          <w:lang w:val="en-US"/>
        </w:rPr>
      </w:pPr>
      <w:r w:rsidRPr="00F50658">
        <w:rPr>
          <w:rFonts w:ascii="Georgia" w:hAnsi="Georgia"/>
          <w:color w:val="000000"/>
          <w:lang w:val="en-US"/>
        </w:rPr>
        <w:t xml:space="preserve">данни по документ за самоличност....................................................................................... </w:t>
      </w:r>
    </w:p>
    <w:p w:rsidR="00563D73" w:rsidRPr="00F50658" w:rsidRDefault="00F50658" w:rsidP="00563D73">
      <w:pPr>
        <w:spacing w:line="300" w:lineRule="atLeast"/>
        <w:ind w:right="-468" w:firstLine="284"/>
        <w:jc w:val="both"/>
        <w:textAlignment w:val="center"/>
        <w:rPr>
          <w:rFonts w:ascii="Georgia" w:hAnsi="Georgia"/>
          <w:color w:val="000000"/>
          <w:lang w:val="en-US"/>
        </w:rPr>
      </w:pPr>
      <w:r>
        <w:rPr>
          <w:rFonts w:ascii="Georgia" w:hAnsi="Georgia"/>
          <w:i/>
          <w:iCs/>
          <w:color w:val="000000"/>
          <w:lang w:val="en-US"/>
        </w:rPr>
        <w:t>   </w:t>
      </w:r>
      <w:r w:rsidR="005B0825">
        <w:rPr>
          <w:rFonts w:ascii="Georgia" w:hAnsi="Georgia"/>
          <w:i/>
          <w:iCs/>
          <w:color w:val="000000"/>
        </w:rPr>
        <w:t xml:space="preserve">                                </w:t>
      </w:r>
      <w:r>
        <w:rPr>
          <w:rFonts w:ascii="Georgia" w:hAnsi="Georgia"/>
          <w:i/>
          <w:iCs/>
          <w:color w:val="000000"/>
          <w:lang w:val="en-US"/>
        </w:rPr>
        <w:t>  </w:t>
      </w:r>
      <w:r w:rsidR="00563D73" w:rsidRPr="00F50658">
        <w:rPr>
          <w:rFonts w:ascii="Georgia" w:hAnsi="Georgia"/>
          <w:i/>
          <w:iCs/>
          <w:color w:val="000000"/>
          <w:lang w:val="en-US"/>
        </w:rPr>
        <w:t>(номер на лична карта, дата, орган и място на издаването)</w:t>
      </w:r>
    </w:p>
    <w:p w:rsidR="00563D73" w:rsidRPr="00F50658" w:rsidRDefault="00563D73" w:rsidP="00563D73">
      <w:pPr>
        <w:spacing w:line="300" w:lineRule="atLeast"/>
        <w:ind w:right="-1008"/>
        <w:jc w:val="both"/>
        <w:textAlignment w:val="center"/>
        <w:rPr>
          <w:rFonts w:ascii="Georgia" w:hAnsi="Georgia"/>
          <w:color w:val="000000"/>
          <w:lang w:val="en-US"/>
        </w:rPr>
      </w:pPr>
      <w:r w:rsidRPr="00F50658">
        <w:rPr>
          <w:rFonts w:ascii="Georgia" w:hAnsi="Georgia"/>
          <w:color w:val="000000"/>
          <w:lang w:val="en-US"/>
        </w:rPr>
        <w:t>в качеството си на .............................................................................................................</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(длъжност)</w:t>
      </w:r>
    </w:p>
    <w:p w:rsidR="00563D73" w:rsidRPr="00F50658" w:rsidRDefault="00563D73" w:rsidP="00563D73">
      <w:pPr>
        <w:spacing w:line="300" w:lineRule="atLeast"/>
        <w:ind w:right="-1008"/>
        <w:jc w:val="both"/>
        <w:textAlignment w:val="center"/>
        <w:rPr>
          <w:rFonts w:ascii="Georgia" w:hAnsi="Georgia"/>
          <w:color w:val="000000"/>
        </w:rPr>
      </w:pPr>
      <w:r w:rsidRPr="00F50658">
        <w:rPr>
          <w:rFonts w:ascii="Georgia" w:hAnsi="Georgia"/>
          <w:color w:val="000000"/>
          <w:lang w:val="en-US"/>
        </w:rPr>
        <w:t>на ............................................................................................................................</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(наименование на участника)</w:t>
      </w:r>
    </w:p>
    <w:p w:rsidR="00563D73" w:rsidRPr="00F50658" w:rsidRDefault="00563D73" w:rsidP="00563D73">
      <w:pPr>
        <w:ind w:right="-709"/>
        <w:jc w:val="both"/>
        <w:rPr>
          <w:rFonts w:ascii="Georgia" w:hAnsi="Georgia"/>
        </w:rPr>
      </w:pPr>
      <w:r w:rsidRPr="00F50658">
        <w:rPr>
          <w:rFonts w:ascii="Georgia" w:hAnsi="Georgia"/>
          <w:color w:val="000000"/>
          <w:lang w:val="en-US"/>
        </w:rPr>
        <w:t>ЕИК/БУЛСТАТ ........................................... – участник</w:t>
      </w:r>
      <w:r w:rsidRPr="00F50658">
        <w:rPr>
          <w:rFonts w:ascii="Georgia" w:hAnsi="Georgia"/>
          <w:color w:val="000000"/>
        </w:rPr>
        <w:t xml:space="preserve"> </w:t>
      </w:r>
      <w:r w:rsidRPr="00F50658">
        <w:rPr>
          <w:rFonts w:ascii="Georgia" w:hAnsi="Georgia"/>
        </w:rPr>
        <w:t xml:space="preserve">в </w:t>
      </w:r>
      <w:r w:rsidRPr="00F50658">
        <w:rPr>
          <w:rFonts w:ascii="Georgia" w:hAnsi="Georgia"/>
          <w:lang w:val="ru-RU"/>
        </w:rPr>
        <w:t>обществена поръчка</w:t>
      </w:r>
      <w:r w:rsidR="00844758">
        <w:rPr>
          <w:rFonts w:ascii="Georgia" w:hAnsi="Georgia"/>
          <w:lang w:val="ru-RU"/>
        </w:rPr>
        <w:t xml:space="preserve"> </w:t>
      </w:r>
      <w:r w:rsidR="005B0825">
        <w:rPr>
          <w:rFonts w:ascii="Georgia" w:hAnsi="Georgia"/>
          <w:lang w:val="ru-RU"/>
        </w:rPr>
        <w:t xml:space="preserve">по реда на ЗОП с </w:t>
      </w:r>
      <w:r w:rsidRPr="00F50658">
        <w:rPr>
          <w:rFonts w:ascii="Georgia" w:hAnsi="Georgia"/>
          <w:lang w:val="ru-RU"/>
        </w:rPr>
        <w:t>предмет</w:t>
      </w:r>
      <w:r w:rsidRPr="00F50658">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w:t>
      </w:r>
      <w:r w:rsidR="008166EA">
        <w:rPr>
          <w:rFonts w:ascii="Georgia" w:hAnsi="Georgia"/>
        </w:rPr>
        <w:t xml:space="preserve"> ПРЕЗ ЕКСПЛОАТАЦИОНЕН СЕЗОН 2020/2021</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r w:rsidR="00F50658">
        <w:rPr>
          <w:rFonts w:ascii="Georgia" w:hAnsi="Georgia"/>
        </w:rPr>
        <w:t xml:space="preserve">, </w:t>
      </w:r>
      <w:r w:rsidRPr="00F50658">
        <w:rPr>
          <w:rFonts w:ascii="Georgia" w:hAnsi="Georgia"/>
          <w:bCs/>
          <w:lang w:val="en-US"/>
        </w:rPr>
        <w:t>следните лица</w:t>
      </w:r>
      <w:r w:rsidRPr="00F50658">
        <w:rPr>
          <w:rFonts w:ascii="Georgia" w:hAnsi="Georgia"/>
          <w:bCs/>
        </w:rPr>
        <w:t xml:space="preserve"> </w:t>
      </w:r>
      <w:r w:rsidRPr="00F50658">
        <w:rPr>
          <w:rFonts w:ascii="Georgia" w:hAnsi="Georgia"/>
        </w:rPr>
        <w:t xml:space="preserve">ще </w:t>
      </w:r>
      <w:r w:rsidRPr="00F50658">
        <w:rPr>
          <w:rFonts w:ascii="Georgia" w:hAnsi="Georgia"/>
          <w:lang w:val="en-US"/>
        </w:rPr>
        <w:t>отговарят за извършването на услугата</w:t>
      </w:r>
      <w:r w:rsidRPr="00F50658">
        <w:rPr>
          <w:rFonts w:ascii="Georgia" w:hAnsi="Georgia"/>
          <w:bCs/>
          <w:lang w:val="en-US"/>
        </w:rPr>
        <w:t>:</w:t>
      </w:r>
    </w:p>
    <w:p w:rsidR="00563D73" w:rsidRPr="00F50658" w:rsidRDefault="00563D73" w:rsidP="00563D73">
      <w:pPr>
        <w:jc w:val="both"/>
        <w:rPr>
          <w:rFonts w:ascii="Georgia" w:hAnsi="Georgia"/>
          <w:b/>
          <w:bCs/>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960"/>
        <w:gridCol w:w="1980"/>
        <w:gridCol w:w="1922"/>
        <w:gridCol w:w="1678"/>
      </w:tblGrid>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i/>
              </w:rPr>
            </w:pPr>
          </w:p>
          <w:p w:rsidR="00563D73" w:rsidRPr="00F50658" w:rsidRDefault="00563D73" w:rsidP="00563D73">
            <w:pPr>
              <w:ind w:left="-108" w:right="-108"/>
              <w:jc w:val="center"/>
              <w:rPr>
                <w:rFonts w:ascii="Georgia" w:hAnsi="Georgia"/>
                <w:i/>
              </w:rPr>
            </w:pPr>
          </w:p>
          <w:p w:rsidR="00563D73" w:rsidRPr="00F50658" w:rsidRDefault="00563D73" w:rsidP="00563D73">
            <w:pPr>
              <w:ind w:left="-108" w:right="-108"/>
              <w:jc w:val="center"/>
              <w:rPr>
                <w:rFonts w:ascii="Georgia" w:hAnsi="Georgia"/>
                <w:i/>
                <w:lang w:val="en-US"/>
              </w:rPr>
            </w:pPr>
            <w:r w:rsidRPr="00F50658">
              <w:rPr>
                <w:rFonts w:ascii="Georgia" w:hAnsi="Georgia"/>
                <w:i/>
                <w:lang w:val="en-US"/>
              </w:rPr>
              <w:t>№</w:t>
            </w:r>
          </w:p>
        </w:tc>
        <w:tc>
          <w:tcPr>
            <w:tcW w:w="3960" w:type="dxa"/>
            <w:shd w:val="clear" w:color="auto" w:fill="auto"/>
          </w:tcPr>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r w:rsidRPr="00F50658">
              <w:rPr>
                <w:rFonts w:ascii="Georgia" w:hAnsi="Georgia"/>
                <w:lang w:val="en-US"/>
              </w:rPr>
              <w:t>Име, фамилия</w:t>
            </w:r>
          </w:p>
        </w:tc>
        <w:tc>
          <w:tcPr>
            <w:tcW w:w="1980" w:type="dxa"/>
            <w:shd w:val="clear" w:color="auto" w:fill="auto"/>
          </w:tcPr>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r w:rsidRPr="00F50658">
              <w:rPr>
                <w:rFonts w:ascii="Georgia" w:hAnsi="Georgia"/>
                <w:lang w:val="en-US"/>
              </w:rPr>
              <w:t>Функция в екипа за изпълнение на услугата</w:t>
            </w:r>
          </w:p>
        </w:tc>
        <w:tc>
          <w:tcPr>
            <w:tcW w:w="1922" w:type="dxa"/>
            <w:shd w:val="clear" w:color="auto" w:fill="auto"/>
          </w:tcPr>
          <w:p w:rsidR="00563D73" w:rsidRPr="00F50658" w:rsidRDefault="00563D73" w:rsidP="00563D73">
            <w:pPr>
              <w:ind w:left="-108" w:right="-108"/>
              <w:jc w:val="center"/>
              <w:rPr>
                <w:rFonts w:ascii="Georgia" w:hAnsi="Georgia"/>
              </w:rPr>
            </w:pPr>
          </w:p>
          <w:p w:rsidR="00563D73" w:rsidRPr="00F50658" w:rsidRDefault="008166EA" w:rsidP="00563D73">
            <w:pPr>
              <w:ind w:left="-108" w:right="-108"/>
              <w:jc w:val="center"/>
              <w:rPr>
                <w:rFonts w:ascii="Georgia" w:hAnsi="Georgia"/>
              </w:rPr>
            </w:pPr>
            <w:r>
              <w:rPr>
                <w:rFonts w:ascii="Georgia" w:hAnsi="Georgia"/>
              </w:rPr>
              <w:t>Професионална компетентност</w:t>
            </w:r>
            <w:r w:rsidR="00563D73" w:rsidRPr="00F50658">
              <w:rPr>
                <w:rFonts w:ascii="Georgia" w:hAnsi="Georgia"/>
              </w:rPr>
              <w:t xml:space="preserve"> </w:t>
            </w:r>
          </w:p>
          <w:p w:rsidR="00563D73" w:rsidRPr="00F50658" w:rsidRDefault="00563D73" w:rsidP="00563D73">
            <w:pPr>
              <w:ind w:left="-108" w:right="-108"/>
              <w:jc w:val="center"/>
              <w:rPr>
                <w:rFonts w:ascii="Georgia" w:hAnsi="Georgia"/>
                <w:i/>
                <w:lang w:val="en-US"/>
              </w:rPr>
            </w:pPr>
            <w:r w:rsidRPr="00F50658">
              <w:rPr>
                <w:rFonts w:ascii="Georgia" w:hAnsi="Georgia"/>
                <w:i/>
              </w:rPr>
              <w:t>(с</w:t>
            </w:r>
            <w:r w:rsidRPr="00F50658">
              <w:rPr>
                <w:rFonts w:ascii="Georgia" w:hAnsi="Georgia"/>
                <w:i/>
                <w:lang w:val="en-US"/>
              </w:rPr>
              <w:t>видетелство за управление на</w:t>
            </w:r>
          </w:p>
          <w:p w:rsidR="00563D73" w:rsidRPr="00F50658" w:rsidRDefault="00563D73" w:rsidP="00563D73">
            <w:pPr>
              <w:ind w:right="-108"/>
              <w:jc w:val="center"/>
              <w:rPr>
                <w:rFonts w:ascii="Georgia" w:hAnsi="Georgia"/>
                <w:i/>
              </w:rPr>
            </w:pPr>
            <w:r w:rsidRPr="00F50658">
              <w:rPr>
                <w:rFonts w:ascii="Georgia" w:hAnsi="Georgia"/>
                <w:i/>
                <w:lang w:val="en-US"/>
              </w:rPr>
              <w:t>МПС</w:t>
            </w:r>
            <w:r w:rsidR="00F50658">
              <w:rPr>
                <w:rFonts w:ascii="Georgia" w:hAnsi="Georgia"/>
                <w:i/>
              </w:rPr>
              <w:t xml:space="preserve"> </w:t>
            </w:r>
            <w:r w:rsidRPr="00F50658">
              <w:rPr>
                <w:rFonts w:ascii="Georgia" w:hAnsi="Georgia"/>
                <w:i/>
              </w:rPr>
              <w:t xml:space="preserve">- </w:t>
            </w:r>
            <w:r w:rsidRPr="00F50658">
              <w:rPr>
                <w:rFonts w:ascii="Georgia" w:hAnsi="Georgia"/>
                <w:i/>
                <w:lang w:val="en-US"/>
              </w:rPr>
              <w:t>номер</w:t>
            </w:r>
            <w:r w:rsidRPr="00F50658">
              <w:rPr>
                <w:rFonts w:ascii="Georgia" w:hAnsi="Georgia"/>
                <w:i/>
              </w:rPr>
              <w:t>)</w:t>
            </w:r>
          </w:p>
        </w:tc>
        <w:tc>
          <w:tcPr>
            <w:tcW w:w="1678" w:type="dxa"/>
            <w:shd w:val="clear" w:color="auto" w:fill="auto"/>
          </w:tcPr>
          <w:p w:rsidR="00F50658" w:rsidRPr="00F50658" w:rsidRDefault="00563D73" w:rsidP="00563D73">
            <w:pPr>
              <w:ind w:left="-108" w:right="-108"/>
              <w:jc w:val="center"/>
              <w:rPr>
                <w:rFonts w:ascii="Georgia" w:hAnsi="Georgia"/>
                <w:bCs/>
              </w:rPr>
            </w:pPr>
            <w:r w:rsidRPr="00F50658">
              <w:rPr>
                <w:rFonts w:ascii="Georgia" w:hAnsi="Georgia"/>
                <w:bCs/>
                <w:lang w:val="en-US"/>
              </w:rPr>
              <w:t>Вида на правоотноше</w:t>
            </w:r>
            <w:r w:rsidR="00F50658">
              <w:rPr>
                <w:rFonts w:ascii="Georgia" w:hAnsi="Georgia"/>
                <w:bCs/>
              </w:rPr>
              <w:t>-</w:t>
            </w:r>
          </w:p>
          <w:p w:rsidR="00563D73" w:rsidRPr="00F50658" w:rsidRDefault="00563D73" w:rsidP="00563D73">
            <w:pPr>
              <w:ind w:left="-108" w:right="-108"/>
              <w:jc w:val="center"/>
              <w:rPr>
                <w:rFonts w:ascii="Georgia" w:hAnsi="Georgia"/>
                <w:lang w:val="en-US"/>
              </w:rPr>
            </w:pPr>
            <w:r w:rsidRPr="00F50658">
              <w:rPr>
                <w:rFonts w:ascii="Georgia" w:hAnsi="Georgia"/>
                <w:bCs/>
                <w:lang w:val="en-US"/>
              </w:rPr>
              <w:t xml:space="preserve">нието на лицата с участника </w:t>
            </w:r>
            <w:r w:rsidRPr="00F50658">
              <w:rPr>
                <w:rFonts w:ascii="Georgia" w:hAnsi="Georgia"/>
                <w:bCs/>
                <w:i/>
                <w:lang w:val="en-US"/>
              </w:rPr>
              <w:t>(трудово, гражданско, друго)</w:t>
            </w: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1.</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 xml:space="preserve">2. </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 xml:space="preserve">3. </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4.</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w:t>
            </w:r>
          </w:p>
        </w:tc>
        <w:tc>
          <w:tcPr>
            <w:tcW w:w="3960" w:type="dxa"/>
            <w:shd w:val="clear" w:color="auto" w:fill="auto"/>
          </w:tcPr>
          <w:p w:rsidR="00563D73" w:rsidRPr="00F50658" w:rsidRDefault="00563D73" w:rsidP="00563D73">
            <w:pPr>
              <w:jc w:val="center"/>
              <w:rPr>
                <w:rFonts w:ascii="Georgia" w:hAnsi="Georgia"/>
                <w:lang w:val="en-US"/>
              </w:rPr>
            </w:pPr>
            <w:r w:rsidRPr="00F50658">
              <w:rPr>
                <w:rFonts w:ascii="Georgia" w:hAnsi="Georgia"/>
                <w:lang w:val="en-US"/>
              </w:rPr>
              <w:t>……………………</w:t>
            </w:r>
          </w:p>
        </w:tc>
        <w:tc>
          <w:tcPr>
            <w:tcW w:w="1980" w:type="dxa"/>
            <w:shd w:val="clear" w:color="auto" w:fill="auto"/>
          </w:tcPr>
          <w:p w:rsidR="00563D73" w:rsidRPr="00F50658" w:rsidRDefault="00563D73" w:rsidP="00563D73">
            <w:pPr>
              <w:jc w:val="center"/>
              <w:rPr>
                <w:rFonts w:ascii="Georgia" w:hAnsi="Georgia"/>
                <w:b/>
                <w:lang w:val="en-US"/>
              </w:rPr>
            </w:pPr>
          </w:p>
        </w:tc>
        <w:tc>
          <w:tcPr>
            <w:tcW w:w="1922" w:type="dxa"/>
            <w:shd w:val="clear" w:color="auto" w:fill="auto"/>
          </w:tcPr>
          <w:p w:rsidR="00563D73" w:rsidRPr="00F50658" w:rsidRDefault="00563D73" w:rsidP="00563D73">
            <w:pPr>
              <w:jc w:val="center"/>
              <w:rPr>
                <w:rFonts w:ascii="Georgia" w:hAnsi="Georgia"/>
                <w:b/>
                <w:lang w:val="en-US"/>
              </w:rPr>
            </w:pPr>
          </w:p>
        </w:tc>
        <w:tc>
          <w:tcPr>
            <w:tcW w:w="1678" w:type="dxa"/>
            <w:shd w:val="clear" w:color="auto" w:fill="auto"/>
          </w:tcPr>
          <w:p w:rsidR="00563D73" w:rsidRPr="00F50658" w:rsidRDefault="00563D73" w:rsidP="00563D73">
            <w:pPr>
              <w:jc w:val="center"/>
              <w:rPr>
                <w:rFonts w:ascii="Georgia" w:hAnsi="Georgia"/>
                <w:b/>
                <w:lang w:val="en-US"/>
              </w:rPr>
            </w:pPr>
          </w:p>
        </w:tc>
      </w:tr>
    </w:tbl>
    <w:p w:rsidR="00563D73" w:rsidRPr="00F50658" w:rsidRDefault="00563D73" w:rsidP="00563D73">
      <w:pPr>
        <w:tabs>
          <w:tab w:val="center" w:pos="540"/>
          <w:tab w:val="right" w:pos="9072"/>
        </w:tabs>
        <w:ind w:right="566"/>
        <w:jc w:val="both"/>
        <w:rPr>
          <w:rFonts w:ascii="Georgia" w:hAnsi="Georgia"/>
          <w:lang w:eastAsia="en-US"/>
        </w:rPr>
      </w:pPr>
    </w:p>
    <w:p w:rsidR="00563D73" w:rsidRPr="00F50658" w:rsidRDefault="00563D73" w:rsidP="00563D73">
      <w:pPr>
        <w:spacing w:line="300" w:lineRule="atLeast"/>
        <w:ind w:right="-851" w:firstLine="284"/>
        <w:jc w:val="both"/>
        <w:textAlignment w:val="center"/>
        <w:rPr>
          <w:rFonts w:ascii="Georgia" w:hAnsi="Georgia"/>
          <w:color w:val="000000"/>
        </w:rPr>
      </w:pPr>
      <w:r w:rsidRPr="00F50658">
        <w:rPr>
          <w:rFonts w:ascii="Georgia" w:hAnsi="Georgia"/>
          <w:color w:val="000000"/>
        </w:rPr>
        <w:t xml:space="preserve">През целия период на изпълнение на обществената поръчка, ако същата ни бъде възложена, ще осигурим участие на посочените по-горе технически лица. </w:t>
      </w:r>
    </w:p>
    <w:p w:rsidR="00563D73" w:rsidRPr="00F50658" w:rsidRDefault="00563D73" w:rsidP="00F50658">
      <w:pPr>
        <w:spacing w:line="300" w:lineRule="atLeast"/>
        <w:ind w:right="-468" w:firstLine="283"/>
        <w:jc w:val="both"/>
        <w:textAlignment w:val="center"/>
        <w:rPr>
          <w:rFonts w:ascii="Georgia" w:eastAsia="Arial Unicode MS" w:hAnsi="Georgia"/>
        </w:rPr>
      </w:pPr>
      <w:r w:rsidRPr="00F50658">
        <w:rPr>
          <w:rFonts w:ascii="Georgia" w:hAnsi="Georgia"/>
        </w:rPr>
        <w:tab/>
      </w:r>
      <w:r w:rsidRPr="00F50658">
        <w:rPr>
          <w:rFonts w:ascii="Georgia" w:eastAsia="Arial Unicode MS" w:hAnsi="Georgia"/>
        </w:rPr>
        <w:t xml:space="preserve">         </w:t>
      </w: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F50658"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 ............................</w:t>
            </w:r>
          </w:p>
        </w:tc>
      </w:tr>
      <w:tr w:rsidR="00563D73" w:rsidRPr="00F50658"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r w:rsidR="00563D73" w:rsidRPr="00F50658"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bl>
    <w:p w:rsidR="00563D73" w:rsidRPr="00F50658" w:rsidRDefault="00563D73" w:rsidP="00563D73">
      <w:pPr>
        <w:spacing w:line="300" w:lineRule="atLeast"/>
        <w:textAlignment w:val="center"/>
        <w:rPr>
          <w:rFonts w:ascii="Georgia" w:hAnsi="Georgia"/>
          <w:color w:val="000000"/>
        </w:rPr>
      </w:pPr>
    </w:p>
    <w:p w:rsidR="00563D73" w:rsidRPr="00F50658" w:rsidRDefault="00563D73" w:rsidP="00563D73">
      <w:pPr>
        <w:spacing w:line="300" w:lineRule="atLeast"/>
        <w:textAlignment w:val="center"/>
        <w:rPr>
          <w:rFonts w:ascii="Georgia" w:hAnsi="Georgia"/>
          <w:color w:val="000000"/>
        </w:rPr>
      </w:pPr>
    </w:p>
    <w:p w:rsidR="0016309C" w:rsidRDefault="0016309C" w:rsidP="008166EA">
      <w:pPr>
        <w:spacing w:line="300" w:lineRule="atLeast"/>
        <w:textAlignment w:val="center"/>
        <w:rPr>
          <w:color w:val="000000"/>
        </w:rPr>
      </w:pPr>
    </w:p>
    <w:p w:rsidR="008166EA" w:rsidRPr="0016309C" w:rsidRDefault="008166EA" w:rsidP="008166EA">
      <w:pPr>
        <w:spacing w:line="300" w:lineRule="atLeast"/>
        <w:textAlignment w:val="center"/>
        <w:rPr>
          <w:rFonts w:ascii="Georgia" w:hAnsi="Georgia"/>
          <w:i/>
          <w:iCs/>
          <w:color w:val="000000"/>
        </w:rPr>
      </w:pPr>
    </w:p>
    <w:p w:rsidR="00563D73" w:rsidRPr="00B25549" w:rsidRDefault="00563D73" w:rsidP="00B25549">
      <w:pPr>
        <w:spacing w:line="300" w:lineRule="atLeast"/>
        <w:textAlignment w:val="center"/>
        <w:rPr>
          <w:rFonts w:ascii="Georgia" w:hAnsi="Georgia"/>
          <w:iCs/>
          <w:color w:val="000000"/>
          <w:lang w:val="en-US"/>
        </w:rPr>
      </w:pPr>
    </w:p>
    <w:p w:rsidR="00A57834" w:rsidRPr="00A57834" w:rsidRDefault="00A57834" w:rsidP="00563D73">
      <w:pPr>
        <w:spacing w:line="300" w:lineRule="atLeast"/>
        <w:ind w:firstLine="283"/>
        <w:jc w:val="right"/>
        <w:textAlignment w:val="center"/>
        <w:rPr>
          <w:rFonts w:ascii="Georgia" w:hAnsi="Georgia"/>
          <w:i/>
          <w:iCs/>
          <w:color w:val="000000"/>
        </w:rPr>
      </w:pPr>
    </w:p>
    <w:p w:rsidR="00563D73" w:rsidRPr="00F50658" w:rsidRDefault="00563D73" w:rsidP="00563D73">
      <w:pPr>
        <w:spacing w:line="300" w:lineRule="atLeast"/>
        <w:ind w:firstLine="283"/>
        <w:jc w:val="center"/>
        <w:textAlignment w:val="center"/>
        <w:rPr>
          <w:rFonts w:ascii="Georgia" w:hAnsi="Georgia"/>
          <w:b/>
          <w:iCs/>
          <w:color w:val="000000"/>
        </w:rPr>
      </w:pPr>
      <w:r w:rsidRPr="00F50658">
        <w:rPr>
          <w:rFonts w:ascii="Georgia" w:hAnsi="Georgia"/>
          <w:b/>
          <w:iCs/>
          <w:color w:val="000000"/>
          <w:lang w:val="en-US"/>
        </w:rPr>
        <w:lastRenderedPageBreak/>
        <w:t xml:space="preserve">ДЕКЛАРАЦИЯ </w:t>
      </w:r>
    </w:p>
    <w:p w:rsidR="00563D73" w:rsidRPr="00F50658" w:rsidRDefault="00563D73" w:rsidP="00563D73">
      <w:pPr>
        <w:spacing w:line="300" w:lineRule="atLeast"/>
        <w:ind w:firstLine="284"/>
        <w:jc w:val="right"/>
        <w:textAlignment w:val="center"/>
        <w:rPr>
          <w:rFonts w:ascii="Georgia" w:hAnsi="Georgia"/>
          <w:color w:val="000000"/>
        </w:rPr>
      </w:pPr>
    </w:p>
    <w:p w:rsidR="00563D73" w:rsidRPr="00F50658" w:rsidRDefault="00563D73" w:rsidP="00563D73">
      <w:pPr>
        <w:spacing w:line="300" w:lineRule="atLeast"/>
        <w:ind w:right="-468" w:firstLine="283"/>
        <w:jc w:val="both"/>
        <w:textAlignment w:val="center"/>
        <w:rPr>
          <w:rFonts w:ascii="Georgia" w:hAnsi="Georgia"/>
          <w:color w:val="000000"/>
        </w:rPr>
      </w:pPr>
      <w:r w:rsidRPr="00F50658">
        <w:rPr>
          <w:rFonts w:ascii="Georgia" w:hAnsi="Georgia"/>
          <w:color w:val="000000"/>
          <w:lang w:val="en-US"/>
        </w:rPr>
        <w:t>Подписаният/</w:t>
      </w:r>
      <w:r w:rsidR="004B56C9">
        <w:rPr>
          <w:rFonts w:ascii="Georgia" w:hAnsi="Georgia"/>
          <w:color w:val="000000"/>
        </w:rPr>
        <w:t>-</w:t>
      </w:r>
      <w:r w:rsidRPr="00F50658">
        <w:rPr>
          <w:rFonts w:ascii="Georgia" w:hAnsi="Georgia"/>
          <w:color w:val="000000"/>
          <w:lang w:val="en-US"/>
        </w:rPr>
        <w:t>ата.........................</w:t>
      </w:r>
      <w:r w:rsidR="004B56C9">
        <w:rPr>
          <w:rFonts w:ascii="Georgia" w:hAnsi="Georgia"/>
          <w:color w:val="000000"/>
          <w:lang w:val="en-US"/>
        </w:rPr>
        <w:t>...............................</w:t>
      </w:r>
      <w:r w:rsidRPr="00F50658">
        <w:rPr>
          <w:rFonts w:ascii="Georgia" w:hAnsi="Georgia"/>
          <w:color w:val="000000"/>
          <w:lang w:val="en-US"/>
        </w:rPr>
        <w:t>..................................</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(трите имена)</w:t>
      </w:r>
    </w:p>
    <w:p w:rsidR="00563D73" w:rsidRPr="00F50658" w:rsidRDefault="00563D73" w:rsidP="00563D73">
      <w:pPr>
        <w:spacing w:line="300" w:lineRule="atLeast"/>
        <w:ind w:right="-468"/>
        <w:textAlignment w:val="center"/>
        <w:rPr>
          <w:rFonts w:ascii="Georgia" w:hAnsi="Georgia"/>
          <w:color w:val="000000"/>
          <w:lang w:val="en-US"/>
        </w:rPr>
      </w:pPr>
      <w:r w:rsidRPr="00F50658">
        <w:rPr>
          <w:rFonts w:ascii="Georgia" w:hAnsi="Georgia"/>
          <w:color w:val="000000"/>
          <w:lang w:val="en-US"/>
        </w:rPr>
        <w:t xml:space="preserve">данни по документ за самоличност.................................................................................. </w:t>
      </w:r>
    </w:p>
    <w:p w:rsidR="00563D73" w:rsidRPr="00F50658" w:rsidRDefault="00563D73" w:rsidP="00563D73">
      <w:pPr>
        <w:spacing w:line="300" w:lineRule="atLeast"/>
        <w:ind w:right="-468" w:firstLine="284"/>
        <w:jc w:val="both"/>
        <w:textAlignment w:val="center"/>
        <w:rPr>
          <w:rFonts w:ascii="Georgia" w:hAnsi="Georgia"/>
          <w:color w:val="000000"/>
          <w:lang w:val="en-US"/>
        </w:rPr>
      </w:pPr>
      <w:r w:rsidRPr="00F50658">
        <w:rPr>
          <w:rFonts w:ascii="Georgia" w:hAnsi="Georgia"/>
          <w:i/>
          <w:iCs/>
          <w:color w:val="000000"/>
          <w:lang w:val="en-US"/>
        </w:rPr>
        <w:t>                 </w:t>
      </w:r>
      <w:r w:rsidR="00520F82">
        <w:rPr>
          <w:rFonts w:ascii="Georgia" w:hAnsi="Georgia"/>
          <w:i/>
          <w:iCs/>
          <w:color w:val="000000"/>
          <w:lang w:val="en-US"/>
        </w:rPr>
        <w:t>          </w:t>
      </w:r>
      <w:r w:rsidR="00520F82">
        <w:rPr>
          <w:rFonts w:ascii="Georgia" w:hAnsi="Georgia"/>
          <w:i/>
          <w:iCs/>
          <w:color w:val="000000"/>
        </w:rPr>
        <w:t xml:space="preserve">   </w:t>
      </w:r>
      <w:r w:rsidR="00520F82">
        <w:rPr>
          <w:rFonts w:ascii="Georgia" w:hAnsi="Georgia"/>
          <w:i/>
          <w:iCs/>
          <w:color w:val="000000"/>
          <w:lang w:val="en-US"/>
        </w:rPr>
        <w:t>  </w:t>
      </w:r>
      <w:r w:rsidRPr="00F50658">
        <w:rPr>
          <w:rFonts w:ascii="Georgia" w:hAnsi="Georgia"/>
          <w:i/>
          <w:iCs/>
          <w:color w:val="000000"/>
          <w:lang w:val="en-US"/>
        </w:rPr>
        <w:t>(номер на лична карта, дата, орган и място на издаването)</w:t>
      </w:r>
    </w:p>
    <w:p w:rsidR="00563D73" w:rsidRPr="00F50658" w:rsidRDefault="00563D73" w:rsidP="00563D73">
      <w:pPr>
        <w:spacing w:line="300" w:lineRule="atLeast"/>
        <w:ind w:right="-468"/>
        <w:jc w:val="both"/>
        <w:textAlignment w:val="center"/>
        <w:rPr>
          <w:rFonts w:ascii="Georgia" w:hAnsi="Georgia"/>
          <w:color w:val="000000"/>
          <w:lang w:val="en-US"/>
        </w:rPr>
      </w:pPr>
      <w:r w:rsidRPr="00F50658">
        <w:rPr>
          <w:rFonts w:ascii="Georgia" w:hAnsi="Georgia"/>
          <w:color w:val="000000"/>
          <w:lang w:val="en-US"/>
        </w:rPr>
        <w:t>в качеството си на .............................................................................................................</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(длъжност)</w:t>
      </w:r>
    </w:p>
    <w:p w:rsidR="00563D73" w:rsidRPr="00F50658" w:rsidRDefault="00563D73" w:rsidP="00563D73">
      <w:pPr>
        <w:spacing w:line="300" w:lineRule="atLeast"/>
        <w:ind w:right="-468"/>
        <w:jc w:val="both"/>
        <w:textAlignment w:val="center"/>
        <w:rPr>
          <w:rFonts w:ascii="Georgia" w:hAnsi="Georgia"/>
          <w:color w:val="000000"/>
        </w:rPr>
      </w:pPr>
      <w:r w:rsidRPr="00F50658">
        <w:rPr>
          <w:rFonts w:ascii="Georgia" w:hAnsi="Georgia"/>
          <w:color w:val="000000"/>
          <w:lang w:val="en-US"/>
        </w:rPr>
        <w:t>на .......................................................................................................................</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(наименование на участника)</w:t>
      </w:r>
    </w:p>
    <w:p w:rsidR="00BD5FD9" w:rsidRDefault="00BD5FD9" w:rsidP="00F50658">
      <w:pPr>
        <w:ind w:right="-709"/>
        <w:jc w:val="both"/>
        <w:rPr>
          <w:rFonts w:ascii="Georgia" w:hAnsi="Georgia"/>
          <w:color w:val="000000"/>
        </w:rPr>
      </w:pPr>
    </w:p>
    <w:p w:rsidR="00F50658" w:rsidRPr="00F50658" w:rsidRDefault="00563D73" w:rsidP="00F50658">
      <w:pPr>
        <w:ind w:right="-709"/>
        <w:jc w:val="both"/>
        <w:rPr>
          <w:rFonts w:ascii="Georgia" w:hAnsi="Georgia"/>
        </w:rPr>
      </w:pPr>
      <w:r w:rsidRPr="00F50658">
        <w:rPr>
          <w:rFonts w:ascii="Georgia" w:hAnsi="Georgia"/>
          <w:color w:val="000000"/>
          <w:lang w:val="en-US"/>
        </w:rPr>
        <w:t>ЕИК/БУЛСТАТ ........................................... – участник</w:t>
      </w:r>
      <w:r w:rsidRPr="00F50658">
        <w:rPr>
          <w:rFonts w:ascii="Georgia" w:hAnsi="Georgia"/>
          <w:color w:val="000000"/>
        </w:rPr>
        <w:t xml:space="preserve"> </w:t>
      </w:r>
      <w:r w:rsidRPr="00F50658">
        <w:rPr>
          <w:rFonts w:ascii="Georgia" w:hAnsi="Georgia"/>
        </w:rPr>
        <w:t xml:space="preserve">в </w:t>
      </w:r>
      <w:r w:rsidRPr="00F50658">
        <w:rPr>
          <w:rFonts w:ascii="Georgia" w:hAnsi="Georgia"/>
          <w:lang w:val="ru-RU"/>
        </w:rPr>
        <w:t>обществена поръчка</w:t>
      </w:r>
      <w:r w:rsidR="00844758">
        <w:rPr>
          <w:rFonts w:ascii="Georgia" w:hAnsi="Georgia"/>
          <w:lang w:val="ru-RU"/>
        </w:rPr>
        <w:t xml:space="preserve"> </w:t>
      </w:r>
      <w:r w:rsidR="00520F82">
        <w:rPr>
          <w:rFonts w:ascii="Georgia" w:hAnsi="Georgia"/>
          <w:lang w:val="ru-RU"/>
        </w:rPr>
        <w:t>по реда на ЗОП с</w:t>
      </w:r>
      <w:r w:rsidRPr="00F50658">
        <w:rPr>
          <w:rFonts w:ascii="Georgia" w:hAnsi="Georgia"/>
          <w:lang w:val="ru-RU"/>
        </w:rPr>
        <w:t xml:space="preserve"> предмет</w:t>
      </w:r>
      <w:r w:rsidRPr="00F50658">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 ПРЕЗ ЕКСПЛОАТАЦИОНЕ</w:t>
      </w:r>
      <w:r w:rsidR="008166EA">
        <w:rPr>
          <w:rFonts w:ascii="Georgia" w:hAnsi="Georgia"/>
        </w:rPr>
        <w:t>Н СЕЗОН 2020/2021</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Pr="00F50658" w:rsidRDefault="00F50658" w:rsidP="00563D73">
      <w:pPr>
        <w:ind w:right="-709"/>
        <w:jc w:val="both"/>
        <w:rPr>
          <w:rFonts w:ascii="Georgia" w:hAnsi="Georgia"/>
        </w:rPr>
      </w:pPr>
    </w:p>
    <w:p w:rsidR="00563D73" w:rsidRPr="00F50658" w:rsidRDefault="00563D73" w:rsidP="00563D73">
      <w:pPr>
        <w:spacing w:line="300" w:lineRule="atLeast"/>
        <w:ind w:right="-851"/>
        <w:jc w:val="both"/>
        <w:textAlignment w:val="center"/>
        <w:rPr>
          <w:rFonts w:ascii="Georgia" w:hAnsi="Georgia"/>
          <w:color w:val="000000"/>
        </w:rPr>
      </w:pPr>
    </w:p>
    <w:p w:rsidR="00563D73" w:rsidRPr="00F50658" w:rsidRDefault="00563D73" w:rsidP="00563D73">
      <w:pPr>
        <w:spacing w:line="300" w:lineRule="atLeast"/>
        <w:ind w:firstLine="284"/>
        <w:jc w:val="center"/>
        <w:textAlignment w:val="center"/>
        <w:rPr>
          <w:rFonts w:ascii="Georgia" w:hAnsi="Georgia"/>
          <w:b/>
          <w:color w:val="000000"/>
          <w:lang w:val="en-US"/>
        </w:rPr>
      </w:pPr>
      <w:r w:rsidRPr="00F50658">
        <w:rPr>
          <w:rFonts w:ascii="Georgia" w:hAnsi="Georgia"/>
          <w:b/>
          <w:color w:val="000000"/>
          <w:lang w:val="en-US"/>
        </w:rPr>
        <w:t>ДЕКЛАРИРАМ:</w:t>
      </w:r>
    </w:p>
    <w:p w:rsidR="00563D73" w:rsidRPr="00F50658" w:rsidRDefault="00563D73" w:rsidP="00563D73">
      <w:pPr>
        <w:ind w:firstLine="720"/>
        <w:jc w:val="right"/>
        <w:rPr>
          <w:rFonts w:ascii="Georgia" w:hAnsi="Georgia"/>
          <w:i/>
        </w:rPr>
      </w:pPr>
    </w:p>
    <w:p w:rsidR="00563D73" w:rsidRPr="00F50658" w:rsidRDefault="00563D73" w:rsidP="00563D73">
      <w:pPr>
        <w:autoSpaceDE w:val="0"/>
        <w:autoSpaceDN w:val="0"/>
        <w:adjustRightInd w:val="0"/>
        <w:ind w:right="-851" w:firstLine="284"/>
        <w:jc w:val="both"/>
        <w:rPr>
          <w:rFonts w:ascii="Georgia" w:hAnsi="Georgia"/>
        </w:rPr>
      </w:pPr>
      <w:r w:rsidRPr="00F50658">
        <w:rPr>
          <w:rFonts w:ascii="Georgia" w:hAnsi="Georgia"/>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63D73" w:rsidRDefault="00563D73" w:rsidP="00563D73">
      <w:pPr>
        <w:autoSpaceDE w:val="0"/>
        <w:autoSpaceDN w:val="0"/>
        <w:adjustRightInd w:val="0"/>
        <w:ind w:right="-851"/>
        <w:jc w:val="both"/>
        <w:rPr>
          <w:rFonts w:ascii="Georgia" w:hAnsi="Georgia"/>
        </w:rPr>
      </w:pPr>
    </w:p>
    <w:p w:rsidR="004B56C9" w:rsidRDefault="004B56C9" w:rsidP="00563D73">
      <w:pPr>
        <w:autoSpaceDE w:val="0"/>
        <w:autoSpaceDN w:val="0"/>
        <w:adjustRightInd w:val="0"/>
        <w:ind w:right="-851"/>
        <w:jc w:val="both"/>
        <w:rPr>
          <w:rFonts w:ascii="Georgia" w:hAnsi="Georgia"/>
        </w:rPr>
      </w:pPr>
    </w:p>
    <w:p w:rsidR="004B56C9" w:rsidRPr="00F50658" w:rsidRDefault="004B56C9" w:rsidP="00563D73">
      <w:pPr>
        <w:autoSpaceDE w:val="0"/>
        <w:autoSpaceDN w:val="0"/>
        <w:adjustRightInd w:val="0"/>
        <w:ind w:right="-851"/>
        <w:jc w:val="both"/>
        <w:rPr>
          <w:rFonts w:ascii="Georgia" w:hAnsi="Georgia"/>
        </w:rPr>
      </w:pP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F50658"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 ............................</w:t>
            </w:r>
          </w:p>
        </w:tc>
      </w:tr>
      <w:tr w:rsidR="00563D73" w:rsidRPr="00F50658"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r w:rsidR="00563D73" w:rsidRPr="00F50658"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bl>
    <w:p w:rsidR="00563D73" w:rsidRPr="00F50658" w:rsidRDefault="00563D73" w:rsidP="00563D73">
      <w:pPr>
        <w:spacing w:line="300" w:lineRule="atLeast"/>
        <w:textAlignment w:val="center"/>
        <w:rPr>
          <w:rFonts w:ascii="Georgia" w:hAnsi="Georgia"/>
          <w:color w:val="000000"/>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F50658" w:rsidRDefault="00563D73" w:rsidP="00563D73">
      <w:pPr>
        <w:ind w:firstLine="720"/>
        <w:jc w:val="right"/>
        <w:rPr>
          <w:b/>
          <w:caps/>
          <w:sz w:val="20"/>
          <w:szCs w:val="20"/>
        </w:rPr>
      </w:pPr>
      <w:r w:rsidRPr="00563D73">
        <w:rPr>
          <w:b/>
          <w:caps/>
          <w:sz w:val="20"/>
          <w:szCs w:val="20"/>
        </w:rPr>
        <w:t xml:space="preserve">                          </w:t>
      </w:r>
    </w:p>
    <w:p w:rsidR="00F50658" w:rsidRDefault="00F50658" w:rsidP="00563D73">
      <w:pPr>
        <w:ind w:firstLine="720"/>
        <w:jc w:val="right"/>
        <w:rPr>
          <w:b/>
          <w:caps/>
          <w:sz w:val="20"/>
          <w:szCs w:val="20"/>
        </w:rPr>
      </w:pPr>
    </w:p>
    <w:p w:rsidR="00F50658" w:rsidRDefault="00F50658" w:rsidP="00563D73">
      <w:pPr>
        <w:ind w:firstLine="720"/>
        <w:jc w:val="right"/>
        <w:rPr>
          <w:b/>
          <w:caps/>
          <w:sz w:val="20"/>
          <w:szCs w:val="20"/>
        </w:rPr>
      </w:pPr>
    </w:p>
    <w:p w:rsidR="008166EA" w:rsidRDefault="008166EA" w:rsidP="00563D73">
      <w:pPr>
        <w:ind w:firstLine="720"/>
        <w:jc w:val="right"/>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563D73" w:rsidRDefault="00BD5FD9" w:rsidP="00BD5FD9">
      <w:pPr>
        <w:suppressAutoHyphens/>
        <w:autoSpaceDE w:val="0"/>
        <w:autoSpaceDN w:val="0"/>
        <w:adjustRightInd w:val="0"/>
        <w:spacing w:before="60" w:after="60"/>
        <w:ind w:right="-828"/>
        <w:rPr>
          <w:rFonts w:ascii="Georgia" w:hAnsi="Georgia"/>
          <w:b/>
          <w:caps/>
          <w:kern w:val="1"/>
          <w:lang w:eastAsia="ar-SA"/>
        </w:rPr>
      </w:pPr>
      <w:r>
        <w:rPr>
          <w:b/>
          <w:caps/>
          <w:sz w:val="20"/>
          <w:szCs w:val="20"/>
        </w:rPr>
        <w:lastRenderedPageBreak/>
        <w:t xml:space="preserve">                                                     </w:t>
      </w:r>
      <w:r w:rsidR="00563D73" w:rsidRPr="00F50658">
        <w:rPr>
          <w:rFonts w:ascii="Georgia" w:hAnsi="Georgia"/>
          <w:b/>
          <w:caps/>
          <w:kern w:val="1"/>
          <w:lang w:eastAsia="ar-SA"/>
        </w:rPr>
        <w:t>ТЕХНИЧЕСКо предложение</w:t>
      </w:r>
    </w:p>
    <w:p w:rsidR="009438D1" w:rsidRPr="00BD5FD9" w:rsidRDefault="009438D1" w:rsidP="00BD5FD9">
      <w:pPr>
        <w:suppressAutoHyphens/>
        <w:autoSpaceDE w:val="0"/>
        <w:autoSpaceDN w:val="0"/>
        <w:adjustRightInd w:val="0"/>
        <w:spacing w:before="60" w:after="60"/>
        <w:ind w:right="-828"/>
        <w:rPr>
          <w:b/>
          <w:caps/>
          <w:kern w:val="1"/>
          <w:lang w:eastAsia="ar-SA"/>
        </w:rPr>
      </w:pPr>
    </w:p>
    <w:p w:rsidR="00F50658" w:rsidRPr="00F50658" w:rsidRDefault="00563D73" w:rsidP="00F50658">
      <w:pPr>
        <w:ind w:right="-709"/>
        <w:jc w:val="both"/>
        <w:rPr>
          <w:rFonts w:ascii="Georgia" w:hAnsi="Georgia"/>
        </w:rPr>
      </w:pPr>
      <w:r w:rsidRPr="00F50658">
        <w:rPr>
          <w:rFonts w:ascii="Georgia" w:hAnsi="Georgia"/>
          <w:b/>
        </w:rPr>
        <w:t xml:space="preserve">за изпълнение на обществена поръчка с предмет: </w:t>
      </w:r>
      <w:r w:rsidR="00F50658" w:rsidRPr="00F50658">
        <w:rPr>
          <w:rFonts w:ascii="Georgia" w:hAnsi="Georgia"/>
        </w:rPr>
        <w:t>„ЗИМНО ПОДДЪРЖАНЕ, СНЕГОПОЧИСТВАНЕ И ОПЕСЪЧАВАНЕ НА ОБЩИНСКА И УЛИЧНА ПЪТНА МРЕЖА</w:t>
      </w:r>
      <w:r w:rsidR="00B25549">
        <w:rPr>
          <w:rFonts w:ascii="Georgia" w:hAnsi="Georgia"/>
        </w:rPr>
        <w:t xml:space="preserve"> ПРЕЗ ЕКС</w:t>
      </w:r>
      <w:r w:rsidR="008166EA">
        <w:rPr>
          <w:rFonts w:ascii="Georgia" w:hAnsi="Georgia"/>
        </w:rPr>
        <w:t>ПЛОАТАЦИОНЕН СЕЗОН 2020</w:t>
      </w:r>
      <w:r w:rsidR="00B25549">
        <w:rPr>
          <w:rFonts w:ascii="Georgia" w:hAnsi="Georgia"/>
        </w:rPr>
        <w:t>/20</w:t>
      </w:r>
      <w:r w:rsidR="008166EA">
        <w:rPr>
          <w:rFonts w:ascii="Georgia" w:hAnsi="Georgia"/>
          <w:lang w:val="en-US"/>
        </w:rPr>
        <w:t>2</w:t>
      </w:r>
      <w:r w:rsidR="008166EA">
        <w:rPr>
          <w:rFonts w:ascii="Georgia" w:hAnsi="Georgia"/>
        </w:rPr>
        <w:t>1</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Default="00F50658" w:rsidP="00563D73">
      <w:pPr>
        <w:spacing w:line="300" w:lineRule="atLeast"/>
        <w:textAlignment w:val="center"/>
        <w:rPr>
          <w:b/>
        </w:rPr>
      </w:pPr>
    </w:p>
    <w:p w:rsidR="00563D73" w:rsidRPr="00520F82" w:rsidRDefault="00563D73" w:rsidP="00563D73">
      <w:pPr>
        <w:spacing w:line="300" w:lineRule="atLeast"/>
        <w:textAlignment w:val="center"/>
        <w:rPr>
          <w:rFonts w:ascii="Georgia" w:hAnsi="Georgia"/>
          <w:b/>
          <w:color w:val="000000"/>
        </w:rPr>
      </w:pPr>
      <w:r w:rsidRPr="00520F82">
        <w:rPr>
          <w:rFonts w:ascii="Georgia" w:hAnsi="Georgia"/>
          <w:b/>
          <w:color w:val="000000"/>
        </w:rPr>
        <w:t>УВАЖАЕМИ ГОСПОЖИ И ГОСПОДА,</w:t>
      </w:r>
    </w:p>
    <w:p w:rsidR="00563D73" w:rsidRPr="00520F82" w:rsidRDefault="00563D73" w:rsidP="00563D73">
      <w:pPr>
        <w:ind w:right="-828"/>
        <w:rPr>
          <w:rFonts w:ascii="Georgia" w:hAnsi="Georgia"/>
          <w:b/>
        </w:rPr>
      </w:pPr>
    </w:p>
    <w:p w:rsidR="00F50658" w:rsidRPr="00520F82" w:rsidRDefault="00563D73" w:rsidP="00F50658">
      <w:pPr>
        <w:ind w:right="-709"/>
        <w:jc w:val="both"/>
        <w:rPr>
          <w:rFonts w:ascii="Georgia" w:hAnsi="Georgia"/>
        </w:rPr>
      </w:pPr>
      <w:r w:rsidRPr="00520F82">
        <w:rPr>
          <w:rFonts w:ascii="Georgia" w:hAnsi="Georgia"/>
          <w:lang w:val="ru-RU"/>
        </w:rPr>
        <w:t>Представяме Ви нашето Техническо</w:t>
      </w:r>
      <w:r w:rsidRPr="00520F82">
        <w:rPr>
          <w:rFonts w:ascii="Georgia" w:hAnsi="Georgia"/>
        </w:rPr>
        <w:t xml:space="preserve"> </w:t>
      </w:r>
      <w:r w:rsidRPr="00520F82">
        <w:rPr>
          <w:rFonts w:ascii="Georgia" w:hAnsi="Georgia"/>
          <w:lang w:val="ru-RU"/>
        </w:rPr>
        <w:t xml:space="preserve">предложение, изготвено след запознаване с </w:t>
      </w:r>
      <w:r w:rsidR="00520F82">
        <w:rPr>
          <w:rFonts w:ascii="Georgia" w:hAnsi="Georgia"/>
          <w:lang w:val="ru-RU"/>
        </w:rPr>
        <w:t xml:space="preserve">всички условия, </w:t>
      </w:r>
      <w:r w:rsidRPr="00520F82">
        <w:rPr>
          <w:rFonts w:ascii="Georgia" w:hAnsi="Georgia"/>
        </w:rPr>
        <w:t xml:space="preserve">изисквания и документи </w:t>
      </w:r>
      <w:r w:rsidRPr="00520F82">
        <w:rPr>
          <w:rFonts w:ascii="Georgia" w:hAnsi="Georgia"/>
          <w:lang w:val="ru-RU"/>
        </w:rPr>
        <w:t xml:space="preserve">за възлагане на обществена поръчка </w:t>
      </w:r>
      <w:r w:rsidR="00520F82">
        <w:rPr>
          <w:rFonts w:ascii="Georgia" w:hAnsi="Georgia"/>
          <w:lang w:val="ru-RU"/>
        </w:rPr>
        <w:t xml:space="preserve">по реда на ЗОП с </w:t>
      </w:r>
      <w:r w:rsidRPr="00520F82">
        <w:rPr>
          <w:rFonts w:ascii="Georgia" w:hAnsi="Georgia"/>
          <w:lang w:val="ru-RU"/>
        </w:rPr>
        <w:t>предмет</w:t>
      </w:r>
      <w:r w:rsidR="00F50658" w:rsidRPr="00520F82">
        <w:rPr>
          <w:rFonts w:ascii="Georgia" w:hAnsi="Georgia"/>
          <w:lang w:val="ru-RU"/>
        </w:rPr>
        <w:t>:</w:t>
      </w:r>
      <w:r w:rsidR="00520F82">
        <w:rPr>
          <w:rFonts w:ascii="Georgia" w:hAnsi="Georgia"/>
          <w:lang w:val="ru-RU"/>
        </w:rPr>
        <w:t xml:space="preserve"> </w:t>
      </w:r>
      <w:r w:rsidR="00F50658" w:rsidRPr="00520F82">
        <w:rPr>
          <w:rFonts w:ascii="Georgia" w:hAnsi="Georgia"/>
        </w:rPr>
        <w:t>„ЗИМНО ПОДДЪРЖАНЕ, СНЕГОПОЧИСТВАНЕ И ОПЕСЪЧАВАНЕ НА ОБЩИНСКА И УЛИЧНА ПЪТНА МРЕЖА</w:t>
      </w:r>
      <w:r w:rsidR="008166EA">
        <w:rPr>
          <w:rFonts w:ascii="Georgia" w:hAnsi="Georgia"/>
        </w:rPr>
        <w:t xml:space="preserve"> ПРЕЗ ЕКСПЛОАТАЦИОНЕН СЕЗОН 2020</w:t>
      </w:r>
      <w:r w:rsidR="00B25549">
        <w:rPr>
          <w:rFonts w:ascii="Georgia" w:hAnsi="Georgia"/>
        </w:rPr>
        <w:t>/20</w:t>
      </w:r>
      <w:r w:rsidR="008166EA">
        <w:rPr>
          <w:rFonts w:ascii="Georgia" w:hAnsi="Georgia"/>
          <w:lang w:val="en-US"/>
        </w:rPr>
        <w:t>2</w:t>
      </w:r>
      <w:r w:rsidR="008166EA">
        <w:rPr>
          <w:rFonts w:ascii="Georgia" w:hAnsi="Georgia"/>
        </w:rPr>
        <w:t>1</w:t>
      </w:r>
      <w:r w:rsidR="00F50658" w:rsidRPr="00520F82">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20F82" w:rsidRDefault="00563D73" w:rsidP="00F50658">
      <w:pPr>
        <w:ind w:right="-828"/>
        <w:jc w:val="both"/>
        <w:rPr>
          <w:rFonts w:ascii="Georgia" w:hAnsi="Georgia"/>
          <w:lang w:val="ru-RU"/>
        </w:rPr>
      </w:pPr>
    </w:p>
    <w:p w:rsidR="00563D73" w:rsidRPr="00F50658" w:rsidRDefault="00563D73" w:rsidP="00563D73">
      <w:pPr>
        <w:ind w:right="-828" w:firstLine="540"/>
        <w:jc w:val="both"/>
        <w:rPr>
          <w:rFonts w:ascii="Georgia" w:eastAsia="Verdana" w:hAnsi="Georgia"/>
          <w:lang w:val="ru-RU"/>
        </w:rPr>
      </w:pPr>
      <w:r w:rsidRPr="00520F82">
        <w:rPr>
          <w:rFonts w:ascii="Georgia" w:hAnsi="Georgia"/>
          <w:lang w:val="ru-RU"/>
        </w:rPr>
        <w:t>1. Декларираме, че сме съгласни с поставените от Вас изискванията за изпълнение</w:t>
      </w:r>
      <w:r w:rsidRPr="00F50658">
        <w:rPr>
          <w:rFonts w:ascii="Georgia" w:hAnsi="Georgia"/>
          <w:lang w:val="ru-RU"/>
        </w:rPr>
        <w:t xml:space="preserve"> на поръчката, посочени в </w:t>
      </w:r>
      <w:r w:rsidR="00A57834">
        <w:rPr>
          <w:rFonts w:ascii="Georgia" w:hAnsi="Georgia"/>
          <w:lang w:val="ru-RU"/>
        </w:rPr>
        <w:t xml:space="preserve">документацията </w:t>
      </w:r>
      <w:r w:rsidRPr="00F50658">
        <w:rPr>
          <w:rFonts w:ascii="Georgia" w:eastAsia="Verdana" w:hAnsi="Georgia"/>
          <w:lang w:val="ru-RU"/>
        </w:rPr>
        <w:t xml:space="preserve">и ги приемаме без възражения. </w:t>
      </w:r>
    </w:p>
    <w:p w:rsidR="00563D73" w:rsidRPr="00F50658" w:rsidRDefault="00563D73" w:rsidP="00563D73">
      <w:pPr>
        <w:ind w:right="-828" w:firstLine="540"/>
        <w:jc w:val="both"/>
        <w:rPr>
          <w:rFonts w:ascii="Georgia" w:hAnsi="Georgia"/>
          <w:lang w:val="ru-RU"/>
        </w:rPr>
      </w:pPr>
      <w:r w:rsidRPr="00F50658">
        <w:rPr>
          <w:rFonts w:ascii="Georgia" w:eastAsia="Verdana" w:hAnsi="Georgia"/>
          <w:lang w:val="ru-RU"/>
        </w:rPr>
        <w:t xml:space="preserve">2. </w:t>
      </w:r>
      <w:r w:rsidRPr="00F50658">
        <w:rPr>
          <w:rFonts w:ascii="Georgia" w:hAnsi="Georgia"/>
          <w:lang w:val="ru-RU"/>
        </w:rPr>
        <w:t xml:space="preserve">Гарантираме, че сме в състояние да изпълним услугата качествено в пълно съответствие с изискванията, посочени в документацията. </w:t>
      </w:r>
    </w:p>
    <w:p w:rsidR="00563D73" w:rsidRPr="00F50658" w:rsidRDefault="00563D73" w:rsidP="00563D73">
      <w:pPr>
        <w:widowControl w:val="0"/>
        <w:ind w:right="-828" w:firstLine="540"/>
        <w:jc w:val="both"/>
        <w:rPr>
          <w:rFonts w:ascii="Georgia" w:hAnsi="Georgia"/>
          <w:lang w:val="ru-RU"/>
        </w:rPr>
      </w:pPr>
      <w:r w:rsidRPr="00F50658">
        <w:rPr>
          <w:rFonts w:ascii="Georgia" w:eastAsia="Verdana" w:hAnsi="Georgia"/>
          <w:lang w:val="ru-RU"/>
        </w:rPr>
        <w:t xml:space="preserve">3. </w:t>
      </w:r>
      <w:r w:rsidRPr="00F50658">
        <w:rPr>
          <w:rFonts w:ascii="Georgia" w:hAnsi="Georgia"/>
          <w:lang w:val="ru-RU"/>
        </w:rPr>
        <w:t>Задължаваме се да спазваме условията за участие и всички действащи технически норми и стандарти, които се отнасят до изпълнението на поръчката.</w:t>
      </w:r>
    </w:p>
    <w:p w:rsidR="00563D73" w:rsidRPr="00F50658" w:rsidRDefault="00F50658" w:rsidP="00563D73">
      <w:pPr>
        <w:tabs>
          <w:tab w:val="num" w:pos="1440"/>
        </w:tabs>
        <w:ind w:right="-828" w:firstLine="540"/>
        <w:jc w:val="both"/>
        <w:rPr>
          <w:rFonts w:ascii="Georgia" w:hAnsi="Georgia"/>
          <w:lang w:val="ru-RU"/>
        </w:rPr>
      </w:pPr>
      <w:r w:rsidRPr="00F50658">
        <w:rPr>
          <w:rFonts w:ascii="Georgia" w:hAnsi="Georgia"/>
        </w:rPr>
        <w:t>4</w:t>
      </w:r>
      <w:r w:rsidR="00563D73" w:rsidRPr="00F50658">
        <w:rPr>
          <w:rFonts w:ascii="Georgia" w:hAnsi="Georgia"/>
        </w:rPr>
        <w:t xml:space="preserve">. </w:t>
      </w:r>
      <w:r w:rsidR="00563D73" w:rsidRPr="00F50658">
        <w:rPr>
          <w:rFonts w:ascii="Georgia" w:hAnsi="Georgia"/>
          <w:lang w:val="ru-RU"/>
        </w:rPr>
        <w:t xml:space="preserve">Гарантираме, че всички транспортни средства са регистрирани и застраховани и работят в съответствие с всички действащи закони и нормативни актове. </w:t>
      </w:r>
    </w:p>
    <w:p w:rsidR="00563D73" w:rsidRPr="00F50658" w:rsidRDefault="00F50658" w:rsidP="00563D73">
      <w:pPr>
        <w:tabs>
          <w:tab w:val="num" w:pos="720"/>
        </w:tabs>
        <w:autoSpaceDE w:val="0"/>
        <w:autoSpaceDN w:val="0"/>
        <w:adjustRightInd w:val="0"/>
        <w:ind w:right="-828"/>
        <w:jc w:val="both"/>
        <w:rPr>
          <w:rFonts w:ascii="Georgia" w:hAnsi="Georgia"/>
        </w:rPr>
      </w:pPr>
      <w:r w:rsidRPr="00F50658">
        <w:rPr>
          <w:rFonts w:ascii="Georgia" w:hAnsi="Georgia"/>
        </w:rPr>
        <w:t xml:space="preserve">         5</w:t>
      </w:r>
      <w:r w:rsidR="00563D73" w:rsidRPr="00F50658">
        <w:rPr>
          <w:rFonts w:ascii="Georgia" w:hAnsi="Georgia"/>
        </w:rPr>
        <w:t>. Приемаме предложения срок за изпълнение на договора - от датата на подписв</w:t>
      </w:r>
      <w:r w:rsidR="00844758">
        <w:rPr>
          <w:rFonts w:ascii="Georgia" w:hAnsi="Georgia"/>
        </w:rPr>
        <w:t>ането му до 30.0</w:t>
      </w:r>
      <w:r w:rsidR="00B25549">
        <w:rPr>
          <w:rFonts w:ascii="Georgia" w:hAnsi="Georgia"/>
        </w:rPr>
        <w:t>4.20</w:t>
      </w:r>
      <w:r w:rsidR="008166EA">
        <w:rPr>
          <w:rFonts w:ascii="Georgia" w:hAnsi="Georgia"/>
          <w:lang w:val="en-US"/>
        </w:rPr>
        <w:t>2</w:t>
      </w:r>
      <w:r w:rsidR="008166EA">
        <w:rPr>
          <w:rFonts w:ascii="Georgia" w:hAnsi="Georgia"/>
        </w:rPr>
        <w:t>1</w:t>
      </w:r>
      <w:r w:rsidR="00563D73" w:rsidRPr="00F50658">
        <w:rPr>
          <w:rFonts w:ascii="Georgia" w:hAnsi="Georgia"/>
        </w:rPr>
        <w:t xml:space="preserve">г. </w:t>
      </w:r>
      <w:r w:rsidR="00563D73" w:rsidRPr="00F50658">
        <w:rPr>
          <w:rFonts w:ascii="Georgia" w:hAnsi="Georgia"/>
          <w:bCs/>
          <w:kern w:val="32"/>
          <w:lang w:val="ru-RU"/>
        </w:rPr>
        <w:t>Срокът може да бъде удължен в случай, че климатичните условия след неговото изтичане са неблагоприятни и налагат удължаване действието на договора.</w:t>
      </w:r>
    </w:p>
    <w:p w:rsidR="00563D73" w:rsidRPr="00F50658" w:rsidRDefault="00520F82" w:rsidP="00563D73">
      <w:pPr>
        <w:ind w:right="-828" w:firstLine="540"/>
        <w:jc w:val="both"/>
        <w:rPr>
          <w:rFonts w:ascii="Georgia" w:hAnsi="Georgia"/>
          <w:color w:val="000000"/>
        </w:rPr>
      </w:pPr>
      <w:r>
        <w:rPr>
          <w:rFonts w:ascii="Georgia" w:hAnsi="Georgia"/>
        </w:rPr>
        <w:t>6</w:t>
      </w:r>
      <w:r w:rsidR="00563D73" w:rsidRPr="00F50658">
        <w:rPr>
          <w:rFonts w:ascii="Georgia" w:hAnsi="Georgia"/>
        </w:rPr>
        <w:t>. Декларираме, че ако бъдем определени за изпълнител, при сключване на договора щ</w:t>
      </w:r>
      <w:r w:rsidR="00F50658" w:rsidRPr="00F50658">
        <w:rPr>
          <w:rFonts w:ascii="Georgia" w:hAnsi="Georgia"/>
        </w:rPr>
        <w:t xml:space="preserve">е представим </w:t>
      </w:r>
      <w:r w:rsidR="00563D73" w:rsidRPr="00F50658">
        <w:rPr>
          <w:rFonts w:ascii="Georgia" w:hAnsi="Georgia"/>
          <w:color w:val="000000"/>
          <w:lang w:val="en-US"/>
        </w:rPr>
        <w:t>актуални документи, удостоверяващи липсата на основанията за отстраняване от п</w:t>
      </w:r>
      <w:r w:rsidR="00563D73" w:rsidRPr="00F50658">
        <w:rPr>
          <w:rFonts w:ascii="Georgia" w:hAnsi="Georgia"/>
          <w:color w:val="000000"/>
        </w:rPr>
        <w:t>оръчката</w:t>
      </w:r>
      <w:r w:rsidR="00563D73" w:rsidRPr="00F50658">
        <w:rPr>
          <w:rFonts w:ascii="Georgia" w:hAnsi="Georgia"/>
          <w:color w:val="000000"/>
          <w:lang w:val="en-US"/>
        </w:rPr>
        <w:t>, както и съответствието с поставените критерии за подбор.</w:t>
      </w:r>
    </w:p>
    <w:p w:rsidR="00563D73" w:rsidRPr="00F50658" w:rsidRDefault="00F50658" w:rsidP="00F50658">
      <w:pPr>
        <w:ind w:right="-828"/>
        <w:jc w:val="both"/>
        <w:rPr>
          <w:rFonts w:ascii="Georgia" w:hAnsi="Georgia"/>
        </w:rPr>
      </w:pPr>
      <w:r>
        <w:rPr>
          <w:rFonts w:ascii="Georgia" w:hAnsi="Georgia"/>
        </w:rPr>
        <w:t xml:space="preserve">    </w:t>
      </w:r>
      <w:r w:rsidR="00520F82">
        <w:rPr>
          <w:rFonts w:ascii="Georgia" w:hAnsi="Georgia"/>
        </w:rPr>
        <w:t xml:space="preserve">      7. </w:t>
      </w:r>
      <w:r w:rsidR="00563D73" w:rsidRPr="00F50658">
        <w:rPr>
          <w:rFonts w:ascii="Georgia" w:hAnsi="Georgia"/>
        </w:rPr>
        <w:t>Ние потвърждаваме, че настоящата оферта е съобразена с изискванията, посочени в обявата и документацията за участие. 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563D73" w:rsidRDefault="00563D73" w:rsidP="00563D73">
      <w:pPr>
        <w:suppressAutoHyphens/>
        <w:autoSpaceDE w:val="0"/>
        <w:autoSpaceDN w:val="0"/>
        <w:adjustRightInd w:val="0"/>
        <w:ind w:right="-828"/>
        <w:jc w:val="both"/>
        <w:rPr>
          <w:kern w:val="1"/>
          <w:lang w:eastAsia="ar-SA"/>
        </w:rPr>
      </w:pPr>
    </w:p>
    <w:p w:rsidR="00563D73" w:rsidRPr="00F50658" w:rsidRDefault="00563D73" w:rsidP="00F50658">
      <w:pPr>
        <w:ind w:right="-828"/>
        <w:outlineLvl w:val="0"/>
        <w:rPr>
          <w:rFonts w:ascii="Georgia" w:hAnsi="Georgia"/>
          <w:b/>
        </w:rPr>
      </w:pPr>
      <w:r w:rsidRPr="00F50658">
        <w:rPr>
          <w:rFonts w:ascii="Georgia" w:hAnsi="Georgia"/>
          <w:b/>
        </w:rPr>
        <w:t>Срок на валидност на предложението:</w:t>
      </w:r>
    </w:p>
    <w:p w:rsidR="00563D73" w:rsidRPr="00F50658" w:rsidRDefault="00563D73" w:rsidP="00F50658">
      <w:pPr>
        <w:suppressAutoHyphens/>
        <w:autoSpaceDE w:val="0"/>
        <w:ind w:right="-851"/>
        <w:jc w:val="both"/>
        <w:outlineLvl w:val="0"/>
        <w:rPr>
          <w:rFonts w:ascii="Georgia" w:eastAsia="Arial" w:hAnsi="Georgia"/>
          <w:lang w:eastAsia="ar-SA"/>
        </w:rPr>
      </w:pPr>
      <w:r w:rsidRPr="00F50658">
        <w:rPr>
          <w:rFonts w:ascii="Georgia" w:eastAsia="Arial" w:hAnsi="Georgia"/>
          <w:lang w:eastAsia="ar-SA"/>
        </w:rPr>
        <w:t>Приемаме да се считаме обвързани от задълженията и условията, поет</w:t>
      </w:r>
      <w:r w:rsidR="00844758">
        <w:rPr>
          <w:rFonts w:ascii="Georgia" w:eastAsia="Arial" w:hAnsi="Georgia"/>
          <w:lang w:eastAsia="ar-SA"/>
        </w:rPr>
        <w:t xml:space="preserve">и с офертата ни до </w:t>
      </w:r>
      <w:r w:rsidR="00844758" w:rsidRPr="004B56C9">
        <w:rPr>
          <w:rFonts w:ascii="Georgia" w:eastAsia="Arial" w:hAnsi="Georgia"/>
          <w:lang w:eastAsia="ar-SA"/>
        </w:rPr>
        <w:t xml:space="preserve">изтичане на </w:t>
      </w:r>
      <w:r w:rsidR="008166EA">
        <w:rPr>
          <w:rFonts w:ascii="Georgia" w:eastAsia="Arial" w:hAnsi="Georgia"/>
          <w:lang w:eastAsia="ar-SA"/>
        </w:rPr>
        <w:t>180</w:t>
      </w:r>
      <w:r w:rsidR="004B56C9" w:rsidRPr="004B56C9">
        <w:rPr>
          <w:rFonts w:ascii="Georgia" w:eastAsia="Arial" w:hAnsi="Georgia"/>
          <w:lang w:eastAsia="ar-SA"/>
        </w:rPr>
        <w:t xml:space="preserve"> </w:t>
      </w:r>
      <w:r w:rsidR="008166EA">
        <w:rPr>
          <w:rFonts w:ascii="Georgia" w:eastAsia="Arial" w:hAnsi="Georgia"/>
          <w:i/>
          <w:lang w:eastAsia="ar-SA"/>
        </w:rPr>
        <w:t>(сто и осемдесет</w:t>
      </w:r>
      <w:r w:rsidRPr="004B56C9">
        <w:rPr>
          <w:rFonts w:ascii="Georgia" w:eastAsia="Arial" w:hAnsi="Georgia"/>
          <w:i/>
          <w:lang w:eastAsia="ar-SA"/>
        </w:rPr>
        <w:t>)</w:t>
      </w:r>
      <w:r w:rsidRPr="004B56C9">
        <w:rPr>
          <w:rFonts w:ascii="Georgia" w:eastAsia="Arial" w:hAnsi="Georgia"/>
          <w:lang w:eastAsia="ar-SA"/>
        </w:rPr>
        <w:t xml:space="preserve"> </w:t>
      </w:r>
      <w:r w:rsidR="008166EA">
        <w:rPr>
          <w:rFonts w:ascii="Georgia" w:eastAsia="Arial" w:hAnsi="Georgia"/>
          <w:lang w:eastAsia="ar-SA"/>
        </w:rPr>
        <w:t xml:space="preserve">календарни дни </w:t>
      </w:r>
      <w:r w:rsidRPr="00F50658">
        <w:rPr>
          <w:rFonts w:ascii="Georgia" w:eastAsia="Arial" w:hAnsi="Georgia"/>
          <w:lang w:eastAsia="ar-SA"/>
        </w:rPr>
        <w:t>включително от датата, определена за краен срок за подаване на офертите.</w:t>
      </w:r>
      <w:r w:rsidRPr="00F50658">
        <w:rPr>
          <w:rFonts w:ascii="Georgia" w:eastAsia="Arial" w:hAnsi="Georgia"/>
          <w:lang w:eastAsia="ar-SA"/>
        </w:rPr>
        <w:tab/>
      </w:r>
    </w:p>
    <w:p w:rsidR="00563D73" w:rsidRPr="00563D73" w:rsidRDefault="00563D73" w:rsidP="004B56C9">
      <w:pPr>
        <w:suppressAutoHyphens/>
        <w:autoSpaceDE w:val="0"/>
        <w:ind w:right="-726"/>
        <w:jc w:val="both"/>
        <w:outlineLvl w:val="0"/>
        <w:rPr>
          <w:rFonts w:eastAsia="Arial"/>
          <w:lang w:eastAsia="ar-SA"/>
        </w:rPr>
      </w:pPr>
    </w:p>
    <w:tbl>
      <w:tblPr>
        <w:tblW w:w="9824" w:type="dxa"/>
        <w:tblInd w:w="-227" w:type="dxa"/>
        <w:tblCellMar>
          <w:left w:w="0" w:type="dxa"/>
          <w:right w:w="0" w:type="dxa"/>
        </w:tblCellMar>
        <w:tblLook w:val="0000" w:firstRow="0" w:lastRow="0" w:firstColumn="0" w:lastColumn="0" w:noHBand="0" w:noVBand="0"/>
      </w:tblPr>
      <w:tblGrid>
        <w:gridCol w:w="4253"/>
        <w:gridCol w:w="5571"/>
      </w:tblGrid>
      <w:tr w:rsidR="00563D73" w:rsidRPr="00563D73" w:rsidTr="00F50658">
        <w:trPr>
          <w:trHeight w:val="226"/>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 ............................/ ............................</w:t>
            </w:r>
          </w:p>
        </w:tc>
      </w:tr>
      <w:tr w:rsidR="00563D73" w:rsidRPr="00563D73" w:rsidTr="00F50658">
        <w:trPr>
          <w:trHeight w:val="226"/>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w:t>
            </w:r>
          </w:p>
        </w:tc>
      </w:tr>
      <w:tr w:rsidR="00563D73" w:rsidRPr="00563D73" w:rsidTr="00F50658">
        <w:trPr>
          <w:trHeight w:val="422"/>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4B56C9">
            <w:pPr>
              <w:ind w:right="-468"/>
              <w:textAlignment w:val="center"/>
              <w:rPr>
                <w:rFonts w:ascii="Georgia" w:hAnsi="Georgia"/>
                <w:color w:val="000000"/>
                <w:vertAlign w:val="superscript"/>
                <w:lang w:val="en-US"/>
              </w:rPr>
            </w:pPr>
            <w:r w:rsidRPr="00F50658">
              <w:rPr>
                <w:rFonts w:ascii="Georgia" w:hAnsi="Georgia"/>
                <w:color w:val="000000"/>
                <w:lang w:val="en-US"/>
              </w:rPr>
              <w:lastRenderedPageBreak/>
              <w:t>Подпис на лицето (и печат)</w:t>
            </w:r>
          </w:p>
          <w:p w:rsidR="00563D73" w:rsidRPr="00F50658" w:rsidRDefault="00563D73" w:rsidP="004B56C9">
            <w:pPr>
              <w:textAlignment w:val="center"/>
              <w:rPr>
                <w:rFonts w:ascii="Georgia" w:hAnsi="Georgia"/>
                <w:i/>
                <w:lang w:val="en-US"/>
              </w:rPr>
            </w:pPr>
            <w:r w:rsidRPr="00F50658">
              <w:rPr>
                <w:rFonts w:ascii="Georgia" w:hAnsi="Georgia"/>
                <w:i/>
                <w:color w:val="000000"/>
                <w:lang w:val="en-US"/>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300" w:lineRule="atLeast"/>
              <w:ind w:right="-468"/>
              <w:jc w:val="both"/>
              <w:textAlignment w:val="center"/>
              <w:rPr>
                <w:rFonts w:ascii="Georgia" w:hAnsi="Georgia"/>
                <w:lang w:val="en-US"/>
              </w:rPr>
            </w:pPr>
            <w:r w:rsidRPr="00F50658">
              <w:rPr>
                <w:rFonts w:ascii="Georgia" w:hAnsi="Georgia"/>
                <w:color w:val="000000"/>
                <w:lang w:val="en-US"/>
              </w:rPr>
              <w:t>...........................................................................................</w:t>
            </w:r>
          </w:p>
        </w:tc>
      </w:tr>
    </w:tbl>
    <w:p w:rsidR="00563D73" w:rsidRPr="00563D73" w:rsidRDefault="00563D73" w:rsidP="00563D73"/>
    <w:p w:rsidR="00563D73" w:rsidRPr="00563D73" w:rsidRDefault="00563D73" w:rsidP="00563D73">
      <w:pPr>
        <w:spacing w:line="300" w:lineRule="atLeast"/>
        <w:textAlignment w:val="center"/>
        <w:rPr>
          <w:color w:val="000000"/>
        </w:rPr>
      </w:pPr>
    </w:p>
    <w:p w:rsidR="00563D73" w:rsidRPr="00563D73" w:rsidRDefault="00563D73" w:rsidP="00563D73">
      <w:pPr>
        <w:spacing w:line="300" w:lineRule="atLeast"/>
        <w:ind w:firstLine="284"/>
        <w:jc w:val="both"/>
        <w:textAlignment w:val="center"/>
        <w:rPr>
          <w:i/>
          <w:iCs/>
          <w:color w:val="000000"/>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8166EA" w:rsidRDefault="008166EA" w:rsidP="00563D73">
      <w:pPr>
        <w:ind w:firstLine="720"/>
        <w:jc w:val="right"/>
        <w:rPr>
          <w:i/>
        </w:rPr>
      </w:pPr>
    </w:p>
    <w:p w:rsidR="008166EA" w:rsidRDefault="008166EA" w:rsidP="00563D73">
      <w:pPr>
        <w:ind w:firstLine="720"/>
        <w:jc w:val="right"/>
        <w:rPr>
          <w:i/>
        </w:rPr>
      </w:pPr>
    </w:p>
    <w:p w:rsidR="008166EA" w:rsidRDefault="008166EA"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844758" w:rsidRDefault="00844758" w:rsidP="00F50658">
      <w:pPr>
        <w:ind w:firstLine="720"/>
        <w:jc w:val="right"/>
        <w:rPr>
          <w:rFonts w:ascii="Georgia" w:hAnsi="Georgia"/>
          <w:highlight w:val="yellow"/>
        </w:rPr>
      </w:pPr>
    </w:p>
    <w:p w:rsidR="00844758" w:rsidRDefault="00844758" w:rsidP="00F50658">
      <w:pPr>
        <w:ind w:firstLine="720"/>
        <w:jc w:val="right"/>
        <w:rPr>
          <w:rFonts w:ascii="Georgia" w:hAnsi="Georgia"/>
          <w:highlight w:val="yellow"/>
        </w:rPr>
      </w:pPr>
    </w:p>
    <w:p w:rsidR="00844758" w:rsidRPr="00150914" w:rsidRDefault="00844758" w:rsidP="00150914">
      <w:pPr>
        <w:rPr>
          <w:rFonts w:ascii="Georgia" w:hAnsi="Georgia"/>
          <w:highlight w:val="yellow"/>
        </w:rPr>
      </w:pPr>
    </w:p>
    <w:p w:rsidR="0083283C" w:rsidRPr="0083283C" w:rsidRDefault="0083283C" w:rsidP="0083283C">
      <w:pPr>
        <w:jc w:val="center"/>
        <w:outlineLvl w:val="1"/>
        <w:rPr>
          <w:rFonts w:ascii="Georgia" w:hAnsi="Georgia"/>
          <w:b/>
          <w:spacing w:val="20"/>
        </w:rPr>
      </w:pPr>
      <w:r w:rsidRPr="0083283C">
        <w:rPr>
          <w:rFonts w:ascii="Georgia" w:hAnsi="Georgia"/>
          <w:b/>
          <w:spacing w:val="20"/>
        </w:rPr>
        <w:t>Д Е К Л А Р А Ц И Я</w:t>
      </w:r>
    </w:p>
    <w:p w:rsidR="0083283C" w:rsidRPr="0083283C" w:rsidRDefault="0083283C" w:rsidP="0083283C">
      <w:pPr>
        <w:jc w:val="center"/>
        <w:outlineLvl w:val="1"/>
        <w:rPr>
          <w:rFonts w:ascii="Georgia" w:hAnsi="Georgia"/>
          <w:b/>
          <w:spacing w:val="20"/>
        </w:rPr>
      </w:pPr>
    </w:p>
    <w:p w:rsidR="0083283C" w:rsidRPr="0083283C" w:rsidRDefault="0083283C" w:rsidP="0083283C">
      <w:pPr>
        <w:jc w:val="center"/>
        <w:outlineLvl w:val="0"/>
        <w:rPr>
          <w:rFonts w:ascii="Georgia" w:hAnsi="Georgia"/>
          <w:b/>
        </w:rPr>
      </w:pPr>
      <w:r w:rsidRPr="0083283C">
        <w:rPr>
          <w:rFonts w:ascii="Georgia" w:hAnsi="Georgia"/>
          <w:b/>
          <w:lang w:val="ru-RU"/>
        </w:rPr>
        <w:t xml:space="preserve">по чл. 3, т. 8 и чл. 4 от Закона за </w:t>
      </w:r>
      <w:r w:rsidRPr="0083283C">
        <w:rPr>
          <w:rFonts w:ascii="Georgia" w:hAnsi="Georgia"/>
          <w:b/>
        </w:rPr>
        <w:t>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3283C">
        <w:rPr>
          <w:rFonts w:ascii="Georgia" w:hAnsi="Georgia"/>
        </w:rPr>
        <w:t xml:space="preserve"> </w:t>
      </w:r>
      <w:r w:rsidRPr="0083283C">
        <w:rPr>
          <w:rFonts w:ascii="Georgia" w:hAnsi="Georgia"/>
          <w:b/>
        </w:rPr>
        <w:t>(ЗИФОДРЮПДРСЛТДС)</w:t>
      </w:r>
    </w:p>
    <w:p w:rsidR="0083283C" w:rsidRPr="0083283C" w:rsidRDefault="0083283C" w:rsidP="0083283C">
      <w:pPr>
        <w:jc w:val="center"/>
        <w:outlineLvl w:val="0"/>
        <w:rPr>
          <w:rFonts w:ascii="Georgia" w:hAnsi="Georgia"/>
          <w:b/>
        </w:rPr>
      </w:pPr>
    </w:p>
    <w:p w:rsidR="0083283C" w:rsidRPr="0083283C" w:rsidRDefault="0083283C" w:rsidP="00BD5FD9">
      <w:pPr>
        <w:ind w:right="-6"/>
        <w:jc w:val="center"/>
        <w:outlineLvl w:val="1"/>
        <w:rPr>
          <w:rFonts w:ascii="Georgia" w:hAnsi="Georgia"/>
        </w:rPr>
      </w:pPr>
      <w:r w:rsidRPr="0083283C">
        <w:rPr>
          <w:rFonts w:ascii="Georgia" w:hAnsi="Georgia"/>
        </w:rPr>
        <w:t>Подписаният/</w:t>
      </w:r>
      <w:r w:rsidR="00150914">
        <w:rPr>
          <w:rFonts w:ascii="Georgia" w:hAnsi="Georgia"/>
        </w:rPr>
        <w:t>-</w:t>
      </w:r>
      <w:r w:rsidRPr="0083283C">
        <w:rPr>
          <w:rFonts w:ascii="Georgia" w:hAnsi="Georgia"/>
        </w:rPr>
        <w:t>ата………………….…………………………..…………..............…....…………………</w:t>
      </w:r>
    </w:p>
    <w:p w:rsidR="0083283C" w:rsidRPr="0083283C" w:rsidRDefault="0083283C" w:rsidP="00BD5FD9">
      <w:pPr>
        <w:ind w:right="-6"/>
        <w:jc w:val="center"/>
        <w:rPr>
          <w:rFonts w:ascii="Georgia" w:hAnsi="Georgia"/>
          <w:i/>
        </w:rPr>
      </w:pPr>
      <w:r w:rsidRPr="0083283C">
        <w:rPr>
          <w:rFonts w:ascii="Georgia" w:hAnsi="Georgia"/>
          <w:i/>
        </w:rPr>
        <w:t>(трите имена)</w:t>
      </w:r>
    </w:p>
    <w:p w:rsidR="0083283C" w:rsidRPr="0083283C" w:rsidRDefault="0083283C" w:rsidP="00BD5FD9">
      <w:pPr>
        <w:ind w:right="-6"/>
        <w:jc w:val="center"/>
        <w:outlineLvl w:val="1"/>
        <w:rPr>
          <w:rFonts w:ascii="Georgia" w:hAnsi="Georgia"/>
        </w:rPr>
      </w:pPr>
      <w:r w:rsidRPr="0083283C">
        <w:rPr>
          <w:rFonts w:ascii="Georgia" w:hAnsi="Georgia"/>
        </w:rPr>
        <w:t>л.к. №……………..…,  издадена на ....……………………………год. от ……….……….. - гр……........…, с адрес: гр.…………………………………………………………………......</w:t>
      </w:r>
    </w:p>
    <w:p w:rsidR="0083283C" w:rsidRPr="0083283C" w:rsidRDefault="0083283C" w:rsidP="00BD5FD9">
      <w:pPr>
        <w:ind w:right="-6"/>
        <w:jc w:val="center"/>
        <w:outlineLvl w:val="1"/>
        <w:rPr>
          <w:rFonts w:ascii="Georgia" w:hAnsi="Georgia"/>
        </w:rPr>
      </w:pPr>
    </w:p>
    <w:p w:rsidR="0083283C" w:rsidRPr="0083283C" w:rsidRDefault="0083283C" w:rsidP="00BD5FD9">
      <w:pPr>
        <w:jc w:val="center"/>
        <w:outlineLvl w:val="1"/>
        <w:rPr>
          <w:rFonts w:ascii="Georgia" w:hAnsi="Georgia"/>
          <w:color w:val="000000"/>
          <w:spacing w:val="20"/>
        </w:rPr>
      </w:pPr>
      <w:r w:rsidRPr="0083283C">
        <w:rPr>
          <w:rFonts w:ascii="Georgia" w:hAnsi="Georgia"/>
        </w:rPr>
        <w:t>в качеството си на</w:t>
      </w:r>
      <w:r w:rsidRPr="0083283C">
        <w:rPr>
          <w:rFonts w:ascii="Georgia" w:hAnsi="Georgia"/>
          <w:color w:val="000000"/>
          <w:spacing w:val="20"/>
        </w:rPr>
        <w:t>………………………………………………………………………..</w:t>
      </w:r>
    </w:p>
    <w:p w:rsidR="0083283C" w:rsidRPr="0083283C" w:rsidRDefault="0083283C" w:rsidP="00BD5FD9">
      <w:pPr>
        <w:jc w:val="center"/>
        <w:outlineLvl w:val="1"/>
        <w:rPr>
          <w:rFonts w:ascii="Georgia" w:hAnsi="Georgia"/>
          <w:i/>
          <w:color w:val="000000"/>
          <w:spacing w:val="20"/>
        </w:rPr>
      </w:pPr>
      <w:r w:rsidRPr="0083283C">
        <w:rPr>
          <w:rFonts w:ascii="Georgia" w:hAnsi="Georgia"/>
          <w:i/>
          <w:color w:val="000000"/>
          <w:spacing w:val="20"/>
        </w:rPr>
        <w:t>(посочете длъжността)</w:t>
      </w:r>
    </w:p>
    <w:p w:rsidR="0083283C" w:rsidRPr="0083283C" w:rsidRDefault="0083283C" w:rsidP="00BD5FD9">
      <w:pPr>
        <w:jc w:val="center"/>
        <w:outlineLvl w:val="1"/>
        <w:rPr>
          <w:rFonts w:ascii="Georgia" w:hAnsi="Georgia"/>
        </w:rPr>
      </w:pPr>
      <w:r w:rsidRPr="0083283C">
        <w:rPr>
          <w:rFonts w:ascii="Georgia" w:hAnsi="Georgia"/>
          <w:color w:val="000000"/>
          <w:spacing w:val="20"/>
        </w:rPr>
        <w:t>представляващ…………….</w:t>
      </w:r>
      <w:r w:rsidRPr="0083283C">
        <w:rPr>
          <w:rFonts w:ascii="Georgia" w:hAnsi="Georgia"/>
        </w:rPr>
        <w:t>………………………………………………………………..</w:t>
      </w:r>
    </w:p>
    <w:p w:rsidR="0083283C" w:rsidRPr="0083283C" w:rsidRDefault="0083283C" w:rsidP="00BD5FD9">
      <w:pPr>
        <w:jc w:val="center"/>
        <w:rPr>
          <w:rFonts w:ascii="Georgia" w:hAnsi="Georgia"/>
          <w:i/>
          <w:spacing w:val="20"/>
        </w:rPr>
      </w:pPr>
      <w:r w:rsidRPr="0083283C">
        <w:rPr>
          <w:rFonts w:ascii="Georgia" w:hAnsi="Georgia"/>
          <w:i/>
          <w:spacing w:val="20"/>
        </w:rPr>
        <w:t>(наименование на участника в настоящата поръчка)</w:t>
      </w:r>
    </w:p>
    <w:p w:rsidR="0083283C" w:rsidRPr="0083283C" w:rsidRDefault="0083283C" w:rsidP="00BD5FD9">
      <w:pPr>
        <w:jc w:val="center"/>
        <w:rPr>
          <w:rFonts w:ascii="Georgia" w:hAnsi="Georgia"/>
          <w:lang w:eastAsia="ro-RO"/>
        </w:rPr>
      </w:pPr>
    </w:p>
    <w:p w:rsidR="0083283C" w:rsidRPr="00F50658" w:rsidRDefault="0083283C" w:rsidP="0083283C">
      <w:pPr>
        <w:ind w:right="-709"/>
        <w:jc w:val="both"/>
        <w:rPr>
          <w:rFonts w:ascii="Georgia" w:hAnsi="Georgia"/>
        </w:rPr>
      </w:pPr>
      <w:r w:rsidRPr="0083283C">
        <w:rPr>
          <w:rFonts w:ascii="Georgia" w:hAnsi="Georgia"/>
          <w:lang w:eastAsia="ro-RO"/>
        </w:rPr>
        <w:t xml:space="preserve">участник в процедура за възлагане на обществена поръчка по ЗОП с предмет: </w:t>
      </w:r>
      <w:r w:rsidRPr="00F50658">
        <w:rPr>
          <w:rFonts w:ascii="Georgia" w:hAnsi="Georgia"/>
        </w:rPr>
        <w:t>„ЗИМНО ПОДДЪРЖАНЕ, СНЕГОПОЧИСТВАНЕ И ОПЕСЪЧАВАНЕ НА ОБЩИНСКА И УЛИЧНА ПЪТНА МРЕЖА</w:t>
      </w:r>
      <w:r>
        <w:rPr>
          <w:rFonts w:ascii="Georgia" w:hAnsi="Georgia"/>
        </w:rPr>
        <w:t xml:space="preserve"> ПРЕЗ ЕКСПЛОАТА</w:t>
      </w:r>
      <w:r w:rsidR="008166EA">
        <w:rPr>
          <w:rFonts w:ascii="Georgia" w:hAnsi="Georgia"/>
        </w:rPr>
        <w:t>ЦИОНЕН СЕЗОН 2020/2021</w:t>
      </w:r>
      <w:r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83283C" w:rsidRPr="0083283C" w:rsidRDefault="0083283C" w:rsidP="0083283C">
      <w:pPr>
        <w:tabs>
          <w:tab w:val="left" w:pos="9072"/>
        </w:tabs>
        <w:jc w:val="both"/>
        <w:rPr>
          <w:rFonts w:ascii="Georgia" w:hAnsi="Georgia"/>
          <w:b/>
        </w:rPr>
      </w:pPr>
    </w:p>
    <w:p w:rsidR="0083283C" w:rsidRPr="0083283C" w:rsidRDefault="0083283C" w:rsidP="0083283C">
      <w:pPr>
        <w:jc w:val="center"/>
        <w:rPr>
          <w:rFonts w:ascii="Georgia" w:hAnsi="Georgia"/>
          <w:b/>
        </w:rPr>
      </w:pPr>
      <w:r w:rsidRPr="0083283C">
        <w:rPr>
          <w:rFonts w:ascii="Georgia" w:hAnsi="Georgia"/>
          <w:b/>
        </w:rPr>
        <w:t>ДЕКЛАРИРАМ, ЧЕ:</w:t>
      </w:r>
    </w:p>
    <w:p w:rsidR="0083283C" w:rsidRPr="0083283C" w:rsidRDefault="0083283C" w:rsidP="0083283C">
      <w:pPr>
        <w:jc w:val="center"/>
        <w:rPr>
          <w:rFonts w:ascii="Georgia" w:hAnsi="Georgia"/>
          <w:b/>
        </w:rPr>
      </w:pPr>
    </w:p>
    <w:p w:rsidR="0083283C" w:rsidRPr="0083283C" w:rsidRDefault="0083283C" w:rsidP="00BD5FD9">
      <w:pPr>
        <w:jc w:val="both"/>
        <w:rPr>
          <w:rFonts w:ascii="Georgia" w:hAnsi="Georgia"/>
        </w:rPr>
      </w:pPr>
      <w:r w:rsidRPr="0083283C">
        <w:rPr>
          <w:rFonts w:ascii="Georgia" w:hAnsi="Georgia"/>
        </w:rPr>
        <w:t>1. Представляваният от мен участник не е дружество, регистрирано в юрисдикция/и с преференциален данъчен режим по смисъла на 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ind w:firstLine="708"/>
        <w:jc w:val="both"/>
        <w:rPr>
          <w:rFonts w:ascii="Georgia" w:hAnsi="Georgia"/>
        </w:rPr>
      </w:pPr>
    </w:p>
    <w:p w:rsidR="0083283C" w:rsidRPr="0083283C" w:rsidRDefault="0083283C" w:rsidP="00BD5FD9">
      <w:pPr>
        <w:jc w:val="both"/>
        <w:rPr>
          <w:rFonts w:ascii="Georgia" w:hAnsi="Georgia"/>
        </w:rPr>
      </w:pPr>
      <w:r w:rsidRPr="0083283C">
        <w:rPr>
          <w:rFonts w:ascii="Georgia" w:hAnsi="Georgia"/>
        </w:rPr>
        <w:t>2. Не съм свързано лице с дружество, регистрирано в юрисдикция/и с преференциален данъчен режим по смисъла на 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ind w:firstLine="708"/>
        <w:jc w:val="both"/>
        <w:rPr>
          <w:rFonts w:ascii="Georgia" w:hAnsi="Georgia"/>
        </w:rPr>
      </w:pPr>
    </w:p>
    <w:p w:rsidR="0083283C" w:rsidRPr="0083283C" w:rsidRDefault="0083283C" w:rsidP="00BD5FD9">
      <w:pPr>
        <w:jc w:val="both"/>
        <w:rPr>
          <w:rFonts w:ascii="Georgia" w:hAnsi="Georgia"/>
        </w:rPr>
      </w:pPr>
      <w:r w:rsidRPr="0083283C">
        <w:rPr>
          <w:rFonts w:ascii="Georgia" w:hAnsi="Georgia"/>
        </w:rPr>
        <w:t>3. Представляваният от мен участник не е свързано лице с дружество, регистрирано в юрисдикция/и с преференциал</w:t>
      </w:r>
      <w:r w:rsidR="00A35D93">
        <w:rPr>
          <w:rFonts w:ascii="Georgia" w:hAnsi="Georgia"/>
        </w:rPr>
        <w:t xml:space="preserve">ен данъчен режим, по смисъла на </w:t>
      </w:r>
      <w:r w:rsidRPr="0083283C">
        <w:rPr>
          <w:rFonts w:ascii="Georgia" w:hAnsi="Georgia"/>
        </w:rPr>
        <w:t>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r w:rsidRPr="0083283C">
        <w:rPr>
          <w:rFonts w:ascii="Georgia" w:hAnsi="Georgia"/>
        </w:rPr>
        <w:t>4. Представляваното от мен дружество попада в изключението на чл. 4, т……. от ЗИФОДРЮПДРСЛТДС. **</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83283C" w:rsidP="0083283C">
      <w:pPr>
        <w:ind w:firstLine="638"/>
        <w:jc w:val="both"/>
        <w:rPr>
          <w:rFonts w:ascii="Georgia" w:hAnsi="Georgia"/>
        </w:rPr>
      </w:pPr>
      <w:r w:rsidRPr="0083283C">
        <w:rPr>
          <w:rFonts w:ascii="Georgia" w:hAnsi="Georgia"/>
        </w:rPr>
        <w:lastRenderedPageBreak/>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w:t>
      </w:r>
    </w:p>
    <w:p w:rsidR="0083283C" w:rsidRPr="0083283C" w:rsidRDefault="0083283C" w:rsidP="0083283C">
      <w:pPr>
        <w:spacing w:before="10" w:line="278" w:lineRule="exact"/>
        <w:ind w:right="-1"/>
        <w:jc w:val="both"/>
        <w:rPr>
          <w:rFonts w:ascii="Georgia" w:eastAsia="SimSun" w:hAnsi="Georgia"/>
          <w:i/>
          <w:iCs/>
          <w:kern w:val="2"/>
          <w:lang w:eastAsia="zh-CN"/>
        </w:rPr>
      </w:pPr>
    </w:p>
    <w:p w:rsidR="0083283C" w:rsidRPr="0083283C" w:rsidRDefault="0083283C" w:rsidP="0083283C">
      <w:pPr>
        <w:spacing w:before="34" w:line="278" w:lineRule="exact"/>
        <w:ind w:right="-1" w:firstLineChars="266" w:firstLine="638"/>
        <w:jc w:val="both"/>
        <w:rPr>
          <w:rFonts w:ascii="Georgia" w:eastAsia="SimSun" w:hAnsi="Georgia"/>
          <w:bCs/>
          <w:kern w:val="2"/>
          <w:lang w:eastAsia="zh-CN"/>
        </w:rPr>
      </w:pPr>
      <w:r w:rsidRPr="0083283C">
        <w:rPr>
          <w:rFonts w:ascii="Georgia" w:eastAsia="SimSun" w:hAnsi="Georgia"/>
          <w:bCs/>
          <w:kern w:val="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3283C" w:rsidRPr="0083283C" w:rsidRDefault="0083283C" w:rsidP="0083283C">
      <w:pPr>
        <w:ind w:firstLine="708"/>
        <w:jc w:val="both"/>
        <w:rPr>
          <w:rFonts w:ascii="Georgia" w:hAnsi="Georgia"/>
        </w:rPr>
      </w:pPr>
    </w:p>
    <w:p w:rsidR="0083283C" w:rsidRPr="0083283C" w:rsidRDefault="0083283C" w:rsidP="0083283C">
      <w:pPr>
        <w:ind w:firstLine="708"/>
        <w:jc w:val="both"/>
        <w:rPr>
          <w:rFonts w:ascii="Georgia" w:hAnsi="Georgia"/>
        </w:rPr>
      </w:pPr>
      <w:r w:rsidRPr="0083283C">
        <w:rPr>
          <w:rFonts w:ascii="Georgia" w:hAnsi="Georgia"/>
        </w:rPr>
        <w:t>Известна ми е отговорността, която нося по чл. 313 от Наказателния кодекс за деклариране на неверни данни.</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A35D93" w:rsidP="0083283C">
      <w:pPr>
        <w:shd w:val="clear" w:color="auto" w:fill="FFFFFF"/>
        <w:spacing w:line="274" w:lineRule="exact"/>
        <w:ind w:left="29" w:hanging="29"/>
        <w:jc w:val="both"/>
        <w:rPr>
          <w:rFonts w:ascii="Georgia" w:hAnsi="Georgia"/>
          <w:spacing w:val="-9"/>
        </w:rPr>
      </w:pPr>
      <w:r>
        <w:rPr>
          <w:rFonts w:ascii="Georgia" w:hAnsi="Georgia"/>
          <w:spacing w:val="-9"/>
        </w:rPr>
        <w:t xml:space="preserve">Дата: …………………… 2020 </w:t>
      </w:r>
      <w:r w:rsidR="0083283C" w:rsidRPr="0083283C">
        <w:rPr>
          <w:rFonts w:ascii="Georgia" w:hAnsi="Georgia"/>
          <w:spacing w:val="-9"/>
        </w:rPr>
        <w:t>г.</w:t>
      </w:r>
      <w:r w:rsidR="0083283C" w:rsidRPr="0083283C">
        <w:rPr>
          <w:rFonts w:ascii="Georgia" w:hAnsi="Georgia"/>
          <w:spacing w:val="-9"/>
        </w:rPr>
        <w:tab/>
      </w:r>
      <w:r w:rsidR="0083283C" w:rsidRPr="0083283C">
        <w:rPr>
          <w:rFonts w:ascii="Georgia" w:hAnsi="Georgia"/>
          <w:spacing w:val="-9"/>
        </w:rPr>
        <w:tab/>
      </w:r>
      <w:r w:rsidR="0083283C" w:rsidRPr="0083283C">
        <w:rPr>
          <w:rFonts w:ascii="Georgia" w:hAnsi="Georgia"/>
          <w:spacing w:val="-9"/>
        </w:rPr>
        <w:tab/>
        <w:t xml:space="preserve">    </w:t>
      </w:r>
      <w:r>
        <w:rPr>
          <w:rFonts w:ascii="Georgia" w:hAnsi="Georgia"/>
          <w:spacing w:val="-9"/>
        </w:rPr>
        <w:t xml:space="preserve">         </w:t>
      </w:r>
      <w:r w:rsidR="00A57834">
        <w:rPr>
          <w:rFonts w:ascii="Georgia" w:hAnsi="Georgia"/>
          <w:spacing w:val="-9"/>
        </w:rPr>
        <w:t xml:space="preserve"> </w:t>
      </w:r>
      <w:r w:rsidR="0083283C" w:rsidRPr="0083283C">
        <w:rPr>
          <w:rFonts w:ascii="Georgia" w:hAnsi="Georgia"/>
          <w:spacing w:val="-9"/>
        </w:rPr>
        <w:t>Декларатор: …………………………</w:t>
      </w:r>
    </w:p>
    <w:p w:rsidR="0083283C" w:rsidRPr="0083283C" w:rsidRDefault="0083283C" w:rsidP="0083283C">
      <w:pPr>
        <w:tabs>
          <w:tab w:val="left" w:pos="7455"/>
        </w:tabs>
        <w:spacing w:line="280" w:lineRule="exact"/>
        <w:jc w:val="both"/>
        <w:rPr>
          <w:rFonts w:ascii="Georgia" w:eastAsia="Calibri" w:hAnsi="Georgia"/>
          <w:lang w:eastAsia="en-US"/>
        </w:rPr>
      </w:pPr>
      <w:r w:rsidRPr="0083283C">
        <w:rPr>
          <w:rFonts w:ascii="Georgia" w:eastAsia="Calibri" w:hAnsi="Georgia"/>
          <w:lang w:eastAsia="en-US"/>
        </w:rPr>
        <w:t xml:space="preserve">                                                                                     </w:t>
      </w:r>
      <w:r w:rsidR="00A57834">
        <w:rPr>
          <w:rFonts w:ascii="Georgia" w:eastAsia="Calibri" w:hAnsi="Georgia"/>
          <w:lang w:eastAsia="en-US"/>
        </w:rPr>
        <w:t xml:space="preserve">                              </w:t>
      </w:r>
      <w:r w:rsidRPr="0083283C">
        <w:rPr>
          <w:rFonts w:ascii="Georgia" w:eastAsia="Calibri" w:hAnsi="Georgia"/>
          <w:lang w:eastAsia="en-US"/>
        </w:rPr>
        <w:t xml:space="preserve">(подпис и печат) </w:t>
      </w:r>
    </w:p>
    <w:p w:rsidR="0083283C" w:rsidRPr="0083283C" w:rsidRDefault="0083283C" w:rsidP="0083283C">
      <w:pPr>
        <w:spacing w:line="280" w:lineRule="exact"/>
        <w:jc w:val="both"/>
        <w:rPr>
          <w:rFonts w:ascii="Georgia" w:eastAsia="Calibri" w:hAnsi="Georgia"/>
          <w:lang w:eastAsia="en-US"/>
        </w:rPr>
      </w:pPr>
    </w:p>
    <w:p w:rsidR="0083283C" w:rsidRPr="0083283C" w:rsidRDefault="0083283C" w:rsidP="0083283C">
      <w:pPr>
        <w:rPr>
          <w:rFonts w:ascii="Georgia" w:hAnsi="Georgia"/>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lang w:val="ru-RU"/>
        </w:rPr>
      </w:pPr>
    </w:p>
    <w:p w:rsidR="00A57834" w:rsidRDefault="00A57834" w:rsidP="00F50658">
      <w:pPr>
        <w:ind w:firstLine="720"/>
        <w:jc w:val="right"/>
        <w:rPr>
          <w:rFonts w:ascii="Georgia" w:hAnsi="Georgia"/>
          <w:lang w:val="ru-RU"/>
        </w:rPr>
      </w:pPr>
    </w:p>
    <w:p w:rsidR="00A57834" w:rsidRDefault="00A57834" w:rsidP="00F50658">
      <w:pPr>
        <w:ind w:firstLine="720"/>
        <w:jc w:val="right"/>
        <w:rPr>
          <w:rFonts w:ascii="Georgia" w:hAnsi="Georgia"/>
          <w:lang w:val="ru-RU"/>
        </w:rPr>
      </w:pPr>
    </w:p>
    <w:p w:rsidR="00A57834" w:rsidRPr="0083283C" w:rsidRDefault="00A57834" w:rsidP="00F50658">
      <w:pPr>
        <w:ind w:firstLine="720"/>
        <w:jc w:val="right"/>
        <w:rPr>
          <w:rFonts w:ascii="Georgia" w:hAnsi="Georgia"/>
          <w:highlight w:val="yellow"/>
          <w:lang w:val="ru-RU"/>
        </w:rPr>
      </w:pPr>
    </w:p>
    <w:p w:rsidR="0083283C" w:rsidRDefault="0083283C" w:rsidP="00F50658">
      <w:pPr>
        <w:ind w:firstLine="720"/>
        <w:jc w:val="right"/>
        <w:rPr>
          <w:rFonts w:ascii="Georgia" w:hAnsi="Georgia"/>
          <w:b/>
          <w:highlight w:val="yellow"/>
          <w:lang w:val="ru-RU"/>
        </w:rPr>
      </w:pPr>
    </w:p>
    <w:p w:rsidR="00563D73" w:rsidRPr="0083283C" w:rsidRDefault="00563D73" w:rsidP="00F50658">
      <w:pPr>
        <w:ind w:firstLine="720"/>
        <w:jc w:val="right"/>
        <w:rPr>
          <w:rFonts w:ascii="Georgia" w:hAnsi="Georgia"/>
        </w:rPr>
      </w:pPr>
      <w:r w:rsidRPr="0083283C">
        <w:rPr>
          <w:rFonts w:ascii="Georgia" w:hAnsi="Georgia"/>
          <w:b/>
          <w:lang w:val="ru-RU"/>
        </w:rPr>
        <w:t>ДО</w:t>
      </w:r>
    </w:p>
    <w:p w:rsidR="00563D73" w:rsidRPr="0083283C" w:rsidRDefault="00F50658" w:rsidP="00F50658">
      <w:pPr>
        <w:ind w:left="-180" w:right="-360"/>
        <w:jc w:val="right"/>
        <w:rPr>
          <w:rFonts w:ascii="Georgia" w:hAnsi="Georgia"/>
          <w:b/>
          <w:lang w:val="ru-RU"/>
        </w:rPr>
      </w:pPr>
      <w:r w:rsidRPr="0083283C">
        <w:rPr>
          <w:rFonts w:ascii="Georgia" w:hAnsi="Georgia"/>
          <w:b/>
          <w:lang w:val="ru-RU"/>
        </w:rPr>
        <w:t>ОБЩИНА РАКОВСКИ</w:t>
      </w:r>
    </w:p>
    <w:p w:rsidR="00F50658" w:rsidRPr="0083283C" w:rsidRDefault="00F50658" w:rsidP="00F50658">
      <w:pPr>
        <w:ind w:left="-180" w:right="-360"/>
        <w:jc w:val="right"/>
        <w:rPr>
          <w:rFonts w:ascii="Georgia" w:hAnsi="Georgia"/>
          <w:b/>
          <w:lang w:val="ru-RU"/>
        </w:rPr>
      </w:pPr>
      <w:r w:rsidRPr="0083283C">
        <w:rPr>
          <w:rFonts w:ascii="Georgia" w:hAnsi="Georgia"/>
          <w:b/>
          <w:lang w:val="ru-RU"/>
        </w:rPr>
        <w:t>ПЛ. «БЪЛГАРИЯ» № 1</w:t>
      </w:r>
    </w:p>
    <w:p w:rsidR="00F50658" w:rsidRPr="0083283C" w:rsidRDefault="00F50658" w:rsidP="00F50658">
      <w:pPr>
        <w:ind w:left="-180" w:right="-360"/>
        <w:jc w:val="right"/>
        <w:rPr>
          <w:rFonts w:ascii="Georgia" w:hAnsi="Georgia"/>
          <w:b/>
          <w:lang w:val="ru-RU"/>
        </w:rPr>
      </w:pPr>
    </w:p>
    <w:p w:rsidR="00F50658" w:rsidRPr="0083283C" w:rsidRDefault="00F50658" w:rsidP="00563D73">
      <w:pPr>
        <w:ind w:left="-180" w:right="-360"/>
        <w:rPr>
          <w:rFonts w:ascii="Georgia" w:hAnsi="Georgia"/>
          <w:b/>
          <w:lang w:val="ru-RU"/>
        </w:rPr>
      </w:pPr>
    </w:p>
    <w:p w:rsidR="00F50658" w:rsidRPr="00753DAE" w:rsidRDefault="00F50658" w:rsidP="00563D73">
      <w:pPr>
        <w:ind w:left="-180" w:right="-360"/>
        <w:rPr>
          <w:rFonts w:ascii="Georgia" w:hAnsi="Georgia"/>
          <w:b/>
        </w:rPr>
      </w:pPr>
    </w:p>
    <w:p w:rsidR="00563D73" w:rsidRPr="00753DAE" w:rsidRDefault="00F50658" w:rsidP="00F50658">
      <w:pPr>
        <w:ind w:right="-360"/>
        <w:rPr>
          <w:rFonts w:ascii="Georgia" w:hAnsi="Georgia"/>
          <w:b/>
          <w:lang w:val="ru-RU"/>
        </w:rPr>
      </w:pPr>
      <w:r w:rsidRPr="00753DAE">
        <w:rPr>
          <w:rFonts w:ascii="Georgia" w:hAnsi="Georgia"/>
          <w:b/>
        </w:rPr>
        <w:t xml:space="preserve">ОТ </w:t>
      </w:r>
      <w:r w:rsidR="00563D73" w:rsidRPr="00753DAE">
        <w:rPr>
          <w:rFonts w:ascii="Georgia" w:hAnsi="Georgia"/>
          <w:b/>
        </w:rPr>
        <w:t xml:space="preserve">УЧАСТНИК: </w:t>
      </w:r>
      <w:r w:rsidR="00563D73" w:rsidRPr="00753DAE">
        <w:rPr>
          <w:rFonts w:ascii="Georgia" w:hAnsi="Georgia"/>
          <w:b/>
          <w:lang w:val="ru-RU"/>
        </w:rPr>
        <w:t>_______________________________________________________</w:t>
      </w:r>
    </w:p>
    <w:p w:rsidR="00563D73" w:rsidRPr="00753DAE" w:rsidRDefault="00563D73" w:rsidP="00F50658">
      <w:pPr>
        <w:suppressAutoHyphens/>
        <w:autoSpaceDE w:val="0"/>
        <w:autoSpaceDN w:val="0"/>
        <w:adjustRightInd w:val="0"/>
        <w:spacing w:before="60" w:after="60"/>
        <w:ind w:left="4956"/>
        <w:jc w:val="center"/>
        <w:rPr>
          <w:rFonts w:ascii="Georgia" w:hAnsi="Georgia"/>
          <w:kern w:val="1"/>
          <w:lang w:eastAsia="ar-SA"/>
        </w:rPr>
      </w:pPr>
    </w:p>
    <w:p w:rsidR="00563D73" w:rsidRPr="00753DAE" w:rsidRDefault="00563D73" w:rsidP="00563D73">
      <w:pPr>
        <w:suppressAutoHyphens/>
        <w:autoSpaceDE w:val="0"/>
        <w:autoSpaceDN w:val="0"/>
        <w:adjustRightInd w:val="0"/>
        <w:spacing w:before="60" w:after="60"/>
        <w:ind w:left="6278"/>
        <w:rPr>
          <w:rFonts w:ascii="Georgia" w:hAnsi="Georgia"/>
          <w:kern w:val="1"/>
          <w:lang w:eastAsia="ar-SA"/>
        </w:rPr>
      </w:pPr>
    </w:p>
    <w:p w:rsidR="00563D73" w:rsidRPr="00753DAE" w:rsidRDefault="00520F82" w:rsidP="00563D73">
      <w:pPr>
        <w:suppressAutoHyphens/>
        <w:autoSpaceDE w:val="0"/>
        <w:autoSpaceDN w:val="0"/>
        <w:adjustRightInd w:val="0"/>
        <w:spacing w:before="60" w:after="60"/>
        <w:jc w:val="center"/>
        <w:rPr>
          <w:rFonts w:ascii="Georgia" w:hAnsi="Georgia"/>
          <w:b/>
          <w:kern w:val="1"/>
          <w:sz w:val="32"/>
          <w:szCs w:val="32"/>
          <w:lang w:eastAsia="ar-SA"/>
        </w:rPr>
      </w:pPr>
      <w:r>
        <w:rPr>
          <w:rFonts w:ascii="Georgia" w:hAnsi="Georgia"/>
          <w:b/>
          <w:caps/>
          <w:kern w:val="1"/>
          <w:sz w:val="32"/>
          <w:szCs w:val="32"/>
          <w:lang w:eastAsia="ar-SA"/>
        </w:rPr>
        <w:t xml:space="preserve">         </w:t>
      </w:r>
      <w:r w:rsidR="0083283C">
        <w:rPr>
          <w:rFonts w:ascii="Georgia" w:hAnsi="Georgia"/>
          <w:b/>
          <w:caps/>
          <w:kern w:val="1"/>
          <w:sz w:val="32"/>
          <w:szCs w:val="32"/>
          <w:lang w:eastAsia="ar-SA"/>
        </w:rPr>
        <w:t>ПРЕДЛАГАНИ ЦЕНОВИ ПАРАМЕТРИ</w:t>
      </w:r>
    </w:p>
    <w:p w:rsidR="00F50658" w:rsidRPr="00753DAE" w:rsidRDefault="00563D73" w:rsidP="00F50658">
      <w:pPr>
        <w:ind w:right="-709"/>
        <w:jc w:val="center"/>
        <w:rPr>
          <w:rFonts w:ascii="Georgia" w:hAnsi="Georgia"/>
          <w:b/>
        </w:rPr>
      </w:pPr>
      <w:r w:rsidRPr="00753DAE">
        <w:rPr>
          <w:rFonts w:ascii="Georgia" w:hAnsi="Georgia"/>
          <w:b/>
        </w:rPr>
        <w:t xml:space="preserve">за участие в </w:t>
      </w:r>
      <w:r w:rsidRPr="00753DAE">
        <w:rPr>
          <w:rFonts w:ascii="Georgia" w:hAnsi="Georgia"/>
          <w:b/>
          <w:lang w:val="ru-RU"/>
        </w:rPr>
        <w:t>обществена поръчка</w:t>
      </w:r>
      <w:r w:rsidR="0083283C">
        <w:rPr>
          <w:rFonts w:ascii="Georgia" w:hAnsi="Georgia"/>
          <w:b/>
          <w:lang w:val="ru-RU"/>
        </w:rPr>
        <w:t xml:space="preserve"> </w:t>
      </w:r>
      <w:r w:rsidR="00F50658" w:rsidRPr="00753DAE">
        <w:rPr>
          <w:rFonts w:ascii="Georgia" w:hAnsi="Georgia"/>
          <w:b/>
          <w:lang w:val="ru-RU"/>
        </w:rPr>
        <w:t>по реда на ЗОП с</w:t>
      </w:r>
      <w:r w:rsidRPr="00753DAE">
        <w:rPr>
          <w:rFonts w:ascii="Georgia" w:hAnsi="Georgia"/>
          <w:b/>
          <w:lang w:val="ru-RU"/>
        </w:rPr>
        <w:t xml:space="preserve"> предмет</w:t>
      </w:r>
      <w:r w:rsidRPr="00753DAE">
        <w:rPr>
          <w:rFonts w:ascii="Georgia" w:hAnsi="Georgia"/>
          <w:b/>
        </w:rPr>
        <w:t>:</w:t>
      </w:r>
      <w:r w:rsidR="00F50658" w:rsidRPr="00753DAE">
        <w:rPr>
          <w:rFonts w:ascii="Georgia" w:hAnsi="Georgia"/>
        </w:rPr>
        <w:t xml:space="preserve"> </w:t>
      </w:r>
      <w:r w:rsidR="00F50658" w:rsidRPr="00753DAE">
        <w:rPr>
          <w:rFonts w:ascii="Georgia" w:hAnsi="Georgia"/>
          <w:b/>
        </w:rPr>
        <w:t>„ЗИМНО ПОДДЪРЖАНЕ, СНЕГОПОЧИСТВАНЕ И ОПЕСЪЧАВАНЕ НА ОБЩИНСКА И УЛИЧНА ПЪТНА МРЕЖА</w:t>
      </w:r>
      <w:r w:rsidR="00115280">
        <w:rPr>
          <w:rFonts w:ascii="Georgia" w:hAnsi="Georgia"/>
          <w:b/>
        </w:rPr>
        <w:t xml:space="preserve"> ПРЕЗ ЕКСПЛОАТАЦИО</w:t>
      </w:r>
      <w:r w:rsidR="00A35D93">
        <w:rPr>
          <w:rFonts w:ascii="Georgia" w:hAnsi="Georgia"/>
          <w:b/>
        </w:rPr>
        <w:t>НЕН СЕЗОН 2020/2021</w:t>
      </w:r>
      <w:r w:rsidR="00F50658" w:rsidRPr="00753DAE">
        <w:rPr>
          <w:rFonts w:ascii="Georgia" w:hAnsi="Georgia"/>
          <w:b/>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Pr="00753DAE" w:rsidRDefault="00F50658" w:rsidP="00F50658">
      <w:pPr>
        <w:ind w:right="-709"/>
        <w:jc w:val="center"/>
        <w:rPr>
          <w:rFonts w:ascii="Georgia" w:hAnsi="Georgia"/>
          <w:b/>
        </w:rPr>
      </w:pPr>
    </w:p>
    <w:p w:rsidR="00563D73" w:rsidRPr="00753DAE" w:rsidRDefault="00563D73" w:rsidP="00563D73">
      <w:pPr>
        <w:spacing w:line="300" w:lineRule="atLeast"/>
        <w:textAlignment w:val="center"/>
        <w:rPr>
          <w:rFonts w:ascii="Georgia" w:hAnsi="Georgia"/>
          <w:b/>
          <w:color w:val="000000"/>
          <w:lang w:val="en-US"/>
        </w:rPr>
      </w:pPr>
      <w:r w:rsidRPr="00753DAE">
        <w:rPr>
          <w:rFonts w:ascii="Georgia" w:hAnsi="Georgia"/>
          <w:b/>
          <w:color w:val="000000"/>
          <w:lang w:val="en-US"/>
        </w:rPr>
        <w:t>УВАЖАЕМИ ГОСПОЖИ И ГОСПОДА,</w:t>
      </w:r>
    </w:p>
    <w:p w:rsidR="00753DAE" w:rsidRPr="00753DAE" w:rsidRDefault="00753DAE" w:rsidP="00753DAE">
      <w:pPr>
        <w:ind w:right="-828"/>
        <w:jc w:val="both"/>
        <w:rPr>
          <w:rFonts w:ascii="Georgia" w:hAnsi="Georgia"/>
          <w:lang w:val="ru-RU"/>
        </w:rPr>
      </w:pPr>
    </w:p>
    <w:p w:rsidR="00753DAE" w:rsidRPr="00753DAE" w:rsidRDefault="00563D73" w:rsidP="00753DAE">
      <w:pPr>
        <w:ind w:right="-828"/>
        <w:jc w:val="both"/>
        <w:rPr>
          <w:rFonts w:ascii="Georgia" w:hAnsi="Georgia"/>
        </w:rPr>
      </w:pPr>
      <w:r w:rsidRPr="00753DAE">
        <w:rPr>
          <w:rFonts w:ascii="Georgia" w:hAnsi="Georgia"/>
          <w:lang w:val="ru-RU"/>
        </w:rPr>
        <w:t>Представяме Ви наш</w:t>
      </w:r>
      <w:r w:rsidRPr="00753DAE">
        <w:rPr>
          <w:rFonts w:ascii="Georgia" w:hAnsi="Georgia"/>
          <w:lang w:val="en-US"/>
        </w:rPr>
        <w:t>ето Ценово предложение</w:t>
      </w:r>
      <w:r w:rsidRPr="00753DAE">
        <w:rPr>
          <w:rFonts w:ascii="Georgia" w:hAnsi="Georgia"/>
          <w:lang w:val="ru-RU"/>
        </w:rPr>
        <w:t xml:space="preserve">, изготвено след запознаване с всички условия на </w:t>
      </w:r>
      <w:r w:rsidR="00A57834">
        <w:rPr>
          <w:rFonts w:ascii="Georgia" w:hAnsi="Georgia"/>
          <w:lang w:val="ru-RU"/>
        </w:rPr>
        <w:t xml:space="preserve">документацията </w:t>
      </w:r>
      <w:r w:rsidRPr="00753DAE">
        <w:rPr>
          <w:rFonts w:ascii="Georgia" w:hAnsi="Georgia"/>
          <w:lang w:val="ru-RU"/>
        </w:rPr>
        <w:t xml:space="preserve">за участие в </w:t>
      </w:r>
      <w:r w:rsidRPr="00753DAE">
        <w:rPr>
          <w:rFonts w:ascii="Georgia" w:hAnsi="Georgia"/>
          <w:lang w:val="en-US"/>
        </w:rPr>
        <w:t>обществена поръчка</w:t>
      </w:r>
      <w:r w:rsidR="0083283C">
        <w:rPr>
          <w:rFonts w:ascii="Georgia" w:hAnsi="Georgia"/>
        </w:rPr>
        <w:t xml:space="preserve"> </w:t>
      </w:r>
      <w:r w:rsidR="00520F82">
        <w:rPr>
          <w:rFonts w:ascii="Georgia" w:hAnsi="Georgia"/>
          <w:lang w:val="ru-RU"/>
        </w:rPr>
        <w:t>по реда на ЗОП</w:t>
      </w:r>
      <w:r w:rsidRPr="00753DAE">
        <w:rPr>
          <w:rFonts w:ascii="Georgia" w:hAnsi="Georgia"/>
          <w:lang w:val="ru-RU"/>
        </w:rPr>
        <w:t xml:space="preserve"> </w:t>
      </w:r>
      <w:r w:rsidRPr="00753DAE">
        <w:rPr>
          <w:rFonts w:ascii="Georgia" w:hAnsi="Georgia"/>
          <w:lang w:val="en-US"/>
        </w:rPr>
        <w:t>с предмет</w:t>
      </w:r>
      <w:r w:rsidR="00753DAE" w:rsidRPr="00753DAE">
        <w:rPr>
          <w:rFonts w:ascii="Georgia" w:hAnsi="Georgia"/>
        </w:rPr>
        <w:t>: „ЗИМНО ПОДДЪРЖАНЕ, СНЕГОПОЧИСТВАНЕ И ОПЕСЪЧАВАНЕ НА ОБЩИНСКА И УЛИЧНА ПЪТНА МРЕЖА</w:t>
      </w:r>
      <w:r w:rsidR="00A35D93">
        <w:rPr>
          <w:rFonts w:ascii="Georgia" w:hAnsi="Georgia"/>
        </w:rPr>
        <w:t xml:space="preserve"> ПРЕЗ ЕКСПЛОАТАЦИОНЕН СЕЗОН 2020</w:t>
      </w:r>
      <w:r w:rsidR="00B25549">
        <w:rPr>
          <w:rFonts w:ascii="Georgia" w:hAnsi="Georgia"/>
        </w:rPr>
        <w:t>/20</w:t>
      </w:r>
      <w:r w:rsidR="00A35D93">
        <w:rPr>
          <w:rFonts w:ascii="Georgia" w:hAnsi="Georgia"/>
          <w:lang w:val="en-US"/>
        </w:rPr>
        <w:t>2</w:t>
      </w:r>
      <w:r w:rsidR="00A35D93">
        <w:rPr>
          <w:rFonts w:ascii="Georgia" w:hAnsi="Georgia"/>
        </w:rPr>
        <w:t>1</w:t>
      </w:r>
      <w:r w:rsidR="00753DAE" w:rsidRPr="00753DAE">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63D73" w:rsidRDefault="00563D73" w:rsidP="00753DAE">
      <w:pPr>
        <w:ind w:right="-828"/>
        <w:jc w:val="both"/>
        <w:rPr>
          <w:lang w:val="ru-RU"/>
        </w:rPr>
      </w:pPr>
      <w:r w:rsidRPr="00563D73">
        <w:rPr>
          <w:b/>
          <w:lang w:val="en-US"/>
        </w:rPr>
        <w:t xml:space="preserve"> </w:t>
      </w:r>
    </w:p>
    <w:p w:rsidR="00563D73" w:rsidRPr="00563D73" w:rsidRDefault="00563D73" w:rsidP="00563D73">
      <w:pPr>
        <w:ind w:right="-335"/>
        <w:jc w:val="both"/>
        <w:rPr>
          <w:b/>
          <w:lang w:val="en-US"/>
        </w:rPr>
      </w:pPr>
    </w:p>
    <w:p w:rsidR="00563D73" w:rsidRPr="00753DAE" w:rsidRDefault="00563D73" w:rsidP="00563D73">
      <w:pPr>
        <w:spacing w:after="120"/>
        <w:ind w:right="-335"/>
        <w:jc w:val="both"/>
        <w:rPr>
          <w:rFonts w:ascii="Georgia" w:hAnsi="Georgia"/>
          <w:b/>
          <w:lang w:val="en-US"/>
        </w:rPr>
      </w:pPr>
      <w:r w:rsidRPr="00753DAE">
        <w:rPr>
          <w:rFonts w:ascii="Georgia" w:hAnsi="Georgia"/>
          <w:b/>
          <w:lang w:val="en-US"/>
        </w:rPr>
        <w:t>І. ПРЕДЛАГАНА ЦЕНА:</w:t>
      </w:r>
    </w:p>
    <w:p w:rsidR="00563D73" w:rsidRPr="00753DAE" w:rsidRDefault="00563D73" w:rsidP="00115280">
      <w:pPr>
        <w:ind w:right="-828"/>
        <w:jc w:val="both"/>
        <w:rPr>
          <w:rFonts w:ascii="Georgia" w:hAnsi="Georgia"/>
          <w:lang w:val="en-US"/>
        </w:rPr>
      </w:pPr>
      <w:r w:rsidRPr="00753DAE">
        <w:rPr>
          <w:rFonts w:ascii="Georgia" w:hAnsi="Georgia"/>
          <w:lang w:val="en-US"/>
        </w:rPr>
        <w:t>1. Предлага</w:t>
      </w:r>
      <w:r w:rsidRPr="00753DAE">
        <w:rPr>
          <w:rFonts w:ascii="Georgia" w:hAnsi="Georgia"/>
        </w:rPr>
        <w:t>ме</w:t>
      </w:r>
      <w:r w:rsidRPr="00753DAE">
        <w:rPr>
          <w:rFonts w:ascii="Georgia" w:hAnsi="Georgia"/>
          <w:lang w:val="en-US"/>
        </w:rPr>
        <w:t xml:space="preserve"> цена за един километър снегопочистване в двете посоки:   </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без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с включено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2. Предлага</w:t>
      </w:r>
      <w:r w:rsidRPr="00753DAE">
        <w:rPr>
          <w:rFonts w:ascii="Georgia" w:hAnsi="Georgia"/>
        </w:rPr>
        <w:t>ме</w:t>
      </w:r>
      <w:r w:rsidRPr="00753DAE">
        <w:rPr>
          <w:rFonts w:ascii="Georgia" w:hAnsi="Georgia"/>
          <w:lang w:val="en-US"/>
        </w:rPr>
        <w:t xml:space="preserve"> цена за един километър опесъчаване в двете посоки:</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без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с  включено ДДС (словом)</w:t>
      </w:r>
    </w:p>
    <w:p w:rsidR="00563D73" w:rsidRPr="00753DAE" w:rsidRDefault="00563D73" w:rsidP="00563D73">
      <w:pPr>
        <w:spacing w:before="120"/>
        <w:ind w:left="-142" w:right="-335" w:firstLine="142"/>
        <w:jc w:val="both"/>
        <w:rPr>
          <w:rFonts w:ascii="Georgia" w:hAnsi="Georgia"/>
          <w:b/>
          <w:lang w:val="en-US"/>
        </w:rPr>
      </w:pPr>
      <w:r w:rsidRPr="00753DAE">
        <w:rPr>
          <w:rFonts w:ascii="Georgia" w:hAnsi="Georgia"/>
          <w:b/>
          <w:lang w:val="ru-RU"/>
        </w:rPr>
        <w:t xml:space="preserve">ІІ. </w:t>
      </w:r>
      <w:r w:rsidRPr="00753DAE">
        <w:rPr>
          <w:rFonts w:ascii="Georgia" w:hAnsi="Georgia"/>
          <w:b/>
          <w:lang w:val="en-US"/>
        </w:rPr>
        <w:t>ДЕКЛАРИРАМЕ, ЧЕ:</w:t>
      </w:r>
    </w:p>
    <w:p w:rsidR="00563D73" w:rsidRPr="00753DAE" w:rsidRDefault="00563D73" w:rsidP="00563D73">
      <w:pPr>
        <w:ind w:right="-828" w:firstLine="900"/>
        <w:jc w:val="both"/>
        <w:rPr>
          <w:rFonts w:ascii="Georgia" w:hAnsi="Georgia"/>
          <w:lang w:val="en-US"/>
        </w:rPr>
      </w:pPr>
      <w:r w:rsidRPr="00753DAE">
        <w:rPr>
          <w:rFonts w:ascii="Georgia" w:hAnsi="Georgia"/>
          <w:lang w:val="en-US"/>
        </w:rPr>
        <w:t xml:space="preserve">1. Цената за снегопочистване и опесъчаване е крайна, формирана е в съответствие изискванията на Възложителя и включва всички разходи по изпълнение предмета на поръчката. Същата е валидна и се отнася за целия експлоатационен сезон зимно поддържане на </w:t>
      </w:r>
      <w:smartTag w:uri="urn:schemas-microsoft-com:office:smarttags" w:element="metricconverter">
        <w:smartTagPr>
          <w:attr w:name="ProductID" w:val="1 км"/>
        </w:smartTagPr>
        <w:r w:rsidRPr="00753DAE">
          <w:rPr>
            <w:rFonts w:ascii="Georgia" w:hAnsi="Georgia"/>
            <w:lang w:val="en-US"/>
          </w:rPr>
          <w:t>1 км</w:t>
        </w:r>
      </w:smartTag>
      <w:r w:rsidRPr="00753DAE">
        <w:rPr>
          <w:rFonts w:ascii="Georgia" w:hAnsi="Georgia"/>
          <w:lang w:val="en-US"/>
        </w:rPr>
        <w:t xml:space="preserve">., независимо от броя на използваната техника и броя на преминаванията за почистване. </w:t>
      </w:r>
    </w:p>
    <w:p w:rsidR="00563D73" w:rsidRPr="00753DAE" w:rsidRDefault="00563D73" w:rsidP="00563D73">
      <w:pPr>
        <w:ind w:right="-828" w:firstLine="900"/>
        <w:jc w:val="both"/>
        <w:rPr>
          <w:rFonts w:ascii="Georgia" w:hAnsi="Georgia"/>
          <w:lang w:val="en-US"/>
        </w:rPr>
      </w:pPr>
      <w:r w:rsidRPr="00753DAE">
        <w:rPr>
          <w:rFonts w:ascii="Georgia" w:hAnsi="Georgia"/>
          <w:lang w:val="en-US"/>
        </w:rPr>
        <w:lastRenderedPageBreak/>
        <w:t xml:space="preserve">2. Предлаганите </w:t>
      </w:r>
      <w:r w:rsidR="00520F82">
        <w:rPr>
          <w:rFonts w:ascii="Georgia" w:hAnsi="Georgia"/>
          <w:lang w:val="en-US"/>
        </w:rPr>
        <w:t xml:space="preserve">от нас цени за снегопочистване </w:t>
      </w:r>
      <w:r w:rsidRPr="00753DAE">
        <w:rPr>
          <w:rFonts w:ascii="Georgia" w:hAnsi="Georgia"/>
          <w:lang w:val="en-US"/>
        </w:rPr>
        <w:t xml:space="preserve">и опесъчаване са за </w:t>
      </w:r>
      <w:smartTag w:uri="urn:schemas-microsoft-com:office:smarttags" w:element="metricconverter">
        <w:smartTagPr>
          <w:attr w:name="ProductID" w:val="1 км"/>
        </w:smartTagPr>
        <w:r w:rsidRPr="00753DAE">
          <w:rPr>
            <w:rFonts w:ascii="Georgia" w:hAnsi="Georgia"/>
            <w:lang w:val="en-US"/>
          </w:rPr>
          <w:t>1 км</w:t>
        </w:r>
      </w:smartTag>
      <w:r w:rsidRPr="00753DAE">
        <w:rPr>
          <w:rFonts w:ascii="Georgia" w:hAnsi="Georgia"/>
          <w:lang w:val="en-US"/>
        </w:rPr>
        <w:t xml:space="preserve"> </w:t>
      </w:r>
      <w:r w:rsidR="00520F82">
        <w:rPr>
          <w:rFonts w:ascii="Georgia" w:hAnsi="Georgia"/>
        </w:rPr>
        <w:t xml:space="preserve">(един километър) </w:t>
      </w:r>
      <w:r w:rsidRPr="00753DAE">
        <w:rPr>
          <w:rFonts w:ascii="Georgia" w:hAnsi="Georgia"/>
          <w:lang w:val="en-US"/>
        </w:rPr>
        <w:t>почистен път до осигуряване на нормална проходимост на пътищата при зимни условия, а не за пробег на машините.</w:t>
      </w:r>
    </w:p>
    <w:p w:rsidR="00563D73" w:rsidRPr="00753DAE" w:rsidRDefault="00563D73" w:rsidP="00563D73">
      <w:pPr>
        <w:ind w:right="-828" w:firstLine="900"/>
        <w:jc w:val="both"/>
        <w:rPr>
          <w:rFonts w:ascii="Georgia" w:hAnsi="Georgia"/>
          <w:color w:val="000000"/>
          <w:lang w:val="en-US"/>
        </w:rPr>
      </w:pPr>
      <w:r w:rsidRPr="00753DAE">
        <w:rPr>
          <w:rFonts w:ascii="Georgia" w:hAnsi="Georgia"/>
          <w:lang w:val="en-US"/>
        </w:rPr>
        <w:t xml:space="preserve">3. </w:t>
      </w:r>
      <w:r w:rsidRPr="00753DAE">
        <w:rPr>
          <w:rFonts w:ascii="Georgia" w:hAnsi="Georgia"/>
          <w:color w:val="000000"/>
          <w:lang w:val="ru-RU"/>
        </w:rPr>
        <w:t>Използваните материали са калкулирани в общата цена за услугата.</w:t>
      </w:r>
    </w:p>
    <w:p w:rsidR="00563D73" w:rsidRPr="00753DAE" w:rsidRDefault="00563D73" w:rsidP="00563D73">
      <w:pPr>
        <w:ind w:right="-828" w:firstLine="900"/>
        <w:jc w:val="both"/>
        <w:rPr>
          <w:rFonts w:ascii="Georgia" w:hAnsi="Georgia"/>
          <w:lang w:val="en-US"/>
        </w:rPr>
      </w:pPr>
      <w:r w:rsidRPr="00753DAE">
        <w:rPr>
          <w:rFonts w:ascii="Georgia" w:eastAsia="Verdana" w:hAnsi="Georgia"/>
          <w:lang w:val="en-US"/>
        </w:rPr>
        <w:t xml:space="preserve">4. </w:t>
      </w:r>
      <w:r w:rsidRPr="00753DAE">
        <w:rPr>
          <w:rFonts w:ascii="Georgia" w:hAnsi="Georgia"/>
          <w:lang w:val="en-US"/>
        </w:rPr>
        <w:t>Декларираме, че ако нашата оферта бъде приета и бъдем определени за изпълнител на обществената поръчка, предложените от нас цени в лева, ще останат постоянни и няма да бъдат променяни по време на изпълнението на обществената поръчка.</w:t>
      </w:r>
    </w:p>
    <w:p w:rsidR="00563D73" w:rsidRPr="00753DAE" w:rsidRDefault="00563D73" w:rsidP="00563D73">
      <w:pPr>
        <w:tabs>
          <w:tab w:val="left" w:pos="180"/>
          <w:tab w:val="left" w:pos="360"/>
        </w:tabs>
        <w:ind w:right="-828"/>
        <w:outlineLvl w:val="0"/>
        <w:rPr>
          <w:rFonts w:ascii="Georgia" w:hAnsi="Georgia"/>
          <w:b/>
          <w:lang w:val="en-US"/>
        </w:rPr>
      </w:pPr>
    </w:p>
    <w:p w:rsidR="00563D73" w:rsidRPr="00753DAE" w:rsidRDefault="00563D73" w:rsidP="00563D73">
      <w:pPr>
        <w:tabs>
          <w:tab w:val="left" w:pos="180"/>
          <w:tab w:val="left" w:pos="360"/>
        </w:tabs>
        <w:ind w:right="-828"/>
        <w:rPr>
          <w:rFonts w:ascii="Georgia" w:hAnsi="Georgia"/>
          <w:b/>
          <w:lang w:val="en-US"/>
        </w:rPr>
      </w:pPr>
      <w:r w:rsidRPr="00753DAE">
        <w:rPr>
          <w:rFonts w:ascii="Georgia" w:hAnsi="Georgia"/>
          <w:b/>
          <w:lang w:val="en-US"/>
        </w:rPr>
        <w:t>ІІІ. НАЧИН НА ПЛАЩАНЕ</w:t>
      </w:r>
    </w:p>
    <w:p w:rsidR="00563D73" w:rsidRPr="00753DAE" w:rsidRDefault="00753DAE" w:rsidP="00563D73">
      <w:pPr>
        <w:tabs>
          <w:tab w:val="left" w:pos="180"/>
          <w:tab w:val="left" w:pos="360"/>
        </w:tabs>
        <w:ind w:right="-828" w:firstLine="720"/>
        <w:jc w:val="both"/>
        <w:rPr>
          <w:rFonts w:ascii="Georgia" w:hAnsi="Georgia"/>
          <w:lang w:val="en-US"/>
        </w:rPr>
      </w:pPr>
      <w:r w:rsidRPr="00753DAE">
        <w:rPr>
          <w:rFonts w:ascii="Georgia" w:hAnsi="Georgia"/>
          <w:lang w:val="en-US"/>
        </w:rPr>
        <w:t>1. Приемаме предложения</w:t>
      </w:r>
      <w:r w:rsidR="00563D73" w:rsidRPr="00753DAE">
        <w:rPr>
          <w:rFonts w:ascii="Georgia" w:hAnsi="Georgia"/>
          <w:lang w:val="en-US"/>
        </w:rPr>
        <w:t xml:space="preserve"> от Възложителя в проекта на Договор начин на плащане.</w:t>
      </w:r>
    </w:p>
    <w:p w:rsidR="00563D73" w:rsidRPr="00753DAE" w:rsidRDefault="00563D73" w:rsidP="00563D73">
      <w:pPr>
        <w:tabs>
          <w:tab w:val="left" w:pos="180"/>
          <w:tab w:val="left" w:pos="360"/>
        </w:tabs>
        <w:ind w:right="-828" w:firstLine="720"/>
        <w:jc w:val="both"/>
        <w:rPr>
          <w:rFonts w:ascii="Georgia" w:hAnsi="Georgia"/>
          <w:lang w:val="en-US"/>
        </w:rPr>
      </w:pPr>
      <w:r w:rsidRPr="00753DAE">
        <w:rPr>
          <w:rFonts w:ascii="Georgia" w:hAnsi="Georgia"/>
          <w:lang w:val="en-US"/>
        </w:rPr>
        <w:t xml:space="preserve">2. Обслужваща банка: </w:t>
      </w:r>
      <w:r w:rsidRPr="00753DAE">
        <w:rPr>
          <w:rFonts w:ascii="Georgia" w:hAnsi="Georgia"/>
          <w:bCs/>
          <w:color w:val="000000"/>
          <w:lang w:val="en-US"/>
        </w:rPr>
        <w:t xml:space="preserve">  </w:t>
      </w:r>
      <w:r w:rsidRPr="00753DAE">
        <w:rPr>
          <w:rFonts w:ascii="Georgia" w:hAnsi="Georgia"/>
          <w:lang w:val="en-US"/>
        </w:rPr>
        <w:t xml:space="preserve">.................................................. </w:t>
      </w:r>
    </w:p>
    <w:p w:rsidR="00563D73" w:rsidRPr="00753DAE" w:rsidRDefault="00753DAE" w:rsidP="00753DAE">
      <w:pPr>
        <w:tabs>
          <w:tab w:val="left" w:pos="180"/>
          <w:tab w:val="left" w:pos="360"/>
        </w:tabs>
        <w:autoSpaceDE w:val="0"/>
        <w:autoSpaceDN w:val="0"/>
        <w:adjustRightInd w:val="0"/>
        <w:ind w:right="-828"/>
        <w:jc w:val="both"/>
        <w:rPr>
          <w:rFonts w:ascii="Georgia" w:hAnsi="Georgia"/>
          <w:bCs/>
          <w:color w:val="000000"/>
          <w:lang w:val="en-US"/>
        </w:rPr>
      </w:pPr>
      <w:r w:rsidRPr="00753DAE">
        <w:rPr>
          <w:rFonts w:ascii="Georgia" w:hAnsi="Georgia"/>
          <w:bCs/>
          <w:color w:val="000000"/>
        </w:rPr>
        <w:t xml:space="preserve">            </w:t>
      </w:r>
      <w:r w:rsidRPr="00753DAE">
        <w:rPr>
          <w:rFonts w:ascii="Georgia" w:hAnsi="Georgia"/>
          <w:bCs/>
          <w:color w:val="000000"/>
          <w:lang w:val="en-US"/>
        </w:rPr>
        <w:t>IBAN</w:t>
      </w:r>
      <w:r w:rsidR="00563D73" w:rsidRPr="00753DAE">
        <w:rPr>
          <w:rFonts w:ascii="Georgia" w:hAnsi="Georgia"/>
          <w:bCs/>
          <w:color w:val="000000"/>
          <w:lang w:val="en-US"/>
        </w:rPr>
        <w:t>: ……………………………………………..</w:t>
      </w:r>
    </w:p>
    <w:p w:rsidR="00563D73" w:rsidRPr="00753DAE" w:rsidRDefault="00753DAE" w:rsidP="00563D73">
      <w:pPr>
        <w:tabs>
          <w:tab w:val="left" w:pos="180"/>
          <w:tab w:val="left" w:pos="360"/>
        </w:tabs>
        <w:ind w:right="-828" w:firstLine="720"/>
        <w:jc w:val="both"/>
        <w:rPr>
          <w:rFonts w:ascii="Georgia" w:hAnsi="Georgia"/>
          <w:noProof/>
          <w:lang w:val="en-US"/>
        </w:rPr>
      </w:pPr>
      <w:r w:rsidRPr="00753DAE">
        <w:rPr>
          <w:rFonts w:ascii="Georgia" w:hAnsi="Georgia"/>
          <w:lang w:val="en-US"/>
        </w:rPr>
        <w:t>BIC</w:t>
      </w:r>
      <w:r w:rsidRPr="00753DAE">
        <w:rPr>
          <w:rFonts w:ascii="Georgia" w:hAnsi="Georgia"/>
        </w:rPr>
        <w:t>:</w:t>
      </w:r>
      <w:r w:rsidR="00563D73" w:rsidRPr="00753DAE">
        <w:rPr>
          <w:rFonts w:ascii="Georgia" w:hAnsi="Georgia"/>
          <w:lang w:val="en-US"/>
        </w:rPr>
        <w:t xml:space="preserve"> .....................................</w:t>
      </w:r>
      <w:r w:rsidRPr="00753DAE">
        <w:rPr>
          <w:rFonts w:ascii="Georgia" w:hAnsi="Georgia"/>
        </w:rPr>
        <w:t>.................................</w:t>
      </w:r>
      <w:r w:rsidR="00563D73" w:rsidRPr="00753DAE">
        <w:rPr>
          <w:rFonts w:ascii="Georgia" w:hAnsi="Georgia"/>
          <w:lang w:val="en-US"/>
        </w:rPr>
        <w:t xml:space="preserve">.., </w:t>
      </w:r>
      <w:r w:rsidR="00563D73" w:rsidRPr="00753DAE">
        <w:rPr>
          <w:rFonts w:ascii="Georgia" w:hAnsi="Georgia"/>
          <w:bCs/>
          <w:color w:val="000000"/>
          <w:lang w:val="en-US"/>
        </w:rPr>
        <w:t xml:space="preserve">          </w:t>
      </w:r>
    </w:p>
    <w:p w:rsidR="00563D73" w:rsidRPr="00753DAE" w:rsidRDefault="00563D73" w:rsidP="00563D73">
      <w:pPr>
        <w:tabs>
          <w:tab w:val="left" w:pos="180"/>
          <w:tab w:val="left" w:pos="360"/>
        </w:tabs>
        <w:autoSpaceDE w:val="0"/>
        <w:autoSpaceDN w:val="0"/>
        <w:adjustRightInd w:val="0"/>
        <w:ind w:right="-828" w:firstLine="720"/>
        <w:jc w:val="both"/>
        <w:rPr>
          <w:rFonts w:ascii="Georgia" w:hAnsi="Georgia"/>
          <w:bCs/>
          <w:color w:val="000000"/>
          <w:lang w:val="en-US"/>
        </w:rPr>
      </w:pPr>
      <w:r w:rsidRPr="00753DAE">
        <w:rPr>
          <w:rFonts w:ascii="Georgia" w:hAnsi="Georgia"/>
          <w:bCs/>
          <w:color w:val="000000"/>
          <w:lang w:val="en-US"/>
        </w:rPr>
        <w:t>Титуляр на сметката:</w:t>
      </w:r>
      <w:r w:rsidR="00753DAE" w:rsidRPr="00753DAE">
        <w:rPr>
          <w:rFonts w:ascii="Georgia" w:hAnsi="Georgia"/>
          <w:bCs/>
          <w:color w:val="000000"/>
        </w:rPr>
        <w:t xml:space="preserve"> </w:t>
      </w:r>
      <w:r w:rsidRPr="00753DAE">
        <w:rPr>
          <w:rFonts w:ascii="Georgia" w:hAnsi="Georgia"/>
          <w:bCs/>
          <w:color w:val="000000"/>
          <w:lang w:val="en-US"/>
        </w:rPr>
        <w:t>…………………………………………....</w:t>
      </w:r>
    </w:p>
    <w:p w:rsidR="00563D73" w:rsidRPr="00753DAE" w:rsidRDefault="00563D73" w:rsidP="00563D73">
      <w:pPr>
        <w:tabs>
          <w:tab w:val="left" w:pos="180"/>
          <w:tab w:val="left" w:pos="360"/>
        </w:tabs>
        <w:ind w:right="-828" w:firstLine="720"/>
        <w:jc w:val="both"/>
        <w:rPr>
          <w:rFonts w:ascii="Georgia" w:hAnsi="Georgia"/>
          <w:lang w:val="en-US"/>
        </w:rPr>
      </w:pPr>
    </w:p>
    <w:p w:rsidR="00753DAE" w:rsidRPr="00753DAE" w:rsidRDefault="00563D73" w:rsidP="00520F82">
      <w:pPr>
        <w:ind w:right="-828"/>
        <w:jc w:val="both"/>
        <w:rPr>
          <w:rFonts w:ascii="Georgia" w:hAnsi="Georgia"/>
          <w:color w:val="000000"/>
          <w:position w:val="8"/>
        </w:rPr>
      </w:pPr>
      <w:r w:rsidRPr="00753DAE">
        <w:rPr>
          <w:rFonts w:ascii="Georgia" w:hAnsi="Georgia"/>
          <w:color w:val="000000"/>
          <w:position w:val="8"/>
          <w:lang w:val="en-US"/>
        </w:rPr>
        <w:t>Гарантираме, че сме в състояние да изпълним качествено обществената поръчка в пълно съответствие с гореописаната оферта</w:t>
      </w:r>
      <w:r w:rsidR="00753DAE" w:rsidRPr="00753DAE">
        <w:rPr>
          <w:rFonts w:ascii="Georgia" w:hAnsi="Georgia"/>
          <w:color w:val="000000"/>
          <w:position w:val="8"/>
        </w:rPr>
        <w:t xml:space="preserve">. </w:t>
      </w:r>
    </w:p>
    <w:p w:rsidR="00563D73" w:rsidRPr="00753DAE" w:rsidRDefault="00563D73" w:rsidP="00753DAE">
      <w:pPr>
        <w:ind w:right="-828" w:firstLine="720"/>
        <w:jc w:val="both"/>
        <w:rPr>
          <w:rFonts w:ascii="Georgia" w:hAnsi="Georgia"/>
          <w:color w:val="000000"/>
          <w:position w:val="8"/>
        </w:rPr>
      </w:pPr>
      <w:r w:rsidRPr="00753DAE">
        <w:rPr>
          <w:rFonts w:ascii="Georgia" w:hAnsi="Georgia"/>
        </w:rPr>
        <w:t>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753DAE" w:rsidRDefault="00563D73" w:rsidP="00563D73">
      <w:pPr>
        <w:tabs>
          <w:tab w:val="left" w:pos="180"/>
          <w:tab w:val="left" w:pos="360"/>
        </w:tabs>
        <w:spacing w:after="120"/>
        <w:ind w:right="-828"/>
        <w:rPr>
          <w:rFonts w:ascii="Georgia" w:hAnsi="Georgia"/>
          <w:b/>
          <w:lang w:val="en-US"/>
        </w:rPr>
      </w:pPr>
    </w:p>
    <w:tbl>
      <w:tblPr>
        <w:tblW w:w="9540" w:type="dxa"/>
        <w:tblInd w:w="57" w:type="dxa"/>
        <w:tblCellMar>
          <w:left w:w="0" w:type="dxa"/>
          <w:right w:w="0" w:type="dxa"/>
        </w:tblCellMar>
        <w:tblLook w:val="0000" w:firstRow="0" w:lastRow="0" w:firstColumn="0" w:lastColumn="0" w:noHBand="0" w:noVBand="0"/>
      </w:tblPr>
      <w:tblGrid>
        <w:gridCol w:w="3969"/>
        <w:gridCol w:w="5571"/>
      </w:tblGrid>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 ............................/ ............................</w:t>
            </w:r>
          </w:p>
        </w:tc>
      </w:tr>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w:t>
            </w:r>
          </w:p>
        </w:tc>
      </w:tr>
      <w:tr w:rsidR="00563D73" w:rsidRPr="00563D73" w:rsidTr="00563D73">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ind w:right="-468"/>
              <w:jc w:val="both"/>
              <w:textAlignment w:val="center"/>
              <w:rPr>
                <w:rFonts w:ascii="Georgia" w:hAnsi="Georgia"/>
                <w:color w:val="000000"/>
                <w:vertAlign w:val="superscript"/>
                <w:lang w:val="en-US"/>
              </w:rPr>
            </w:pPr>
            <w:r w:rsidRPr="00753DAE">
              <w:rPr>
                <w:rFonts w:ascii="Georgia" w:hAnsi="Georgia"/>
                <w:color w:val="000000"/>
                <w:lang w:val="en-US"/>
              </w:rPr>
              <w:t>Подпис на лицето (и печат)</w:t>
            </w:r>
          </w:p>
          <w:p w:rsidR="00563D73" w:rsidRPr="00753DAE" w:rsidRDefault="00563D73" w:rsidP="00563D73">
            <w:pPr>
              <w:jc w:val="both"/>
              <w:textAlignment w:val="center"/>
              <w:rPr>
                <w:rFonts w:ascii="Georgia" w:hAnsi="Georgia"/>
                <w:i/>
                <w:lang w:val="en-US"/>
              </w:rPr>
            </w:pPr>
            <w:r w:rsidRPr="00753DAE">
              <w:rPr>
                <w:rFonts w:ascii="Georgia" w:hAnsi="Georgia"/>
                <w:i/>
                <w:color w:val="000000"/>
                <w:lang w:val="en-US"/>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300" w:lineRule="atLeast"/>
              <w:ind w:right="-468"/>
              <w:jc w:val="both"/>
              <w:textAlignment w:val="center"/>
              <w:rPr>
                <w:rFonts w:ascii="Georgia" w:hAnsi="Georgia"/>
                <w:lang w:val="en-US"/>
              </w:rPr>
            </w:pPr>
            <w:r w:rsidRPr="00753DAE">
              <w:rPr>
                <w:rFonts w:ascii="Georgia" w:hAnsi="Georgia"/>
                <w:color w:val="000000"/>
                <w:lang w:val="en-US"/>
              </w:rPr>
              <w:t>...........................................................................................</w:t>
            </w:r>
          </w:p>
        </w:tc>
      </w:tr>
    </w:tbl>
    <w:p w:rsidR="00563D73" w:rsidRPr="00563D73" w:rsidRDefault="00563D73" w:rsidP="00563D73">
      <w:pPr>
        <w:rPr>
          <w:lang w:val="en-US"/>
        </w:rPr>
      </w:pPr>
    </w:p>
    <w:p w:rsidR="00563D73" w:rsidRPr="00563D73" w:rsidRDefault="00563D73" w:rsidP="00563D73"/>
    <w:p w:rsidR="00563D73" w:rsidRPr="00563D73" w:rsidRDefault="00563D73" w:rsidP="00563D73"/>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tbl>
      <w:tblPr>
        <w:tblpPr w:leftFromText="141" w:rightFromText="141" w:vertAnchor="text" w:horzAnchor="margin" w:tblpXSpec="center" w:tblpY="-830"/>
        <w:tblW w:w="10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9497"/>
      </w:tblGrid>
      <w:tr w:rsidR="00753DAE" w:rsidRPr="0015345F" w:rsidTr="007E262E">
        <w:tc>
          <w:tcPr>
            <w:tcW w:w="1418" w:type="dxa"/>
          </w:tcPr>
          <w:p w:rsidR="00753DAE" w:rsidRPr="00ED1485" w:rsidRDefault="00E045BD" w:rsidP="007E262E">
            <w:pPr>
              <w:rPr>
                <w:lang w:val="en-US"/>
              </w:rPr>
            </w:pPr>
            <w:r>
              <w:rPr>
                <w:noProof/>
                <w:lang w:val="en-US" w:eastAsia="en-US"/>
              </w:rPr>
              <w:lastRenderedPageBreak/>
              <w:drawing>
                <wp:inline distT="0" distB="0" distL="0" distR="0">
                  <wp:extent cx="6858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9497" w:type="dxa"/>
          </w:tcPr>
          <w:p w:rsidR="00753DAE" w:rsidRPr="00520F82" w:rsidRDefault="00753DAE" w:rsidP="007E262E">
            <w:pPr>
              <w:jc w:val="center"/>
              <w:rPr>
                <w:rFonts w:ascii="Georgia" w:hAnsi="Georgia"/>
                <w:b/>
                <w:sz w:val="40"/>
                <w:szCs w:val="40"/>
                <w:u w:val="single"/>
              </w:rPr>
            </w:pPr>
            <w:r w:rsidRPr="00520F82">
              <w:rPr>
                <w:rFonts w:ascii="Georgia" w:hAnsi="Georgia"/>
                <w:b/>
                <w:sz w:val="40"/>
                <w:szCs w:val="40"/>
                <w:u w:val="single"/>
              </w:rPr>
              <w:t>ОБЩИНА</w:t>
            </w:r>
            <w:r w:rsidRPr="00520F82">
              <w:rPr>
                <w:rFonts w:ascii="Georgia" w:hAnsi="Georgia"/>
                <w:b/>
                <w:sz w:val="40"/>
                <w:szCs w:val="40"/>
                <w:u w:val="single"/>
                <w:lang w:val="ru-RU"/>
              </w:rPr>
              <w:t xml:space="preserve"> </w:t>
            </w:r>
            <w:r w:rsidRPr="00520F82">
              <w:rPr>
                <w:rFonts w:ascii="Georgia" w:hAnsi="Georgia"/>
                <w:b/>
                <w:sz w:val="40"/>
                <w:szCs w:val="40"/>
                <w:u w:val="single"/>
              </w:rPr>
              <w:t>РАКОВСКИ</w:t>
            </w:r>
            <w:r w:rsidRPr="00520F82">
              <w:rPr>
                <w:rFonts w:ascii="Georgia" w:hAnsi="Georgia"/>
                <w:b/>
                <w:sz w:val="40"/>
                <w:szCs w:val="40"/>
                <w:u w:val="single"/>
                <w:lang w:val="ru-RU"/>
              </w:rPr>
              <w:t xml:space="preserve">, </w:t>
            </w:r>
            <w:r w:rsidRPr="00520F82">
              <w:rPr>
                <w:rFonts w:ascii="Georgia" w:hAnsi="Georgia"/>
                <w:b/>
                <w:sz w:val="40"/>
                <w:szCs w:val="40"/>
                <w:u w:val="single"/>
              </w:rPr>
              <w:t>ОБЛАСТ</w:t>
            </w:r>
            <w:r w:rsidRPr="00520F82">
              <w:rPr>
                <w:rFonts w:ascii="Georgia" w:hAnsi="Georgia"/>
                <w:b/>
                <w:sz w:val="40"/>
                <w:szCs w:val="40"/>
                <w:u w:val="single"/>
                <w:lang w:val="ru-RU"/>
              </w:rPr>
              <w:t xml:space="preserve"> </w:t>
            </w:r>
            <w:r w:rsidRPr="00520F82">
              <w:rPr>
                <w:rFonts w:ascii="Georgia" w:hAnsi="Georgia"/>
                <w:b/>
                <w:sz w:val="40"/>
                <w:szCs w:val="40"/>
                <w:u w:val="single"/>
              </w:rPr>
              <w:t>ПЛОВДИВ</w:t>
            </w:r>
          </w:p>
          <w:p w:rsidR="00753DAE" w:rsidRPr="00A35D93" w:rsidRDefault="00753DAE" w:rsidP="00A35D93">
            <w:pPr>
              <w:jc w:val="center"/>
              <w:rPr>
                <w:rFonts w:ascii="Cambria" w:hAnsi="Cambria"/>
              </w:rPr>
            </w:pPr>
            <w:r w:rsidRPr="00A35D93">
              <w:rPr>
                <w:rFonts w:ascii="Georgia" w:hAnsi="Georgia"/>
              </w:rPr>
              <w:t>п.к. 4150, пл. „България” № 1, тел.</w:t>
            </w:r>
            <w:r w:rsidR="0057471E">
              <w:rPr>
                <w:rFonts w:ascii="Georgia" w:hAnsi="Georgia"/>
              </w:rPr>
              <w:t>:</w:t>
            </w:r>
            <w:r w:rsidRPr="00A35D93">
              <w:rPr>
                <w:rFonts w:ascii="Georgia" w:hAnsi="Georgia"/>
              </w:rPr>
              <w:t xml:space="preserve"> 03151/2260, e-mail: </w:t>
            </w:r>
            <w:r w:rsidRPr="00A35D93">
              <w:rPr>
                <w:rFonts w:ascii="Georgia" w:hAnsi="Georgia"/>
                <w:lang w:val="en-US"/>
              </w:rPr>
              <w:t>oa</w:t>
            </w:r>
            <w:r w:rsidRPr="00A35D93">
              <w:rPr>
                <w:rFonts w:ascii="Georgia" w:hAnsi="Georgia"/>
              </w:rPr>
              <w:t>@</w:t>
            </w:r>
            <w:r w:rsidRPr="00A35D93">
              <w:rPr>
                <w:rFonts w:ascii="Georgia" w:hAnsi="Georgia"/>
                <w:lang w:val="en-US"/>
              </w:rPr>
              <w:t>rakovski</w:t>
            </w:r>
            <w:r w:rsidRPr="00A35D93">
              <w:rPr>
                <w:rFonts w:ascii="Georgia" w:hAnsi="Georgia"/>
              </w:rPr>
              <w:t>.</w:t>
            </w:r>
            <w:r w:rsidRPr="00A35D93">
              <w:rPr>
                <w:rFonts w:ascii="Georgia" w:hAnsi="Georgia"/>
                <w:lang w:val="en-US"/>
              </w:rPr>
              <w:t>bg</w:t>
            </w:r>
          </w:p>
        </w:tc>
      </w:tr>
    </w:tbl>
    <w:p w:rsidR="00753DAE" w:rsidRDefault="00753DAE" w:rsidP="00753DAE">
      <w:pPr>
        <w:rPr>
          <w:rFonts w:ascii="Georgia" w:hAnsi="Georgia"/>
        </w:rPr>
      </w:pPr>
    </w:p>
    <w:p w:rsidR="00753DAE" w:rsidRDefault="00753DAE" w:rsidP="00563D73">
      <w:pPr>
        <w:jc w:val="right"/>
        <w:rPr>
          <w:rFonts w:ascii="Georgia" w:hAnsi="Georgia"/>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563D73" w:rsidRPr="00520F82" w:rsidRDefault="00563D73" w:rsidP="00563D73">
      <w:pPr>
        <w:jc w:val="right"/>
        <w:rPr>
          <w:rFonts w:ascii="Georgia" w:hAnsi="Georgia"/>
          <w:b/>
          <w:u w:val="single"/>
        </w:rPr>
      </w:pPr>
      <w:r w:rsidRPr="00753DAE">
        <w:rPr>
          <w:rFonts w:ascii="Georgia" w:hAnsi="Georgia"/>
          <w:b/>
          <w:u w:val="single"/>
          <w:lang w:val="en-US"/>
        </w:rPr>
        <w:t>ПРОЕКТ</w:t>
      </w:r>
      <w:r w:rsidR="00520F82">
        <w:rPr>
          <w:rFonts w:ascii="Georgia" w:hAnsi="Georgia"/>
          <w:b/>
          <w:u w:val="single"/>
        </w:rPr>
        <w:t>!!!</w:t>
      </w:r>
    </w:p>
    <w:p w:rsidR="00A35D93" w:rsidRDefault="00753DAE" w:rsidP="00563D73">
      <w:pPr>
        <w:keepNext/>
        <w:spacing w:before="240" w:after="60"/>
        <w:jc w:val="center"/>
        <w:outlineLvl w:val="0"/>
        <w:rPr>
          <w:rFonts w:ascii="Georgia" w:hAnsi="Georgia"/>
          <w:b/>
          <w:bCs/>
          <w:kern w:val="32"/>
          <w:lang w:val="ru-RU"/>
        </w:rPr>
      </w:pPr>
      <w:r>
        <w:rPr>
          <w:rFonts w:ascii="Georgia" w:hAnsi="Georgia"/>
          <w:b/>
          <w:bCs/>
          <w:kern w:val="32"/>
          <w:lang w:val="ru-RU"/>
        </w:rPr>
        <w:t xml:space="preserve">     </w:t>
      </w:r>
    </w:p>
    <w:p w:rsidR="00563D73" w:rsidRPr="00753DAE" w:rsidRDefault="00A35D93" w:rsidP="00563D73">
      <w:pPr>
        <w:keepNext/>
        <w:spacing w:before="240" w:after="60"/>
        <w:jc w:val="center"/>
        <w:outlineLvl w:val="0"/>
        <w:rPr>
          <w:rFonts w:ascii="Georgia" w:hAnsi="Georgia"/>
          <w:b/>
          <w:bCs/>
          <w:kern w:val="32"/>
          <w:sz w:val="32"/>
          <w:szCs w:val="32"/>
        </w:rPr>
      </w:pPr>
      <w:r>
        <w:rPr>
          <w:rFonts w:ascii="Georgia" w:hAnsi="Georgia"/>
          <w:b/>
          <w:bCs/>
          <w:kern w:val="32"/>
          <w:lang w:val="ru-RU"/>
        </w:rPr>
        <w:t xml:space="preserve"> </w:t>
      </w:r>
      <w:r w:rsidR="00563D73" w:rsidRPr="00753DAE">
        <w:rPr>
          <w:rFonts w:ascii="Georgia" w:hAnsi="Georgia"/>
          <w:b/>
          <w:bCs/>
          <w:kern w:val="32"/>
          <w:sz w:val="32"/>
          <w:szCs w:val="32"/>
          <w:lang w:val="ru-RU"/>
        </w:rPr>
        <w:t xml:space="preserve">ДОГОВОР ЗА </w:t>
      </w:r>
      <w:r w:rsidR="00563D73" w:rsidRPr="00753DAE">
        <w:rPr>
          <w:rFonts w:ascii="Georgia" w:hAnsi="Georgia"/>
          <w:b/>
          <w:bCs/>
          <w:kern w:val="32"/>
          <w:sz w:val="32"/>
          <w:szCs w:val="32"/>
        </w:rPr>
        <w:t>УСЛУГА</w:t>
      </w:r>
    </w:p>
    <w:p w:rsidR="00563D73" w:rsidRPr="00753DAE" w:rsidRDefault="00563D73" w:rsidP="00563D73">
      <w:pPr>
        <w:ind w:right="-828"/>
        <w:rPr>
          <w:rFonts w:ascii="Georgia" w:hAnsi="Georgia"/>
        </w:rPr>
      </w:pPr>
    </w:p>
    <w:p w:rsidR="00753DAE" w:rsidRPr="00753DAE" w:rsidRDefault="00563D73" w:rsidP="00753DAE">
      <w:pPr>
        <w:ind w:right="-828" w:firstLine="540"/>
        <w:jc w:val="both"/>
        <w:rPr>
          <w:rFonts w:ascii="Georgia" w:hAnsi="Georgia"/>
        </w:rPr>
      </w:pPr>
      <w:r w:rsidRPr="00753DAE">
        <w:rPr>
          <w:rFonts w:ascii="Georgia" w:hAnsi="Georgia"/>
        </w:rPr>
        <w:t>Днес, ………..</w:t>
      </w:r>
      <w:r w:rsidR="00520F82">
        <w:rPr>
          <w:rFonts w:ascii="Georgia" w:hAnsi="Georgia"/>
        </w:rPr>
        <w:t xml:space="preserve">.......... </w:t>
      </w:r>
      <w:r w:rsidR="00A35D93">
        <w:rPr>
          <w:rFonts w:ascii="Georgia" w:hAnsi="Georgia"/>
        </w:rPr>
        <w:t>2020</w:t>
      </w:r>
      <w:r w:rsidRPr="00753DAE">
        <w:rPr>
          <w:rFonts w:ascii="Georgia" w:hAnsi="Georgia"/>
        </w:rPr>
        <w:t xml:space="preserve"> г. в</w:t>
      </w:r>
      <w:r w:rsidR="00753DAE" w:rsidRPr="00753DAE">
        <w:rPr>
          <w:rFonts w:ascii="Georgia" w:hAnsi="Georgia"/>
        </w:rPr>
        <w:t xml:space="preserve"> гр. Раковски</w:t>
      </w:r>
      <w:r w:rsidRPr="00753DAE">
        <w:rPr>
          <w:rFonts w:ascii="Georgia" w:hAnsi="Georgia"/>
        </w:rPr>
        <w:t>, между подписаните:</w:t>
      </w:r>
    </w:p>
    <w:p w:rsidR="00753DAE" w:rsidRPr="00753DAE" w:rsidRDefault="00753DAE" w:rsidP="00753DAE">
      <w:pPr>
        <w:ind w:right="-828" w:firstLine="540"/>
        <w:jc w:val="both"/>
        <w:rPr>
          <w:rFonts w:ascii="Georgia" w:hAnsi="Georgia"/>
        </w:rPr>
      </w:pPr>
    </w:p>
    <w:p w:rsidR="00753DAE" w:rsidRPr="00753DAE" w:rsidRDefault="00753DAE" w:rsidP="00753DAE">
      <w:pPr>
        <w:ind w:right="-828" w:firstLine="540"/>
        <w:jc w:val="both"/>
        <w:rPr>
          <w:rFonts w:ascii="Georgia" w:hAnsi="Georgia"/>
        </w:rPr>
      </w:pPr>
    </w:p>
    <w:p w:rsidR="00563D73" w:rsidRPr="00753DAE" w:rsidRDefault="000E4CD7" w:rsidP="00753DAE">
      <w:pPr>
        <w:ind w:right="-828"/>
        <w:jc w:val="both"/>
        <w:rPr>
          <w:rFonts w:ascii="Georgia" w:hAnsi="Georgia"/>
        </w:rPr>
      </w:pPr>
      <w:r>
        <w:rPr>
          <w:rFonts w:ascii="Georgia" w:hAnsi="Georgia"/>
          <w:b/>
        </w:rPr>
        <w:t xml:space="preserve">ОБЩИНА РАКОВСКИ, ЕИК BG </w:t>
      </w:r>
      <w:r w:rsidR="00753DAE" w:rsidRPr="00753DAE">
        <w:rPr>
          <w:rFonts w:ascii="Georgia" w:hAnsi="Georgia"/>
          <w:b/>
        </w:rPr>
        <w:t>000471543</w:t>
      </w:r>
      <w:r w:rsidR="00753DAE" w:rsidRPr="00753DAE">
        <w:rPr>
          <w:rFonts w:ascii="Georgia" w:hAnsi="Georgia"/>
        </w:rPr>
        <w:t xml:space="preserve"> с административен адрес в гр. Раковски, област Пловдив, пл. „България“ № 1</w:t>
      </w:r>
      <w:r w:rsidR="00563D73" w:rsidRPr="00753DAE">
        <w:rPr>
          <w:rFonts w:ascii="Georgia" w:hAnsi="Georgia"/>
          <w:lang w:val="en-US"/>
        </w:rPr>
        <w:t xml:space="preserve">, </w:t>
      </w:r>
      <w:r w:rsidR="00753DAE" w:rsidRPr="00753DAE">
        <w:rPr>
          <w:rFonts w:ascii="Georgia" w:hAnsi="Georgia"/>
        </w:rPr>
        <w:t>представлявана от Павел Андреев Гуджеров – Кмет и Ана Павлова Маджарска – Г</w:t>
      </w:r>
      <w:r w:rsidR="00520F82">
        <w:rPr>
          <w:rFonts w:ascii="Georgia" w:hAnsi="Georgia"/>
        </w:rPr>
        <w:t>л. счетоводител на Община Раков</w:t>
      </w:r>
      <w:r w:rsidR="00753DAE" w:rsidRPr="00753DAE">
        <w:rPr>
          <w:rFonts w:ascii="Georgia" w:hAnsi="Georgia"/>
        </w:rPr>
        <w:t xml:space="preserve">ски, </w:t>
      </w:r>
      <w:r w:rsidR="00753DAE" w:rsidRPr="00753DAE">
        <w:rPr>
          <w:rFonts w:ascii="Georgia" w:hAnsi="Georgia"/>
          <w:lang w:val="en-US"/>
        </w:rPr>
        <w:t xml:space="preserve">наричана </w:t>
      </w:r>
      <w:r w:rsidR="00563D73" w:rsidRPr="00753DAE">
        <w:rPr>
          <w:rFonts w:ascii="Georgia" w:hAnsi="Georgia"/>
          <w:lang w:val="en-US"/>
        </w:rPr>
        <w:t xml:space="preserve">за краткост ВЪЗЛОЖИТЕЛ от една страна </w:t>
      </w:r>
    </w:p>
    <w:p w:rsidR="00753DAE" w:rsidRPr="00753DAE" w:rsidRDefault="00753DAE" w:rsidP="00753DAE">
      <w:pPr>
        <w:ind w:right="-828"/>
        <w:jc w:val="both"/>
        <w:rPr>
          <w:rFonts w:ascii="Georgia" w:hAnsi="Georgia"/>
        </w:rPr>
      </w:pPr>
    </w:p>
    <w:p w:rsidR="00753DAE" w:rsidRPr="00753DAE" w:rsidRDefault="00753DAE" w:rsidP="00753DAE">
      <w:pPr>
        <w:ind w:right="-828"/>
        <w:jc w:val="both"/>
        <w:rPr>
          <w:rFonts w:ascii="Georgia" w:hAnsi="Georgia"/>
        </w:rPr>
      </w:pPr>
      <w:r w:rsidRPr="00753DAE">
        <w:rPr>
          <w:rFonts w:ascii="Georgia" w:hAnsi="Georgia"/>
        </w:rPr>
        <w:t>И</w:t>
      </w:r>
    </w:p>
    <w:p w:rsidR="00753DAE" w:rsidRPr="00753DAE" w:rsidRDefault="00753DAE" w:rsidP="00753DAE">
      <w:pPr>
        <w:ind w:right="-828"/>
        <w:jc w:val="both"/>
        <w:rPr>
          <w:rFonts w:ascii="Georgia" w:hAnsi="Georgia"/>
        </w:rPr>
      </w:pPr>
    </w:p>
    <w:p w:rsidR="00753DAE" w:rsidRPr="00753DAE" w:rsidRDefault="00753DAE" w:rsidP="00753DAE">
      <w:pPr>
        <w:ind w:right="-828"/>
        <w:jc w:val="both"/>
        <w:rPr>
          <w:rFonts w:ascii="Georgia" w:hAnsi="Georgia"/>
        </w:rPr>
      </w:pPr>
      <w:r w:rsidRPr="007015D0">
        <w:rPr>
          <w:rFonts w:ascii="Georgia" w:hAnsi="Georgia"/>
        </w:rPr>
        <w:t>„</w:t>
      </w:r>
      <w:r w:rsidR="00563D73" w:rsidRPr="007015D0">
        <w:rPr>
          <w:rFonts w:ascii="Georgia" w:hAnsi="Georgia"/>
          <w:lang w:val="en-US"/>
        </w:rPr>
        <w:t>……………..</w:t>
      </w:r>
      <w:r w:rsidRPr="007015D0">
        <w:rPr>
          <w:rFonts w:ascii="Georgia" w:hAnsi="Georgia"/>
        </w:rPr>
        <w:t>.................................“</w:t>
      </w:r>
      <w:r w:rsidR="000E4CD7" w:rsidRPr="007015D0">
        <w:rPr>
          <w:rFonts w:ascii="Georgia" w:hAnsi="Georgia"/>
        </w:rPr>
        <w:t>..............</w:t>
      </w:r>
      <w:r w:rsidR="00563D73" w:rsidRPr="007015D0">
        <w:rPr>
          <w:rFonts w:ascii="Georgia" w:hAnsi="Georgia"/>
          <w:lang w:val="en-US"/>
        </w:rPr>
        <w:t xml:space="preserve">, </w:t>
      </w:r>
      <w:r w:rsidRPr="007015D0">
        <w:rPr>
          <w:rFonts w:ascii="Georgia" w:hAnsi="Georgia"/>
        </w:rPr>
        <w:t>ЕИК</w:t>
      </w:r>
      <w:r w:rsidRPr="00753DAE">
        <w:rPr>
          <w:rFonts w:ascii="Georgia" w:hAnsi="Georgia"/>
        </w:rPr>
        <w:t xml:space="preserve"> ............................................ </w:t>
      </w:r>
      <w:r w:rsidR="00563D73" w:rsidRPr="00753DAE">
        <w:rPr>
          <w:rFonts w:ascii="Georgia" w:hAnsi="Georgia"/>
          <w:lang w:val="en-US"/>
        </w:rPr>
        <w:t xml:space="preserve">със седалище и адрес на управление </w:t>
      </w:r>
      <w:r w:rsidRPr="00753DAE">
        <w:rPr>
          <w:rFonts w:ascii="Georgia" w:hAnsi="Georgia"/>
        </w:rPr>
        <w:t xml:space="preserve">на дейността в </w:t>
      </w:r>
      <w:r w:rsidR="00563D73" w:rsidRPr="00753DAE">
        <w:rPr>
          <w:rFonts w:ascii="Georgia" w:hAnsi="Georgia"/>
          <w:lang w:val="en-US"/>
        </w:rPr>
        <w:t>………………………, представлявано от …………………….. - …………</w:t>
      </w:r>
      <w:r w:rsidR="00520F82">
        <w:rPr>
          <w:rFonts w:ascii="Georgia" w:hAnsi="Georgia"/>
        </w:rPr>
        <w:t>.....................................</w:t>
      </w:r>
      <w:r w:rsidR="00563D73" w:rsidRPr="00753DAE">
        <w:rPr>
          <w:rFonts w:ascii="Georgia" w:hAnsi="Georgia"/>
          <w:lang w:val="en-US"/>
        </w:rPr>
        <w:t xml:space="preserve">… </w:t>
      </w:r>
      <w:r w:rsidRPr="00753DAE">
        <w:rPr>
          <w:rFonts w:ascii="Georgia" w:hAnsi="Georgia"/>
        </w:rPr>
        <w:t xml:space="preserve">в качеството му на ..................................................., </w:t>
      </w:r>
      <w:r w:rsidR="00563D73" w:rsidRPr="00753DAE">
        <w:rPr>
          <w:rFonts w:ascii="Georgia" w:hAnsi="Georgia"/>
          <w:lang w:val="en-US"/>
        </w:rPr>
        <w:t>определен за изпълнител след проведен</w:t>
      </w:r>
      <w:r w:rsidR="000E4CD7">
        <w:rPr>
          <w:rFonts w:ascii="Georgia" w:hAnsi="Georgia"/>
          <w:lang w:val="en-US"/>
        </w:rPr>
        <w:t>а обществена поръчка по реда на</w:t>
      </w:r>
      <w:r w:rsidR="000E4CD7">
        <w:rPr>
          <w:rFonts w:ascii="Georgia" w:hAnsi="Georgia"/>
        </w:rPr>
        <w:t xml:space="preserve"> </w:t>
      </w:r>
      <w:r w:rsidR="00563D73" w:rsidRPr="00753DAE">
        <w:rPr>
          <w:rFonts w:ascii="Georgia" w:hAnsi="Georgia"/>
        </w:rPr>
        <w:t>Г</w:t>
      </w:r>
      <w:r w:rsidR="00563D73" w:rsidRPr="00753DAE">
        <w:rPr>
          <w:rFonts w:ascii="Georgia" w:hAnsi="Georgia"/>
          <w:lang w:val="en-US"/>
        </w:rPr>
        <w:t>лава</w:t>
      </w:r>
      <w:r w:rsidR="00563D73" w:rsidRPr="00753DAE">
        <w:rPr>
          <w:rFonts w:ascii="Georgia" w:hAnsi="Georgia"/>
        </w:rPr>
        <w:t xml:space="preserve"> </w:t>
      </w:r>
      <w:r w:rsidR="000E4CD7">
        <w:rPr>
          <w:rFonts w:ascii="Georgia" w:hAnsi="Georgia"/>
        </w:rPr>
        <w:t>ХХV</w:t>
      </w:r>
      <w:r>
        <w:rPr>
          <w:rFonts w:ascii="Georgia" w:hAnsi="Georgia"/>
        </w:rPr>
        <w:t xml:space="preserve"> </w:t>
      </w:r>
      <w:r w:rsidR="00563D73" w:rsidRPr="00753DAE">
        <w:rPr>
          <w:rFonts w:ascii="Georgia" w:hAnsi="Georgia"/>
          <w:lang w:val="en-US"/>
        </w:rPr>
        <w:t xml:space="preserve">от </w:t>
      </w:r>
      <w:r w:rsidR="00520F82">
        <w:rPr>
          <w:rFonts w:ascii="Georgia" w:hAnsi="Georgia"/>
          <w:lang w:val="en-US"/>
        </w:rPr>
        <w:t xml:space="preserve">Закона за обществените поръчки </w:t>
      </w:r>
      <w:r w:rsidR="000E4CD7">
        <w:rPr>
          <w:rFonts w:ascii="Georgia" w:hAnsi="Georgia"/>
        </w:rPr>
        <w:t xml:space="preserve">– ПУБЛИЧНО СЪСТЕЗАНИЕ </w:t>
      </w:r>
      <w:r w:rsidR="000E4CD7">
        <w:rPr>
          <w:rFonts w:ascii="Georgia" w:hAnsi="Georgia"/>
          <w:lang w:val="en-US"/>
        </w:rPr>
        <w:t>на основание влязло в законна сила Решение за класиране № ОПЗ - …</w:t>
      </w:r>
      <w:r w:rsidR="000C32CC">
        <w:rPr>
          <w:rFonts w:ascii="Georgia" w:hAnsi="Georgia"/>
        </w:rPr>
        <w:t>...</w:t>
      </w:r>
      <w:r w:rsidR="00115280">
        <w:rPr>
          <w:rFonts w:ascii="Georgia" w:hAnsi="Georgia"/>
        </w:rPr>
        <w:t>/.</w:t>
      </w:r>
      <w:r w:rsidR="00A35D93">
        <w:rPr>
          <w:rFonts w:ascii="Georgia" w:hAnsi="Georgia"/>
        </w:rPr>
        <w:t>.........</w:t>
      </w:r>
      <w:r w:rsidR="009438D1">
        <w:rPr>
          <w:rFonts w:ascii="Georgia" w:hAnsi="Georgia"/>
        </w:rPr>
        <w:t xml:space="preserve"> </w:t>
      </w:r>
      <w:r w:rsidR="00A35D93">
        <w:rPr>
          <w:rFonts w:ascii="Georgia" w:hAnsi="Georgia"/>
        </w:rPr>
        <w:t>2020</w:t>
      </w:r>
      <w:r w:rsidR="000E4CD7">
        <w:rPr>
          <w:rFonts w:ascii="Georgia" w:hAnsi="Georgia"/>
        </w:rPr>
        <w:t>г.</w:t>
      </w:r>
      <w:r>
        <w:rPr>
          <w:rFonts w:ascii="Georgia" w:hAnsi="Georgia"/>
        </w:rPr>
        <w:t>,</w:t>
      </w:r>
      <w:r>
        <w:rPr>
          <w:rFonts w:ascii="Georgia" w:hAnsi="Georgia"/>
          <w:lang w:val="en-US"/>
        </w:rPr>
        <w:t xml:space="preserve"> наричано по-долу за краткост ИЗПЪЛНИТЕЛ</w:t>
      </w:r>
      <w:r w:rsidR="00563D73" w:rsidRPr="00753DAE">
        <w:rPr>
          <w:rFonts w:ascii="Georgia" w:hAnsi="Georgia"/>
          <w:lang w:val="en-US"/>
        </w:rPr>
        <w:t>, от друга страна, се сключи настоящият договор за възлагане на обществена поръчка</w:t>
      </w:r>
      <w:r>
        <w:rPr>
          <w:rFonts w:ascii="Georgia" w:hAnsi="Georgia"/>
        </w:rPr>
        <w:t xml:space="preserve"> </w:t>
      </w:r>
      <w:r w:rsidR="00563D73" w:rsidRPr="00753DAE">
        <w:rPr>
          <w:rFonts w:ascii="Georgia" w:hAnsi="Georgia"/>
          <w:lang w:val="en-US"/>
        </w:rPr>
        <w:t xml:space="preserve">с предмет: </w:t>
      </w:r>
      <w:r w:rsidRPr="00753DAE">
        <w:rPr>
          <w:rFonts w:ascii="Georgia" w:hAnsi="Georgia"/>
        </w:rPr>
        <w:t>„ЗИМНО ПОДДЪРЖАНЕ, СНЕГОПОЧИСТВАНЕ И ОПЕСЪЧАВАНЕ НА ОБЩИНСКА И УЛИЧНА ПЪТНА МРЕЖА</w:t>
      </w:r>
      <w:r w:rsidR="00115280">
        <w:rPr>
          <w:rFonts w:ascii="Georgia" w:hAnsi="Georgia"/>
        </w:rPr>
        <w:t xml:space="preserve"> ПРЕЗ ЕКСПЛОАТАЦИОНЕН СЕЗ</w:t>
      </w:r>
      <w:r w:rsidR="00A35D93">
        <w:rPr>
          <w:rFonts w:ascii="Georgia" w:hAnsi="Georgia"/>
        </w:rPr>
        <w:t>ОН 2020</w:t>
      </w:r>
      <w:r w:rsidR="00D22030">
        <w:rPr>
          <w:rFonts w:ascii="Georgia" w:hAnsi="Georgia"/>
        </w:rPr>
        <w:t>/20</w:t>
      </w:r>
      <w:r w:rsidR="00A35D93">
        <w:rPr>
          <w:rFonts w:ascii="Georgia" w:hAnsi="Georgia"/>
          <w:lang w:val="en-US"/>
        </w:rPr>
        <w:t>2</w:t>
      </w:r>
      <w:r w:rsidR="00A35D93">
        <w:rPr>
          <w:rFonts w:ascii="Georgia" w:hAnsi="Georgia"/>
        </w:rPr>
        <w:t>1</w:t>
      </w:r>
      <w:r w:rsidRPr="00753DAE">
        <w:rPr>
          <w:rFonts w:ascii="Georgia" w:hAnsi="Georgia"/>
        </w:rPr>
        <w:t>г. НА ТЕРИТОРИЯТА НА ГР. РАКОВСКИ И ОБЩИНА РАКОВСКИ, НА ЧЕТВЪРТОКЛАСНАТА ПЪТНА МРЕЖА, НА ПЪТ ІІ-56 ОТ ТАБЕЛАТА НА КВ. „ГЕН.</w:t>
      </w:r>
      <w:r w:rsidR="00150914">
        <w:rPr>
          <w:rFonts w:ascii="Georgia" w:hAnsi="Georgia"/>
        </w:rPr>
        <w:t xml:space="preserve"> </w:t>
      </w:r>
      <w:r w:rsidRPr="00753DAE">
        <w:rPr>
          <w:rFonts w:ascii="Georgia" w:hAnsi="Georgia"/>
        </w:rPr>
        <w:t>НИКОЛАЕВО“ ДО КРАЯ НА КВ. „ПАРЧЕВИЧ“ И НА ИНДУСТРИАЛНА ЗОНА – КМЕТСТВО СТРЯМА, ЧЕКЕРИЦА” – 4+3,800км.</w:t>
      </w:r>
    </w:p>
    <w:p w:rsidR="00563D73" w:rsidRPr="00753DAE" w:rsidRDefault="00563D73" w:rsidP="00563D73">
      <w:pPr>
        <w:ind w:right="-828"/>
        <w:jc w:val="both"/>
        <w:rPr>
          <w:rFonts w:ascii="Georgia" w:hAnsi="Georgia"/>
        </w:rPr>
      </w:pPr>
    </w:p>
    <w:p w:rsidR="00563D73" w:rsidRPr="00753DAE" w:rsidRDefault="00563D73" w:rsidP="00563D73">
      <w:pPr>
        <w:ind w:right="-828"/>
        <w:jc w:val="both"/>
        <w:rPr>
          <w:rFonts w:ascii="Georgia" w:hAnsi="Georgia"/>
          <w:lang w:val="en-US"/>
        </w:rPr>
      </w:pPr>
    </w:p>
    <w:p w:rsidR="00563D73" w:rsidRPr="00753DAE" w:rsidRDefault="004262C9" w:rsidP="004262C9">
      <w:pPr>
        <w:ind w:right="-828"/>
        <w:rPr>
          <w:rFonts w:ascii="Georgia" w:hAnsi="Georgia"/>
          <w:lang w:val="en-US"/>
        </w:rPr>
      </w:pPr>
      <w:r>
        <w:rPr>
          <w:rFonts w:ascii="Georgia" w:hAnsi="Georgia"/>
        </w:rPr>
        <w:t xml:space="preserve">                                       </w:t>
      </w:r>
      <w:r w:rsidR="00D70FE1">
        <w:rPr>
          <w:rFonts w:ascii="Georgia" w:hAnsi="Georgia"/>
        </w:rPr>
        <w:t xml:space="preserve">      </w:t>
      </w:r>
      <w:r>
        <w:rPr>
          <w:rFonts w:ascii="Georgia" w:hAnsi="Georgia"/>
        </w:rPr>
        <w:t xml:space="preserve">  </w:t>
      </w:r>
      <w:r w:rsidR="00563D73" w:rsidRPr="00753DAE">
        <w:rPr>
          <w:rFonts w:ascii="Georgia" w:hAnsi="Georgia"/>
          <w:lang w:val="en-US"/>
        </w:rPr>
        <w:t>Страните се споразумяха за следното:</w:t>
      </w:r>
    </w:p>
    <w:p w:rsidR="00563D73" w:rsidRPr="00753DAE" w:rsidRDefault="00563D73" w:rsidP="004262C9">
      <w:pPr>
        <w:jc w:val="center"/>
        <w:rPr>
          <w:rFonts w:ascii="Georgia" w:hAnsi="Georgia"/>
          <w:lang w:val="en-US"/>
        </w:rPr>
      </w:pPr>
      <w:bookmarkStart w:id="1" w:name="_GoBack"/>
      <w:bookmarkEnd w:id="1"/>
    </w:p>
    <w:p w:rsidR="00563D73" w:rsidRPr="004262C9" w:rsidRDefault="00D70FE1" w:rsidP="004262C9">
      <w:pPr>
        <w:jc w:val="center"/>
        <w:rPr>
          <w:rFonts w:ascii="Georgia" w:hAnsi="Georgia"/>
          <w:b/>
          <w:lang w:val="en-US"/>
        </w:rPr>
      </w:pPr>
      <w:r>
        <w:rPr>
          <w:rFonts w:ascii="Georgia" w:hAnsi="Georgia"/>
          <w:b/>
        </w:rPr>
        <w:t xml:space="preserve">            </w:t>
      </w:r>
      <w:r w:rsidR="004262C9">
        <w:rPr>
          <w:rFonts w:ascii="Georgia" w:hAnsi="Georgia"/>
          <w:b/>
          <w:lang w:val="en-US"/>
        </w:rPr>
        <w:t xml:space="preserve">І. </w:t>
      </w:r>
      <w:r w:rsidR="00563D73" w:rsidRPr="004262C9">
        <w:rPr>
          <w:rFonts w:ascii="Georgia" w:hAnsi="Georgia"/>
          <w:b/>
          <w:lang w:val="en-US"/>
        </w:rPr>
        <w:t>ПРЕДМЕТ НА ДОГОВОРА</w:t>
      </w:r>
    </w:p>
    <w:p w:rsidR="00563D73" w:rsidRPr="004262C9" w:rsidRDefault="00563D73" w:rsidP="004262C9">
      <w:pPr>
        <w:jc w:val="center"/>
        <w:rPr>
          <w:rFonts w:ascii="Georgia" w:hAnsi="Georgia"/>
          <w:b/>
          <w:lang w:val="en-US"/>
        </w:rPr>
      </w:pPr>
    </w:p>
    <w:p w:rsidR="004262C9" w:rsidRPr="004262C9" w:rsidRDefault="00753DAE" w:rsidP="004262C9">
      <w:pPr>
        <w:ind w:right="-828" w:firstLine="540"/>
        <w:jc w:val="both"/>
        <w:rPr>
          <w:rFonts w:ascii="Georgia" w:hAnsi="Georgia"/>
        </w:rPr>
      </w:pPr>
      <w:r w:rsidRPr="004262C9">
        <w:rPr>
          <w:rFonts w:ascii="Georgia" w:hAnsi="Georgia"/>
          <w:lang w:val="en-US"/>
        </w:rPr>
        <w:t>Чл.</w:t>
      </w:r>
      <w:r w:rsidR="004262C9">
        <w:rPr>
          <w:rFonts w:ascii="Georgia" w:hAnsi="Georgia"/>
        </w:rPr>
        <w:t xml:space="preserve"> </w:t>
      </w:r>
      <w:r w:rsidRPr="004262C9">
        <w:rPr>
          <w:rFonts w:ascii="Georgia" w:hAnsi="Georgia"/>
          <w:lang w:val="en-US"/>
        </w:rPr>
        <w:t xml:space="preserve">1. </w:t>
      </w:r>
      <w:r w:rsidRPr="004262C9">
        <w:rPr>
          <w:rFonts w:ascii="Georgia" w:hAnsi="Georgia"/>
        </w:rPr>
        <w:t>В</w:t>
      </w:r>
      <w:r w:rsidRPr="004262C9">
        <w:rPr>
          <w:rFonts w:ascii="Georgia" w:hAnsi="Georgia"/>
          <w:lang w:val="en-US"/>
        </w:rPr>
        <w:t xml:space="preserve">ъзложителят възлага, а </w:t>
      </w:r>
      <w:r w:rsidRPr="004262C9">
        <w:rPr>
          <w:rFonts w:ascii="Georgia" w:hAnsi="Georgia"/>
        </w:rPr>
        <w:t>И</w:t>
      </w:r>
      <w:r w:rsidRPr="004262C9">
        <w:rPr>
          <w:rFonts w:ascii="Georgia" w:hAnsi="Georgia"/>
          <w:lang w:val="en-US"/>
        </w:rPr>
        <w:t>зпълнителят приема</w:t>
      </w:r>
      <w:r w:rsidRPr="004262C9">
        <w:rPr>
          <w:rFonts w:ascii="Georgia" w:hAnsi="Georgia"/>
        </w:rPr>
        <w:t xml:space="preserve"> </w:t>
      </w:r>
      <w:r w:rsidR="00563D73" w:rsidRPr="004262C9">
        <w:rPr>
          <w:rFonts w:ascii="Georgia" w:hAnsi="Georgia"/>
          <w:lang w:val="en-US"/>
        </w:rPr>
        <w:t>срещу възнаграждение</w:t>
      </w:r>
      <w:r w:rsidRPr="004262C9">
        <w:rPr>
          <w:rFonts w:ascii="Georgia" w:hAnsi="Georgia"/>
        </w:rPr>
        <w:t xml:space="preserve"> –</w:t>
      </w:r>
      <w:r w:rsidR="004262C9" w:rsidRPr="004262C9">
        <w:rPr>
          <w:rFonts w:ascii="Georgia" w:hAnsi="Georgia"/>
        </w:rPr>
        <w:t xml:space="preserve"> качествено </w:t>
      </w:r>
      <w:r w:rsidRPr="004262C9">
        <w:rPr>
          <w:rFonts w:ascii="Georgia" w:hAnsi="Georgia"/>
        </w:rPr>
        <w:t xml:space="preserve">и в срок </w:t>
      </w:r>
      <w:r w:rsidR="00563D73" w:rsidRPr="004262C9">
        <w:rPr>
          <w:rFonts w:ascii="Georgia" w:hAnsi="Georgia"/>
          <w:lang w:val="en-US"/>
        </w:rPr>
        <w:t>да извърши почистване от сняг и лед</w:t>
      </w:r>
      <w:r w:rsidR="00D70FE1">
        <w:rPr>
          <w:rFonts w:ascii="Georgia" w:hAnsi="Georgia"/>
        </w:rPr>
        <w:t>, както и опесъчаване</w:t>
      </w:r>
      <w:r w:rsidR="00563D73" w:rsidRPr="004262C9">
        <w:rPr>
          <w:rFonts w:ascii="Georgia" w:hAnsi="Georgia"/>
          <w:lang w:val="en-US"/>
        </w:rPr>
        <w:t xml:space="preserve"> </w:t>
      </w:r>
      <w:r w:rsidR="004262C9" w:rsidRPr="004262C9">
        <w:rPr>
          <w:rFonts w:ascii="Georgia" w:hAnsi="Georgia"/>
        </w:rPr>
        <w:t>на територията на Община Раковски</w:t>
      </w:r>
      <w:r w:rsidR="00D70FE1">
        <w:rPr>
          <w:rFonts w:ascii="Georgia" w:hAnsi="Georgia"/>
        </w:rPr>
        <w:t xml:space="preserve"> </w:t>
      </w:r>
      <w:r w:rsidR="004262C9" w:rsidRPr="004262C9">
        <w:rPr>
          <w:rFonts w:ascii="Georgia" w:hAnsi="Georgia"/>
        </w:rPr>
        <w:t xml:space="preserve">така, както е подробно разписано в предмета на поръчката. </w:t>
      </w:r>
    </w:p>
    <w:p w:rsidR="00563D73" w:rsidRPr="000E4CD7" w:rsidRDefault="00563D73" w:rsidP="00563D73">
      <w:pPr>
        <w:autoSpaceDE w:val="0"/>
        <w:autoSpaceDN w:val="0"/>
        <w:adjustRightInd w:val="0"/>
        <w:ind w:right="-828" w:firstLine="540"/>
        <w:jc w:val="both"/>
        <w:rPr>
          <w:rFonts w:ascii="Georgia" w:eastAsia="Calibri" w:hAnsi="Georgia"/>
          <w:lang w:eastAsia="en-US"/>
        </w:rPr>
      </w:pPr>
      <w:r w:rsidRPr="004262C9">
        <w:rPr>
          <w:rFonts w:ascii="Georgia" w:hAnsi="Georgia"/>
          <w:lang w:val="en-US"/>
        </w:rPr>
        <w:t>Чл.</w:t>
      </w:r>
      <w:r w:rsidR="00D70FE1">
        <w:rPr>
          <w:rFonts w:ascii="Georgia" w:hAnsi="Georgia"/>
        </w:rPr>
        <w:t xml:space="preserve"> </w:t>
      </w:r>
      <w:r w:rsidRPr="004262C9">
        <w:rPr>
          <w:rFonts w:ascii="Georgia" w:hAnsi="Georgia"/>
          <w:lang w:val="en-US"/>
        </w:rPr>
        <w:t xml:space="preserve">2. Изпълнителят се задължава да извърши следните видове дейности, включени в предмета на услугата: </w:t>
      </w:r>
      <w:r w:rsidRPr="004262C9">
        <w:rPr>
          <w:rFonts w:ascii="Georgia" w:eastAsia="Calibri" w:hAnsi="Georgia"/>
          <w:bCs/>
          <w:lang w:val="en-US" w:eastAsia="en-US"/>
        </w:rPr>
        <w:t>разчистване на пъти</w:t>
      </w:r>
      <w:r w:rsidR="004262C9" w:rsidRPr="004262C9">
        <w:rPr>
          <w:rFonts w:ascii="Georgia" w:eastAsia="Calibri" w:hAnsi="Georgia"/>
          <w:bCs/>
          <w:lang w:val="en-US" w:eastAsia="en-US"/>
        </w:rPr>
        <w:t>щата от сняг (снегопочистване)</w:t>
      </w:r>
      <w:r w:rsidR="004262C9" w:rsidRPr="004262C9">
        <w:rPr>
          <w:rFonts w:ascii="Georgia" w:eastAsia="Calibri" w:hAnsi="Georgia"/>
          <w:bCs/>
          <w:lang w:eastAsia="en-US"/>
        </w:rPr>
        <w:t xml:space="preserve"> и </w:t>
      </w:r>
      <w:r w:rsidRPr="004262C9">
        <w:rPr>
          <w:rFonts w:ascii="Georgia" w:eastAsia="Calibri" w:hAnsi="Georgia"/>
          <w:lang w:val="en-US" w:eastAsia="en-US"/>
        </w:rPr>
        <w:t>опесъчаване на пътната настилка за намаляване на зимната хлъзгавост.</w:t>
      </w:r>
      <w:r w:rsidR="000E4CD7">
        <w:rPr>
          <w:rFonts w:ascii="Georgia" w:eastAsia="Calibri" w:hAnsi="Georgia"/>
          <w:lang w:eastAsia="en-US"/>
        </w:rPr>
        <w:t xml:space="preserve"> </w:t>
      </w:r>
    </w:p>
    <w:p w:rsidR="00563D73" w:rsidRPr="004262C9" w:rsidRDefault="00563D73" w:rsidP="00563D73">
      <w:pPr>
        <w:ind w:right="-828" w:firstLine="540"/>
        <w:jc w:val="both"/>
        <w:rPr>
          <w:rFonts w:ascii="Georgia" w:hAnsi="Georgia"/>
          <w:lang w:val="en-US"/>
        </w:rPr>
      </w:pPr>
      <w:r w:rsidRPr="004262C9">
        <w:rPr>
          <w:rFonts w:ascii="Georgia" w:hAnsi="Georgia"/>
          <w:lang w:val="en-US"/>
        </w:rPr>
        <w:lastRenderedPageBreak/>
        <w:t>Чл.</w:t>
      </w:r>
      <w:r w:rsidR="004262C9">
        <w:rPr>
          <w:rFonts w:ascii="Georgia" w:hAnsi="Georgia"/>
        </w:rPr>
        <w:t xml:space="preserve"> </w:t>
      </w:r>
      <w:r w:rsidRPr="004262C9">
        <w:rPr>
          <w:rFonts w:ascii="Georgia" w:hAnsi="Georgia"/>
          <w:lang w:val="en-US"/>
        </w:rPr>
        <w:t>3. Изпълнителят се задължава да извършва всички дейности по предходния член при необходимост</w:t>
      </w:r>
      <w:r w:rsidR="004262C9" w:rsidRPr="004262C9">
        <w:rPr>
          <w:rFonts w:ascii="Georgia" w:hAnsi="Georgia"/>
          <w:lang w:val="en-US"/>
        </w:rPr>
        <w:t xml:space="preserve"> по всяко време на денонощието</w:t>
      </w:r>
      <w:r w:rsidR="004262C9" w:rsidRPr="004262C9">
        <w:rPr>
          <w:rFonts w:ascii="Georgia" w:hAnsi="Georgia"/>
        </w:rPr>
        <w:t xml:space="preserve"> </w:t>
      </w:r>
      <w:r w:rsidR="004262C9" w:rsidRPr="004262C9">
        <w:rPr>
          <w:rFonts w:ascii="Georgia" w:hAnsi="Georgia"/>
          <w:lang w:val="en-US"/>
        </w:rPr>
        <w:t>до</w:t>
      </w:r>
      <w:r w:rsidRPr="004262C9">
        <w:rPr>
          <w:rFonts w:ascii="Georgia" w:hAnsi="Georgia"/>
          <w:lang w:val="en-US"/>
        </w:rPr>
        <w:t>тогава, докато се осигури нормална проходимост по общинските пътища при зимни условия.</w:t>
      </w:r>
    </w:p>
    <w:p w:rsidR="00563D73" w:rsidRPr="00563D73" w:rsidRDefault="00563D73" w:rsidP="00563D73">
      <w:pPr>
        <w:ind w:firstLine="720"/>
        <w:jc w:val="both"/>
        <w:rPr>
          <w:b/>
          <w:bCs/>
          <w:kern w:val="32"/>
          <w:lang w:val="ru-RU"/>
        </w:rPr>
      </w:pPr>
    </w:p>
    <w:p w:rsidR="00563D73" w:rsidRPr="004262C9" w:rsidRDefault="00563D73" w:rsidP="00563D73">
      <w:pPr>
        <w:ind w:right="-828"/>
        <w:jc w:val="center"/>
        <w:rPr>
          <w:rFonts w:ascii="Georgia" w:hAnsi="Georgia"/>
          <w:b/>
          <w:bCs/>
          <w:kern w:val="32"/>
          <w:lang w:val="ru-RU"/>
        </w:rPr>
      </w:pPr>
      <w:r w:rsidRPr="004262C9">
        <w:rPr>
          <w:rFonts w:ascii="Georgia" w:hAnsi="Georgia"/>
          <w:b/>
          <w:bCs/>
          <w:kern w:val="32"/>
          <w:lang w:val="ru-RU"/>
        </w:rPr>
        <w:t>ІІ.</w:t>
      </w:r>
      <w:r w:rsidR="004262C9">
        <w:rPr>
          <w:rFonts w:ascii="Georgia" w:hAnsi="Georgia"/>
          <w:b/>
          <w:bCs/>
          <w:kern w:val="32"/>
          <w:lang w:val="ru-RU"/>
        </w:rPr>
        <w:t xml:space="preserve"> </w:t>
      </w:r>
      <w:r w:rsidRPr="004262C9">
        <w:rPr>
          <w:rFonts w:ascii="Georgia" w:hAnsi="Georgia"/>
          <w:b/>
          <w:bCs/>
          <w:kern w:val="32"/>
          <w:lang w:val="ru-RU"/>
        </w:rPr>
        <w:t>СРОК НА ДОГОВОРА</w:t>
      </w:r>
    </w:p>
    <w:p w:rsidR="00563D73" w:rsidRPr="004262C9" w:rsidRDefault="00563D73" w:rsidP="00563D73">
      <w:pPr>
        <w:ind w:right="-828" w:firstLine="540"/>
        <w:jc w:val="center"/>
        <w:rPr>
          <w:rFonts w:ascii="Georgia" w:hAnsi="Georgia"/>
          <w:b/>
          <w:bCs/>
          <w:kern w:val="32"/>
          <w:lang w:val="ru-RU"/>
        </w:rPr>
      </w:pPr>
    </w:p>
    <w:p w:rsidR="00563D73" w:rsidRPr="004262C9" w:rsidRDefault="004262C9" w:rsidP="00563D73">
      <w:pPr>
        <w:autoSpaceDE w:val="0"/>
        <w:autoSpaceDN w:val="0"/>
        <w:adjustRightInd w:val="0"/>
        <w:ind w:right="-828" w:firstLine="540"/>
        <w:jc w:val="both"/>
        <w:rPr>
          <w:rFonts w:ascii="Georgia" w:hAnsi="Georgia"/>
          <w:lang w:val="ru-RU"/>
        </w:rPr>
      </w:pPr>
      <w:r w:rsidRPr="004262C9">
        <w:rPr>
          <w:rFonts w:ascii="Georgia" w:hAnsi="Georgia"/>
          <w:kern w:val="32"/>
          <w:lang w:val="ru-RU"/>
        </w:rPr>
        <w:t>Чл.</w:t>
      </w:r>
      <w:r w:rsidR="00D70FE1">
        <w:rPr>
          <w:rFonts w:ascii="Georgia" w:hAnsi="Georgia"/>
          <w:kern w:val="32"/>
          <w:lang w:val="ru-RU"/>
        </w:rPr>
        <w:t xml:space="preserve"> </w:t>
      </w:r>
      <w:r w:rsidRPr="004262C9">
        <w:rPr>
          <w:rFonts w:ascii="Georgia" w:hAnsi="Georgia"/>
          <w:kern w:val="32"/>
          <w:lang w:val="ru-RU"/>
        </w:rPr>
        <w:t>4</w:t>
      </w:r>
      <w:r>
        <w:rPr>
          <w:rFonts w:ascii="Georgia" w:hAnsi="Georgia"/>
          <w:kern w:val="32"/>
          <w:lang w:val="ru-RU"/>
        </w:rPr>
        <w:t xml:space="preserve"> </w:t>
      </w:r>
      <w:r w:rsidR="00563D73" w:rsidRPr="004262C9">
        <w:rPr>
          <w:rFonts w:ascii="Georgia" w:hAnsi="Georgia"/>
          <w:kern w:val="32"/>
          <w:lang w:val="ru-RU"/>
        </w:rPr>
        <w:t xml:space="preserve">(1)  Настоящия договор е със срок на действие </w:t>
      </w:r>
      <w:r w:rsidR="00563D73" w:rsidRPr="004262C9">
        <w:rPr>
          <w:rFonts w:ascii="Georgia" w:hAnsi="Georgia"/>
          <w:lang w:val="ru-RU"/>
        </w:rPr>
        <w:t>от датата н</w:t>
      </w:r>
      <w:r w:rsidR="00BD5FD9">
        <w:rPr>
          <w:rFonts w:ascii="Georgia" w:hAnsi="Georgia"/>
          <w:lang w:val="ru-RU"/>
        </w:rPr>
        <w:t>а подписван</w:t>
      </w:r>
      <w:r w:rsidR="00A35D93">
        <w:rPr>
          <w:rFonts w:ascii="Georgia" w:hAnsi="Georgia"/>
          <w:lang w:val="ru-RU"/>
        </w:rPr>
        <w:t>ето му до 30.04.2021</w:t>
      </w:r>
      <w:r w:rsidR="00563D73" w:rsidRPr="004262C9">
        <w:rPr>
          <w:rFonts w:ascii="Georgia" w:hAnsi="Georgia"/>
          <w:lang w:val="ru-RU"/>
        </w:rPr>
        <w:t>г.</w:t>
      </w:r>
    </w:p>
    <w:p w:rsidR="00563D73" w:rsidRPr="004262C9" w:rsidRDefault="004262C9" w:rsidP="00563D73">
      <w:pPr>
        <w:autoSpaceDE w:val="0"/>
        <w:autoSpaceDN w:val="0"/>
        <w:adjustRightInd w:val="0"/>
        <w:ind w:right="-828" w:firstLine="540"/>
        <w:jc w:val="both"/>
        <w:rPr>
          <w:rFonts w:ascii="Georgia" w:hAnsi="Georgia"/>
          <w:lang w:val="ru-RU"/>
        </w:rPr>
      </w:pPr>
      <w:r>
        <w:rPr>
          <w:rFonts w:ascii="Georgia" w:hAnsi="Georgia"/>
          <w:bCs/>
          <w:kern w:val="32"/>
          <w:lang w:val="ru-RU"/>
        </w:rPr>
        <w:t xml:space="preserve">(2) </w:t>
      </w:r>
      <w:r w:rsidR="00563D73" w:rsidRPr="004262C9">
        <w:rPr>
          <w:rFonts w:ascii="Georgia" w:hAnsi="Georgia"/>
          <w:bCs/>
          <w:kern w:val="32"/>
          <w:lang w:val="ru-RU"/>
        </w:rPr>
        <w:t>Срокът по предходната алинея може да бъде удължен в случай, че климатичните условия след неговото изтичане са неблагоприятни и налагат удължаване действието на договора.</w:t>
      </w:r>
    </w:p>
    <w:p w:rsidR="00563D73" w:rsidRPr="00563D73" w:rsidRDefault="00563D73" w:rsidP="00563D73">
      <w:pPr>
        <w:ind w:firstLine="540"/>
        <w:jc w:val="both"/>
        <w:rPr>
          <w:lang w:val="ru-RU"/>
        </w:rPr>
      </w:pPr>
    </w:p>
    <w:p w:rsidR="00563D73" w:rsidRPr="004262C9" w:rsidRDefault="00563D73" w:rsidP="00563D73">
      <w:pPr>
        <w:ind w:right="-828"/>
        <w:jc w:val="center"/>
        <w:rPr>
          <w:rFonts w:ascii="Georgia" w:hAnsi="Georgia"/>
          <w:b/>
          <w:kern w:val="32"/>
          <w:lang w:val="ru-RU"/>
        </w:rPr>
      </w:pPr>
      <w:r w:rsidRPr="004262C9">
        <w:rPr>
          <w:rFonts w:ascii="Georgia" w:hAnsi="Georgia"/>
          <w:b/>
          <w:kern w:val="32"/>
          <w:lang w:val="ru-RU"/>
        </w:rPr>
        <w:t>ІІІ. ЦЕНИ И НАЧИН НА ПЛАЩАНЕ</w:t>
      </w:r>
    </w:p>
    <w:p w:rsidR="00563D73" w:rsidRPr="004262C9" w:rsidRDefault="00563D73" w:rsidP="00563D73">
      <w:pPr>
        <w:ind w:firstLine="540"/>
        <w:jc w:val="center"/>
        <w:rPr>
          <w:rFonts w:ascii="Georgia" w:hAnsi="Georgia"/>
          <w:b/>
          <w:bCs/>
          <w:kern w:val="32"/>
          <w:lang w:val="ru-RU"/>
        </w:rPr>
      </w:pPr>
    </w:p>
    <w:p w:rsidR="00563D73" w:rsidRPr="004262C9" w:rsidRDefault="004262C9" w:rsidP="00563D73">
      <w:pPr>
        <w:ind w:right="-828" w:firstLine="540"/>
        <w:jc w:val="both"/>
        <w:rPr>
          <w:rFonts w:ascii="Georgia" w:hAnsi="Georgia"/>
          <w:lang w:val="ru-RU"/>
        </w:rPr>
      </w:pPr>
      <w:r w:rsidRPr="004262C9">
        <w:rPr>
          <w:rFonts w:ascii="Georgia" w:hAnsi="Georgia"/>
          <w:lang w:val="ru-RU"/>
        </w:rPr>
        <w:t xml:space="preserve">Чл. 5 </w:t>
      </w:r>
      <w:r w:rsidR="00563D73" w:rsidRPr="004262C9">
        <w:rPr>
          <w:rFonts w:ascii="Georgia" w:hAnsi="Georgia"/>
          <w:lang w:val="ru-RU"/>
        </w:rPr>
        <w:t>(1) За изпълнение на възложената работа, възложителят заплаща на изпълнителя:</w:t>
      </w:r>
    </w:p>
    <w:p w:rsidR="00563D73" w:rsidRPr="004262C9" w:rsidRDefault="00563D73" w:rsidP="00563D73">
      <w:pPr>
        <w:ind w:right="-828"/>
        <w:jc w:val="both"/>
        <w:rPr>
          <w:rFonts w:ascii="Georgia" w:hAnsi="Georgia"/>
          <w:lang w:val="ru-RU"/>
        </w:rPr>
      </w:pPr>
      <w:r w:rsidRPr="004262C9">
        <w:rPr>
          <w:rFonts w:ascii="Georgia" w:hAnsi="Georgia"/>
          <w:lang w:val="ru-RU"/>
        </w:rPr>
        <w:t xml:space="preserve">          1. Цена за един километър снегопочистване в двете посоки:</w:t>
      </w:r>
    </w:p>
    <w:p w:rsidR="00563D73" w:rsidRPr="004262C9" w:rsidRDefault="00563D73" w:rsidP="00563D73">
      <w:pPr>
        <w:ind w:right="-141"/>
        <w:jc w:val="both"/>
        <w:rPr>
          <w:rFonts w:ascii="Georgia" w:hAnsi="Georgia"/>
          <w:i/>
          <w:lang w:val="ru-RU"/>
        </w:rPr>
      </w:pPr>
      <w:r w:rsidRPr="004262C9">
        <w:rPr>
          <w:rFonts w:ascii="Georgia" w:hAnsi="Georgia"/>
          <w:lang w:val="ru-RU"/>
        </w:rPr>
        <w:t>………лв.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без ДДС </w:t>
      </w:r>
      <w:r w:rsidRPr="004262C9">
        <w:rPr>
          <w:rFonts w:ascii="Georgia" w:hAnsi="Georgia"/>
          <w:i/>
          <w:lang w:val="ru-RU"/>
        </w:rPr>
        <w:t>(словом)</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с включено ДДС </w:t>
      </w:r>
      <w:r w:rsidRPr="004262C9">
        <w:rPr>
          <w:rFonts w:ascii="Georgia" w:hAnsi="Georgia"/>
          <w:i/>
          <w:lang w:val="ru-RU"/>
        </w:rPr>
        <w:t>(словом)</w:t>
      </w:r>
    </w:p>
    <w:p w:rsidR="00563D73" w:rsidRPr="004262C9" w:rsidRDefault="00563D73" w:rsidP="00563D73">
      <w:pPr>
        <w:ind w:right="-141"/>
        <w:jc w:val="both"/>
        <w:rPr>
          <w:rFonts w:ascii="Georgia" w:hAnsi="Georgia"/>
          <w:lang w:val="ru-RU"/>
        </w:rPr>
      </w:pPr>
      <w:r w:rsidRPr="004262C9">
        <w:rPr>
          <w:rFonts w:ascii="Georgia" w:hAnsi="Georgia"/>
          <w:lang w:val="ru-RU"/>
        </w:rPr>
        <w:t xml:space="preserve">           2. Цена за един километър опесъчаване в двете посоки:</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без ДДС </w:t>
      </w:r>
      <w:r w:rsidRPr="004262C9">
        <w:rPr>
          <w:rFonts w:ascii="Georgia" w:hAnsi="Georgia"/>
          <w:i/>
          <w:lang w:val="ru-RU"/>
        </w:rPr>
        <w:t>(словом)</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с  включено ДДС </w:t>
      </w:r>
      <w:r w:rsidRPr="004262C9">
        <w:rPr>
          <w:rFonts w:ascii="Georgia" w:hAnsi="Georgia"/>
          <w:i/>
          <w:lang w:val="ru-RU"/>
        </w:rPr>
        <w:t>(словом)</w:t>
      </w:r>
    </w:p>
    <w:p w:rsidR="00563D73" w:rsidRPr="004262C9" w:rsidRDefault="00563D73" w:rsidP="00563D73">
      <w:pPr>
        <w:ind w:right="-828" w:firstLine="540"/>
        <w:jc w:val="both"/>
        <w:rPr>
          <w:rFonts w:ascii="Georgia" w:hAnsi="Georgia"/>
          <w:color w:val="000000"/>
          <w:lang w:val="ru-RU"/>
        </w:rPr>
      </w:pPr>
      <w:r w:rsidRPr="004262C9">
        <w:rPr>
          <w:rFonts w:ascii="Georgia" w:hAnsi="Georgia"/>
          <w:lang w:val="ru-RU"/>
        </w:rPr>
        <w:t>(2) В тези цени са включени всички елементи на ценообразуването, в т.ч. разходи за необходимите видове операции, които технологично са необходими за извършване на конкретния вид услуга до окончателното й завършване и и</w:t>
      </w:r>
      <w:r w:rsidRPr="004262C9">
        <w:rPr>
          <w:rFonts w:ascii="Georgia" w:hAnsi="Georgia"/>
          <w:color w:val="000000"/>
          <w:lang w:val="ru-RU"/>
        </w:rPr>
        <w:t xml:space="preserve">зползваните материали. </w:t>
      </w:r>
    </w:p>
    <w:p w:rsidR="00563D73" w:rsidRPr="004262C9" w:rsidRDefault="00563D73" w:rsidP="00563D73">
      <w:pPr>
        <w:ind w:right="-828" w:firstLine="540"/>
        <w:jc w:val="both"/>
        <w:rPr>
          <w:rFonts w:ascii="Georgia" w:hAnsi="Georgia"/>
          <w:lang w:val="ru-RU"/>
        </w:rPr>
      </w:pPr>
      <w:r w:rsidRPr="004262C9">
        <w:rPr>
          <w:rFonts w:ascii="Georgia" w:hAnsi="Georgia"/>
          <w:lang w:val="ru-RU"/>
        </w:rPr>
        <w:t xml:space="preserve">(3) Цената е валидна и се отнася </w:t>
      </w:r>
      <w:r w:rsidR="004262C9" w:rsidRPr="004262C9">
        <w:rPr>
          <w:rFonts w:ascii="Georgia" w:hAnsi="Georgia"/>
          <w:lang w:val="ru-RU"/>
        </w:rPr>
        <w:t xml:space="preserve">за целия експлоатационен сезон </w:t>
      </w:r>
      <w:r w:rsidRPr="004262C9">
        <w:rPr>
          <w:rFonts w:ascii="Georgia" w:hAnsi="Georgia"/>
          <w:lang w:val="ru-RU"/>
        </w:rPr>
        <w:t xml:space="preserve">зимно поддържане и снегопочистване.       </w:t>
      </w:r>
    </w:p>
    <w:p w:rsidR="00563D73" w:rsidRPr="004262C9" w:rsidRDefault="004262C9" w:rsidP="00563D73">
      <w:pPr>
        <w:ind w:right="-828" w:firstLine="540"/>
        <w:jc w:val="both"/>
        <w:rPr>
          <w:rFonts w:ascii="Georgia" w:hAnsi="Georgia"/>
          <w:lang w:val="ru-RU"/>
        </w:rPr>
      </w:pPr>
      <w:r w:rsidRPr="004262C9">
        <w:rPr>
          <w:rFonts w:ascii="Georgia" w:hAnsi="Georgia"/>
          <w:lang w:val="ru-RU"/>
        </w:rPr>
        <w:t xml:space="preserve">Чл. 6 </w:t>
      </w:r>
      <w:r w:rsidR="00563D73" w:rsidRPr="004262C9">
        <w:rPr>
          <w:rFonts w:ascii="Georgia" w:hAnsi="Georgia"/>
          <w:lang w:val="ru-RU"/>
        </w:rPr>
        <w:t>Разплащането ще се извършва в рамките на одобрените и отпуснати средства на общината от МРР</w:t>
      </w:r>
      <w:r w:rsidR="00563D73" w:rsidRPr="004262C9">
        <w:rPr>
          <w:rFonts w:ascii="Georgia" w:hAnsi="Georgia"/>
        </w:rPr>
        <w:t>Б</w:t>
      </w:r>
      <w:r w:rsidR="00563D73" w:rsidRPr="004262C9">
        <w:rPr>
          <w:rFonts w:ascii="Georgia" w:hAnsi="Georgia"/>
          <w:lang w:val="ru-RU"/>
        </w:rPr>
        <w:t>, определени в ЗДБРБ за дейностите по зимно поддържане и снегопочистване на общинскат</w:t>
      </w:r>
      <w:r w:rsidR="00A35D93">
        <w:rPr>
          <w:rFonts w:ascii="Georgia" w:hAnsi="Georgia"/>
          <w:lang w:val="ru-RU"/>
        </w:rPr>
        <w:t>а пътна мрежа за зимен сезон 2020 - 2021</w:t>
      </w:r>
      <w:r w:rsidR="00563D73" w:rsidRPr="004262C9">
        <w:rPr>
          <w:rFonts w:ascii="Georgia" w:hAnsi="Georgia"/>
          <w:lang w:val="ru-RU"/>
        </w:rPr>
        <w:t xml:space="preserve"> година.</w:t>
      </w:r>
    </w:p>
    <w:p w:rsidR="00563D73" w:rsidRPr="004262C9" w:rsidRDefault="00563D73" w:rsidP="004262C9">
      <w:pPr>
        <w:ind w:right="-828" w:firstLine="540"/>
        <w:jc w:val="both"/>
        <w:rPr>
          <w:rFonts w:ascii="Georgia" w:hAnsi="Georgia"/>
          <w:color w:val="000000"/>
          <w:lang w:val="ru-RU"/>
        </w:rPr>
      </w:pPr>
      <w:r w:rsidRPr="004262C9">
        <w:rPr>
          <w:rFonts w:ascii="Georgia" w:hAnsi="Georgia"/>
          <w:kern w:val="32"/>
          <w:lang w:val="ru-RU"/>
        </w:rPr>
        <w:t xml:space="preserve"> Чл.</w:t>
      </w:r>
      <w:r w:rsidR="004262C9" w:rsidRPr="004262C9">
        <w:rPr>
          <w:rFonts w:ascii="Georgia" w:hAnsi="Georgia"/>
          <w:kern w:val="32"/>
          <w:lang w:val="ru-RU"/>
        </w:rPr>
        <w:t xml:space="preserve"> 7 </w:t>
      </w:r>
      <w:r w:rsidRPr="004262C9">
        <w:rPr>
          <w:rFonts w:ascii="Georgia" w:hAnsi="Georgia"/>
          <w:kern w:val="32"/>
          <w:lang w:val="ru-RU"/>
        </w:rPr>
        <w:t xml:space="preserve">(1) </w:t>
      </w:r>
      <w:r w:rsidRPr="004262C9">
        <w:rPr>
          <w:rFonts w:ascii="Georgia" w:hAnsi="Georgia"/>
          <w:color w:val="000000"/>
        </w:rPr>
        <w:t>Заплащането</w:t>
      </w:r>
      <w:r w:rsidRPr="004262C9">
        <w:rPr>
          <w:rFonts w:ascii="Georgia" w:hAnsi="Georgia"/>
          <w:kern w:val="32"/>
          <w:lang w:val="ru-RU"/>
        </w:rPr>
        <w:t xml:space="preserve"> на действително извършен</w:t>
      </w:r>
      <w:r w:rsidR="004262C9" w:rsidRPr="004262C9">
        <w:rPr>
          <w:rFonts w:ascii="Georgia" w:hAnsi="Georgia"/>
          <w:kern w:val="32"/>
          <w:lang w:val="ru-RU"/>
        </w:rPr>
        <w:t xml:space="preserve">ите видове и количества работи </w:t>
      </w:r>
      <w:r w:rsidRPr="004262C9">
        <w:rPr>
          <w:rFonts w:ascii="Georgia" w:hAnsi="Georgia"/>
          <w:kern w:val="32"/>
          <w:lang w:val="ru-RU"/>
        </w:rPr>
        <w:t>до максималния ра</w:t>
      </w:r>
      <w:r w:rsidR="004262C9" w:rsidRPr="004262C9">
        <w:rPr>
          <w:rFonts w:ascii="Georgia" w:hAnsi="Georgia"/>
          <w:kern w:val="32"/>
          <w:lang w:val="ru-RU"/>
        </w:rPr>
        <w:t xml:space="preserve">змер на сумата по този договор </w:t>
      </w:r>
      <w:r w:rsidRPr="004262C9">
        <w:rPr>
          <w:rFonts w:ascii="Georgia" w:hAnsi="Georgia"/>
          <w:kern w:val="32"/>
          <w:lang w:val="ru-RU"/>
        </w:rPr>
        <w:t xml:space="preserve">ще се извършва ежемесечно </w:t>
      </w:r>
      <w:r w:rsidRPr="004262C9">
        <w:rPr>
          <w:rFonts w:ascii="Georgia" w:hAnsi="Georgia"/>
          <w:color w:val="000000"/>
        </w:rPr>
        <w:t>на база о</w:t>
      </w:r>
      <w:r w:rsidR="004262C9" w:rsidRPr="004262C9">
        <w:rPr>
          <w:rFonts w:ascii="Georgia" w:hAnsi="Georgia"/>
          <w:color w:val="000000"/>
        </w:rPr>
        <w:t xml:space="preserve">формени констативни протоколи, </w:t>
      </w:r>
      <w:r w:rsidRPr="004262C9">
        <w:rPr>
          <w:rFonts w:ascii="Georgia" w:hAnsi="Georgia"/>
          <w:color w:val="000000"/>
          <w:lang w:val="ru-RU"/>
        </w:rPr>
        <w:t>в които задължително се включват: видове дейност, единица мярка, количествата и качеството на</w:t>
      </w:r>
      <w:r w:rsidR="004262C9" w:rsidRPr="004262C9">
        <w:rPr>
          <w:rFonts w:ascii="Georgia" w:hAnsi="Georgia"/>
          <w:color w:val="000000"/>
          <w:lang w:val="ru-RU"/>
        </w:rPr>
        <w:t xml:space="preserve"> всяка от изпълнените дейности </w:t>
      </w:r>
      <w:r w:rsidRPr="004262C9">
        <w:rPr>
          <w:rFonts w:ascii="Georgia" w:hAnsi="Georgia"/>
          <w:color w:val="000000"/>
          <w:lang w:val="ru-RU"/>
        </w:rPr>
        <w:t>и подписани от кметовете</w:t>
      </w:r>
      <w:r w:rsidR="004262C9" w:rsidRPr="004262C9">
        <w:rPr>
          <w:rFonts w:ascii="Georgia" w:hAnsi="Georgia"/>
          <w:color w:val="000000"/>
          <w:lang w:val="ru-RU"/>
        </w:rPr>
        <w:t xml:space="preserve"> на населените места </w:t>
      </w:r>
      <w:r w:rsidRPr="004262C9">
        <w:rPr>
          <w:rFonts w:ascii="Georgia" w:hAnsi="Georgia"/>
          <w:color w:val="000000"/>
          <w:lang w:val="ru-RU"/>
        </w:rPr>
        <w:t xml:space="preserve">в общината, като представители на Възложителя.  </w:t>
      </w:r>
      <w:r w:rsidR="004262C9" w:rsidRPr="004262C9">
        <w:rPr>
          <w:rFonts w:ascii="Georgia" w:hAnsi="Georgia"/>
          <w:color w:val="000000"/>
          <w:lang w:val="ru-RU"/>
        </w:rPr>
        <w:t xml:space="preserve">Работата се приема с </w:t>
      </w:r>
      <w:r w:rsidR="004262C9" w:rsidRPr="004262C9">
        <w:rPr>
          <w:rFonts w:ascii="Georgia" w:hAnsi="Georgia"/>
          <w:color w:val="000000"/>
        </w:rPr>
        <w:t xml:space="preserve">Констативен </w:t>
      </w:r>
      <w:r w:rsidRPr="004262C9">
        <w:rPr>
          <w:rFonts w:ascii="Georgia" w:hAnsi="Georgia"/>
          <w:color w:val="000000"/>
        </w:rPr>
        <w:t>протокол</w:t>
      </w:r>
      <w:r w:rsidR="004262C9" w:rsidRPr="004262C9">
        <w:rPr>
          <w:rFonts w:ascii="Georgia" w:hAnsi="Georgia"/>
          <w:color w:val="000000"/>
        </w:rPr>
        <w:t>, който</w:t>
      </w:r>
      <w:r w:rsidRPr="004262C9">
        <w:rPr>
          <w:rFonts w:ascii="Georgia" w:hAnsi="Georgia"/>
          <w:color w:val="000000"/>
        </w:rPr>
        <w:t xml:space="preserve"> </w:t>
      </w:r>
      <w:r w:rsidRPr="004262C9">
        <w:rPr>
          <w:rFonts w:ascii="Georgia" w:hAnsi="Georgia"/>
          <w:color w:val="000000"/>
          <w:lang w:val="ru-RU"/>
        </w:rPr>
        <w:t>е неразделна част от месечната фактура.</w:t>
      </w:r>
    </w:p>
    <w:p w:rsidR="00563D73" w:rsidRPr="004262C9" w:rsidRDefault="004262C9" w:rsidP="00563D73">
      <w:pPr>
        <w:ind w:right="-828" w:firstLine="540"/>
        <w:rPr>
          <w:rFonts w:ascii="Georgia" w:hAnsi="Georgia"/>
          <w:lang w:val="en-US"/>
        </w:rPr>
      </w:pPr>
      <w:r w:rsidRPr="004262C9">
        <w:rPr>
          <w:rFonts w:ascii="Georgia" w:hAnsi="Georgia"/>
        </w:rPr>
        <w:t xml:space="preserve">  </w:t>
      </w:r>
      <w:r w:rsidRPr="004262C9">
        <w:rPr>
          <w:rFonts w:ascii="Georgia" w:hAnsi="Georgia"/>
          <w:lang w:val="en-US"/>
        </w:rPr>
        <w:t>(</w:t>
      </w:r>
      <w:r w:rsidRPr="004262C9">
        <w:rPr>
          <w:rFonts w:ascii="Georgia" w:hAnsi="Georgia"/>
        </w:rPr>
        <w:t>2</w:t>
      </w:r>
      <w:r w:rsidR="00563D73" w:rsidRPr="004262C9">
        <w:rPr>
          <w:rFonts w:ascii="Georgia" w:hAnsi="Georgia"/>
          <w:lang w:val="en-US"/>
        </w:rPr>
        <w:t>) Плащанията се извършват до 5 (пет) работни дни от внасянето на фактурата с пл</w:t>
      </w:r>
      <w:r w:rsidRPr="004262C9">
        <w:rPr>
          <w:rFonts w:ascii="Georgia" w:hAnsi="Georgia"/>
          <w:lang w:val="en-US"/>
        </w:rPr>
        <w:t>атежно нареждане по банков път</w:t>
      </w:r>
      <w:r w:rsidRPr="004262C9">
        <w:rPr>
          <w:rFonts w:ascii="Georgia" w:hAnsi="Georgia"/>
        </w:rPr>
        <w:t xml:space="preserve"> </w:t>
      </w:r>
      <w:r w:rsidR="00563D73" w:rsidRPr="004262C9">
        <w:rPr>
          <w:rFonts w:ascii="Georgia" w:hAnsi="Georgia"/>
          <w:lang w:val="en-US"/>
        </w:rPr>
        <w:t>в лева по следната сметка на Изпълнителя:</w:t>
      </w:r>
    </w:p>
    <w:p w:rsidR="00563D73" w:rsidRPr="004262C9" w:rsidRDefault="00563D73" w:rsidP="00563D73">
      <w:pPr>
        <w:ind w:right="-828"/>
        <w:rPr>
          <w:rFonts w:ascii="Georgia" w:hAnsi="Georgia"/>
          <w:lang w:val="en-US"/>
        </w:rPr>
      </w:pPr>
      <w:r w:rsidRPr="004262C9">
        <w:rPr>
          <w:rFonts w:ascii="Georgia" w:hAnsi="Georgia"/>
          <w:lang w:val="en-US"/>
        </w:rPr>
        <w:t>Банка: …………………..</w:t>
      </w:r>
    </w:p>
    <w:p w:rsidR="00563D73" w:rsidRPr="004262C9" w:rsidRDefault="00563D73" w:rsidP="00563D73">
      <w:pPr>
        <w:jc w:val="both"/>
        <w:rPr>
          <w:rFonts w:ascii="Georgia" w:hAnsi="Georgia"/>
        </w:rPr>
      </w:pPr>
      <w:r w:rsidRPr="004262C9">
        <w:rPr>
          <w:rFonts w:ascii="Georgia" w:hAnsi="Georgia"/>
          <w:lang w:val="en-US"/>
        </w:rPr>
        <w:t>IBAN</w:t>
      </w:r>
      <w:r w:rsidRPr="004262C9">
        <w:rPr>
          <w:rFonts w:ascii="Georgia" w:hAnsi="Georgia"/>
        </w:rPr>
        <w:t>: …………………...</w:t>
      </w:r>
    </w:p>
    <w:p w:rsidR="00563D73" w:rsidRPr="004262C9" w:rsidRDefault="00563D73" w:rsidP="00563D73">
      <w:pPr>
        <w:jc w:val="both"/>
        <w:rPr>
          <w:rFonts w:ascii="Georgia" w:hAnsi="Georgia"/>
        </w:rPr>
      </w:pPr>
      <w:r w:rsidRPr="004262C9">
        <w:rPr>
          <w:rFonts w:ascii="Georgia" w:hAnsi="Georgia"/>
          <w:lang w:val="de-DE"/>
        </w:rPr>
        <w:t>BIC</w:t>
      </w:r>
      <w:r w:rsidRPr="004262C9">
        <w:rPr>
          <w:rFonts w:ascii="Georgia" w:hAnsi="Georgia"/>
        </w:rPr>
        <w:t>: …………………….</w:t>
      </w:r>
    </w:p>
    <w:p w:rsidR="00563D73" w:rsidRPr="004262C9" w:rsidRDefault="00563D73" w:rsidP="00563D73">
      <w:pPr>
        <w:ind w:right="-828" w:firstLine="540"/>
        <w:jc w:val="both"/>
        <w:rPr>
          <w:rFonts w:ascii="Georgia" w:hAnsi="Georgia"/>
        </w:rPr>
      </w:pPr>
      <w:r w:rsidRPr="004262C9">
        <w:rPr>
          <w:rFonts w:ascii="Georgia" w:hAnsi="Georgia"/>
        </w:rPr>
        <w:t>Чл.</w:t>
      </w:r>
      <w:r w:rsidR="004262C9" w:rsidRPr="004262C9">
        <w:rPr>
          <w:rFonts w:ascii="Georgia" w:hAnsi="Georgia"/>
        </w:rPr>
        <w:t xml:space="preserve"> 8 </w:t>
      </w:r>
      <w:r w:rsidRPr="004262C9">
        <w:rPr>
          <w:rFonts w:ascii="Georgia" w:hAnsi="Georgia"/>
        </w:rPr>
        <w:t>Общата стойност на догово</w:t>
      </w:r>
      <w:r w:rsidR="00115280">
        <w:rPr>
          <w:rFonts w:ascii="Georgia" w:hAnsi="Georgia"/>
        </w:rPr>
        <w:t xml:space="preserve">ра не може да надвишава  </w:t>
      </w:r>
      <w:r w:rsidR="00115280" w:rsidRPr="00824859">
        <w:rPr>
          <w:rFonts w:ascii="Georgia" w:hAnsi="Georgia"/>
        </w:rPr>
        <w:t>80</w:t>
      </w:r>
      <w:r w:rsidR="004262C9" w:rsidRPr="00824859">
        <w:rPr>
          <w:rFonts w:ascii="Georgia" w:hAnsi="Georgia"/>
        </w:rPr>
        <w:t>`000 лв.</w:t>
      </w:r>
      <w:r w:rsidR="000E4CD7" w:rsidRPr="00824859">
        <w:rPr>
          <w:rFonts w:ascii="Georgia" w:hAnsi="Georgia"/>
        </w:rPr>
        <w:t xml:space="preserve"> (</w:t>
      </w:r>
      <w:r w:rsidR="00115280" w:rsidRPr="00824859">
        <w:rPr>
          <w:rFonts w:ascii="Georgia" w:hAnsi="Georgia"/>
        </w:rPr>
        <w:t>осемдесет хиляди лева</w:t>
      </w:r>
      <w:r w:rsidR="000E4CD7" w:rsidRPr="00824859">
        <w:rPr>
          <w:rFonts w:ascii="Georgia" w:hAnsi="Georgia"/>
        </w:rPr>
        <w:t>) без начислен ДДС</w:t>
      </w:r>
      <w:r w:rsidRPr="00824859">
        <w:rPr>
          <w:rFonts w:ascii="Georgia" w:hAnsi="Georgia"/>
        </w:rPr>
        <w:t>.</w:t>
      </w:r>
      <w:r w:rsidRPr="004262C9">
        <w:rPr>
          <w:rFonts w:ascii="Georgia" w:hAnsi="Georgia"/>
        </w:rPr>
        <w:t xml:space="preserve">    </w:t>
      </w:r>
    </w:p>
    <w:p w:rsidR="00563D73" w:rsidRPr="004262C9" w:rsidRDefault="00563D73" w:rsidP="00563D73">
      <w:pPr>
        <w:ind w:right="-828"/>
        <w:jc w:val="both"/>
        <w:rPr>
          <w:rFonts w:ascii="Georgia" w:hAnsi="Georgia"/>
        </w:rPr>
      </w:pPr>
    </w:p>
    <w:p w:rsidR="00563D73" w:rsidRPr="004262C9" w:rsidRDefault="00563D73" w:rsidP="00563D73">
      <w:pPr>
        <w:ind w:right="-828"/>
        <w:jc w:val="center"/>
        <w:rPr>
          <w:rFonts w:ascii="Georgia" w:hAnsi="Georgia"/>
          <w:b/>
          <w:kern w:val="32"/>
        </w:rPr>
      </w:pPr>
      <w:r w:rsidRPr="004262C9">
        <w:rPr>
          <w:rFonts w:ascii="Georgia" w:hAnsi="Georgia"/>
          <w:b/>
          <w:kern w:val="32"/>
        </w:rPr>
        <w:t>І</w:t>
      </w:r>
      <w:r w:rsidRPr="004262C9">
        <w:rPr>
          <w:rFonts w:ascii="Georgia" w:hAnsi="Georgia"/>
          <w:b/>
          <w:kern w:val="32"/>
          <w:lang w:val="en-US"/>
        </w:rPr>
        <w:t>V</w:t>
      </w:r>
      <w:r w:rsidRPr="004262C9">
        <w:rPr>
          <w:rFonts w:ascii="Georgia" w:hAnsi="Georgia"/>
          <w:b/>
          <w:kern w:val="32"/>
        </w:rPr>
        <w:t>. ПРАВА, ЗАДЪЛЖЕНИЯ И ОТГОВОРНОСТИ НА СТРАНИТЕ</w:t>
      </w:r>
    </w:p>
    <w:p w:rsidR="00563D73" w:rsidRPr="004262C9" w:rsidRDefault="00563D73" w:rsidP="00563D73">
      <w:pPr>
        <w:ind w:right="-828"/>
        <w:jc w:val="center"/>
        <w:rPr>
          <w:rFonts w:ascii="Georgia" w:hAnsi="Georgia"/>
          <w:b/>
          <w:bCs/>
          <w:kern w:val="32"/>
        </w:rPr>
      </w:pPr>
    </w:p>
    <w:p w:rsidR="00563D73" w:rsidRPr="004262C9" w:rsidRDefault="00563D73" w:rsidP="00563D73">
      <w:pPr>
        <w:ind w:firstLine="540"/>
        <w:jc w:val="both"/>
        <w:rPr>
          <w:rFonts w:ascii="Georgia" w:hAnsi="Georgia"/>
          <w:b/>
          <w:bCs/>
          <w:kern w:val="32"/>
        </w:rPr>
      </w:pPr>
      <w:r w:rsidRPr="004262C9">
        <w:rPr>
          <w:rFonts w:ascii="Georgia" w:hAnsi="Georgia"/>
          <w:b/>
          <w:kern w:val="32"/>
        </w:rPr>
        <w:t>А. НА ВЪЗЛОЖИТЕЛЯ</w:t>
      </w:r>
    </w:p>
    <w:p w:rsidR="00563D73" w:rsidRPr="004262C9" w:rsidRDefault="00563D73" w:rsidP="00563D73">
      <w:pPr>
        <w:ind w:right="-828" w:firstLine="540"/>
        <w:jc w:val="both"/>
        <w:rPr>
          <w:rFonts w:ascii="Georgia" w:hAnsi="Georgia"/>
          <w:bCs/>
          <w:kern w:val="32"/>
          <w:lang w:val="ru-RU"/>
        </w:rPr>
      </w:pPr>
      <w:r w:rsidRPr="004262C9">
        <w:rPr>
          <w:rFonts w:ascii="Georgia" w:hAnsi="Georgia"/>
        </w:rPr>
        <w:t>Чл.</w:t>
      </w:r>
      <w:r w:rsidR="004262C9" w:rsidRPr="004262C9">
        <w:rPr>
          <w:rFonts w:ascii="Georgia" w:hAnsi="Georgia"/>
        </w:rPr>
        <w:t xml:space="preserve"> 9 </w:t>
      </w:r>
      <w:r w:rsidRPr="004262C9">
        <w:rPr>
          <w:rFonts w:ascii="Georgia" w:hAnsi="Georgia"/>
        </w:rPr>
        <w:t xml:space="preserve">Възложителят </w:t>
      </w:r>
      <w:r w:rsidRPr="004262C9">
        <w:rPr>
          <w:rFonts w:ascii="Georgia" w:hAnsi="Georgia"/>
          <w:bCs/>
          <w:kern w:val="32"/>
          <w:lang w:val="ru-RU"/>
        </w:rPr>
        <w:t xml:space="preserve">има право на контрол върху качественото и в срок изпълнение на задачите по зимното поддържане /снегопочистване, опесъчаване и др. </w:t>
      </w:r>
      <w:r w:rsidRPr="004262C9">
        <w:rPr>
          <w:rFonts w:ascii="Georgia" w:hAnsi="Georgia"/>
          <w:bCs/>
          <w:kern w:val="32"/>
          <w:lang w:val="ru-RU"/>
        </w:rPr>
        <w:lastRenderedPageBreak/>
        <w:t>допълнително възникнали работи, свързани с осигуряване на безпрепятствено движение през зимния сезон/ предмет на настоящия договор, както и да степенува нуждите и да определя приоритетите на едно или друго направление.</w:t>
      </w:r>
    </w:p>
    <w:p w:rsidR="00563D73" w:rsidRPr="004262C9" w:rsidRDefault="004262C9" w:rsidP="00563D73">
      <w:pPr>
        <w:ind w:right="-828" w:firstLine="540"/>
        <w:jc w:val="both"/>
        <w:rPr>
          <w:rFonts w:ascii="Georgia" w:hAnsi="Georgia"/>
          <w:lang w:val="ru-RU"/>
        </w:rPr>
      </w:pPr>
      <w:r w:rsidRPr="004262C9">
        <w:rPr>
          <w:rFonts w:ascii="Georgia" w:hAnsi="Georgia"/>
          <w:lang w:val="ru-RU"/>
        </w:rPr>
        <w:t>Чл. 10</w:t>
      </w:r>
      <w:r w:rsidR="00563D73" w:rsidRPr="004262C9">
        <w:rPr>
          <w:rFonts w:ascii="Georgia" w:hAnsi="Georgia"/>
          <w:lang w:val="ru-RU"/>
        </w:rPr>
        <w:t xml:space="preserve"> Възложителят има право да се намесва чрез упълномощените си представители в организацията на работа на Изпълнителя с оглед подобряване на ефективността и за предотвратяване разхищенията на ресурси.</w:t>
      </w:r>
    </w:p>
    <w:p w:rsidR="00563D73" w:rsidRPr="004262C9" w:rsidRDefault="004262C9" w:rsidP="00563D73">
      <w:pPr>
        <w:ind w:right="-828" w:firstLine="540"/>
        <w:jc w:val="both"/>
        <w:rPr>
          <w:rFonts w:ascii="Georgia" w:hAnsi="Georgia"/>
          <w:bCs/>
          <w:kern w:val="32"/>
          <w:lang w:val="ru-RU"/>
        </w:rPr>
      </w:pPr>
      <w:r w:rsidRPr="004262C9">
        <w:rPr>
          <w:rFonts w:ascii="Georgia" w:hAnsi="Georgia"/>
          <w:lang w:val="ru-RU"/>
        </w:rPr>
        <w:t xml:space="preserve">Чл. 11 </w:t>
      </w:r>
      <w:r w:rsidR="00563D73" w:rsidRPr="004262C9">
        <w:rPr>
          <w:rFonts w:ascii="Georgia" w:hAnsi="Georgia"/>
          <w:bCs/>
          <w:kern w:val="32"/>
          <w:lang w:val="ru-RU"/>
        </w:rPr>
        <w:t>Възложителят е длъжен в рамките на своята компетентност да подпомага Изпълнителя в неговата работа.</w:t>
      </w:r>
    </w:p>
    <w:p w:rsidR="00563D73" w:rsidRPr="004262C9" w:rsidRDefault="00563D73" w:rsidP="00563D73">
      <w:pPr>
        <w:ind w:firstLine="540"/>
        <w:jc w:val="both"/>
        <w:rPr>
          <w:rFonts w:ascii="Georgia" w:hAnsi="Georgia"/>
          <w:b/>
          <w:bCs/>
          <w:kern w:val="32"/>
          <w:lang w:val="ru-RU"/>
        </w:rPr>
      </w:pPr>
      <w:r w:rsidRPr="004262C9">
        <w:rPr>
          <w:rFonts w:ascii="Georgia" w:hAnsi="Georgia"/>
          <w:b/>
          <w:bCs/>
          <w:kern w:val="32"/>
          <w:lang w:val="ru-RU"/>
        </w:rPr>
        <w:t>Б. НА ИЗПЪЛНИТЕЛЯ</w:t>
      </w:r>
    </w:p>
    <w:p w:rsidR="00563D73" w:rsidRPr="004262C9" w:rsidRDefault="00563D73" w:rsidP="00563D73">
      <w:pPr>
        <w:ind w:right="-828" w:firstLine="540"/>
        <w:jc w:val="both"/>
        <w:rPr>
          <w:rFonts w:ascii="Georgia" w:hAnsi="Georgia"/>
          <w:lang w:val="ru-RU"/>
        </w:rPr>
      </w:pPr>
      <w:r w:rsidRPr="004262C9">
        <w:rPr>
          <w:rFonts w:ascii="Georgia" w:hAnsi="Georgia"/>
          <w:bCs/>
          <w:kern w:val="32"/>
          <w:lang w:val="ru-RU"/>
        </w:rPr>
        <w:t>Чл</w:t>
      </w:r>
      <w:r w:rsidRPr="004262C9">
        <w:rPr>
          <w:rFonts w:ascii="Georgia" w:hAnsi="Georgia"/>
          <w:b/>
          <w:bCs/>
          <w:kern w:val="32"/>
          <w:lang w:val="ru-RU"/>
        </w:rPr>
        <w:t>.</w:t>
      </w:r>
      <w:r w:rsidR="004262C9" w:rsidRPr="004262C9">
        <w:rPr>
          <w:rFonts w:ascii="Georgia" w:hAnsi="Georgia"/>
          <w:bCs/>
          <w:kern w:val="32"/>
          <w:lang w:val="ru-RU"/>
        </w:rPr>
        <w:t xml:space="preserve"> 12 </w:t>
      </w:r>
      <w:r w:rsidRPr="004262C9">
        <w:rPr>
          <w:rFonts w:ascii="Georgia" w:hAnsi="Georgia"/>
          <w:bCs/>
          <w:kern w:val="32"/>
          <w:lang w:val="ru-RU"/>
        </w:rPr>
        <w:t xml:space="preserve">Изпълнителят е длъжен </w:t>
      </w:r>
      <w:r w:rsidRPr="004262C9">
        <w:rPr>
          <w:rFonts w:ascii="Georgia" w:hAnsi="Georgia"/>
          <w:lang w:val="ru-RU"/>
        </w:rPr>
        <w:t xml:space="preserve">при изпълнение на възложените работи да спазва всички нормативни актове, документи и техническите изисквания предвидени в „Технически правила за поддържане и ремонт на пътищата” (А „Пътна инфраструктура” – </w:t>
      </w:r>
      <w:smartTag w:uri="urn:schemas-microsoft-com:office:smarttags" w:element="metricconverter">
        <w:smartTagPr>
          <w:attr w:name="ProductID" w:val="2009 г"/>
        </w:smartTagPr>
        <w:r w:rsidRPr="004262C9">
          <w:rPr>
            <w:rFonts w:ascii="Georgia" w:hAnsi="Georgia"/>
            <w:lang w:val="ru-RU"/>
          </w:rPr>
          <w:t>2009 г</w:t>
        </w:r>
      </w:smartTag>
      <w:r w:rsidRPr="004262C9">
        <w:rPr>
          <w:rFonts w:ascii="Georgia" w:hAnsi="Georgia"/>
          <w:lang w:val="ru-RU"/>
        </w:rPr>
        <w:t xml:space="preserve">.) – раздел </w:t>
      </w:r>
      <w:r w:rsidRPr="004262C9">
        <w:rPr>
          <w:rFonts w:ascii="Georgia" w:hAnsi="Georgia"/>
          <w:lang w:val="en-US"/>
        </w:rPr>
        <w:t>IV</w:t>
      </w:r>
      <w:r w:rsidRPr="004262C9">
        <w:rPr>
          <w:rFonts w:ascii="Georgia" w:hAnsi="Georgia"/>
          <w:lang w:val="ru-RU"/>
        </w:rPr>
        <w:t xml:space="preserve"> „Зимно поддържане на пътищата”.</w:t>
      </w:r>
    </w:p>
    <w:p w:rsidR="00563D73" w:rsidRPr="004262C9" w:rsidRDefault="004262C9" w:rsidP="00563D73">
      <w:pPr>
        <w:ind w:right="-828" w:firstLine="540"/>
        <w:jc w:val="both"/>
        <w:rPr>
          <w:rFonts w:ascii="Georgia" w:hAnsi="Georgia"/>
          <w:lang w:val="ru-RU"/>
        </w:rPr>
      </w:pPr>
      <w:r w:rsidRPr="004262C9">
        <w:rPr>
          <w:rFonts w:ascii="Georgia" w:hAnsi="Georgia"/>
          <w:bCs/>
          <w:kern w:val="32"/>
          <w:lang w:val="ru-RU"/>
        </w:rPr>
        <w:t xml:space="preserve">Чл. 13 </w:t>
      </w:r>
      <w:r w:rsidR="00563D73" w:rsidRPr="004262C9">
        <w:rPr>
          <w:rFonts w:ascii="Georgia" w:hAnsi="Georgia"/>
          <w:bCs/>
          <w:kern w:val="32"/>
          <w:lang w:val="ru-RU"/>
        </w:rPr>
        <w:t xml:space="preserve">Изпълнителят е длъжен </w:t>
      </w:r>
      <w:r w:rsidRPr="004262C9">
        <w:rPr>
          <w:rFonts w:ascii="Georgia" w:hAnsi="Georgia"/>
          <w:lang w:val="ru-RU"/>
        </w:rPr>
        <w:t xml:space="preserve">да  поддържа </w:t>
      </w:r>
      <w:r w:rsidR="00D70FE1">
        <w:rPr>
          <w:rFonts w:ascii="Georgia" w:hAnsi="Georgia"/>
          <w:lang w:val="ru-RU"/>
        </w:rPr>
        <w:t xml:space="preserve">нужната </w:t>
      </w:r>
      <w:r w:rsidR="00563D73" w:rsidRPr="004262C9">
        <w:rPr>
          <w:rFonts w:ascii="Georgia" w:hAnsi="Georgia"/>
          <w:lang w:val="ru-RU"/>
        </w:rPr>
        <w:t>техника и извършва своевременно и качествено възложените му дейности съгласно договора.</w:t>
      </w:r>
    </w:p>
    <w:p w:rsidR="00563D73" w:rsidRPr="004262C9" w:rsidRDefault="004262C9" w:rsidP="00563D73">
      <w:pPr>
        <w:ind w:right="-828" w:firstLine="540"/>
        <w:jc w:val="both"/>
        <w:rPr>
          <w:rFonts w:ascii="Georgia" w:hAnsi="Georgia"/>
          <w:lang w:val="ru-RU"/>
        </w:rPr>
      </w:pPr>
      <w:r w:rsidRPr="004262C9">
        <w:rPr>
          <w:rFonts w:ascii="Georgia" w:hAnsi="Georgia"/>
          <w:bCs/>
          <w:kern w:val="32"/>
          <w:lang w:val="ru-RU"/>
        </w:rPr>
        <w:t xml:space="preserve">Чл. 14 </w:t>
      </w:r>
      <w:r w:rsidR="00563D73" w:rsidRPr="004262C9">
        <w:rPr>
          <w:rFonts w:ascii="Georgia" w:hAnsi="Georgia"/>
          <w:bCs/>
          <w:kern w:val="32"/>
          <w:lang w:val="ru-RU"/>
        </w:rPr>
        <w:t xml:space="preserve">Изпълнителят е длъжен </w:t>
      </w:r>
      <w:r w:rsidR="00563D73" w:rsidRPr="004262C9">
        <w:rPr>
          <w:rFonts w:ascii="Georgia" w:hAnsi="Georgia"/>
          <w:lang w:val="ru-RU"/>
        </w:rPr>
        <w:t>непрекъснато да уведомява Възложителя за реда на изпълнение на отделните видове работи, като предоставя възможност за контролирането им.</w:t>
      </w:r>
    </w:p>
    <w:p w:rsidR="00563D73" w:rsidRPr="004262C9" w:rsidRDefault="004262C9" w:rsidP="00563D73">
      <w:pPr>
        <w:ind w:right="-828" w:firstLine="539"/>
        <w:jc w:val="both"/>
        <w:rPr>
          <w:rFonts w:ascii="Georgia" w:hAnsi="Georgia"/>
          <w:color w:val="000000"/>
          <w:lang w:val="ru-RU"/>
        </w:rPr>
      </w:pPr>
      <w:r w:rsidRPr="004262C9">
        <w:rPr>
          <w:rFonts w:ascii="Georgia" w:hAnsi="Georgia"/>
          <w:bCs/>
          <w:kern w:val="32"/>
          <w:lang w:val="ru-RU"/>
        </w:rPr>
        <w:t>Чл. 15 (</w:t>
      </w:r>
      <w:r w:rsidR="00563D73" w:rsidRPr="004262C9">
        <w:rPr>
          <w:rFonts w:ascii="Georgia" w:hAnsi="Georgia"/>
          <w:bCs/>
          <w:kern w:val="32"/>
          <w:lang w:val="ru-RU"/>
        </w:rPr>
        <w:t xml:space="preserve">1) </w:t>
      </w:r>
      <w:r w:rsidRPr="004262C9">
        <w:rPr>
          <w:rFonts w:ascii="Georgia" w:hAnsi="Georgia"/>
          <w:color w:val="000000"/>
          <w:lang w:val="ru-RU"/>
        </w:rPr>
        <w:t xml:space="preserve">В срок най - късно до </w:t>
      </w:r>
      <w:r w:rsidR="00563D73" w:rsidRPr="004262C9">
        <w:rPr>
          <w:rFonts w:ascii="Georgia" w:hAnsi="Georgia"/>
          <w:color w:val="000000"/>
          <w:lang w:val="ru-RU"/>
        </w:rPr>
        <w:t xml:space="preserve">10 </w:t>
      </w:r>
      <w:r w:rsidRPr="004262C9">
        <w:rPr>
          <w:rFonts w:ascii="Georgia" w:hAnsi="Georgia"/>
          <w:color w:val="000000"/>
          <w:lang w:val="ru-RU"/>
        </w:rPr>
        <w:t xml:space="preserve">(десет) </w:t>
      </w:r>
      <w:r w:rsidR="00563D73" w:rsidRPr="004262C9">
        <w:rPr>
          <w:rFonts w:ascii="Georgia" w:hAnsi="Georgia"/>
          <w:color w:val="000000"/>
          <w:lang w:val="ru-RU"/>
        </w:rPr>
        <w:t>работни дни след подписването на договора, Изпълнителят да предостави на Възложителя, организационната си структура по компетенции на отговорните позиции с имена, адреси, телефони, факс и електронен адрес за връзка.</w:t>
      </w:r>
    </w:p>
    <w:p w:rsidR="00563D73" w:rsidRPr="004262C9" w:rsidRDefault="00563D73" w:rsidP="00563D73">
      <w:pPr>
        <w:ind w:right="-828" w:firstLine="540"/>
        <w:jc w:val="both"/>
        <w:rPr>
          <w:rFonts w:ascii="Georgia" w:hAnsi="Georgia"/>
          <w:b/>
          <w:color w:val="000000"/>
          <w:lang w:val="ru-RU"/>
        </w:rPr>
      </w:pPr>
      <w:r w:rsidRPr="004262C9">
        <w:rPr>
          <w:rFonts w:ascii="Georgia" w:hAnsi="Georgia"/>
          <w:color w:val="000000"/>
          <w:lang w:val="ru-RU"/>
        </w:rPr>
        <w:t xml:space="preserve">(2) </w:t>
      </w:r>
      <w:r w:rsidRPr="004262C9">
        <w:rPr>
          <w:rFonts w:ascii="Georgia" w:hAnsi="Georgia"/>
          <w:lang w:val="ru-RU"/>
        </w:rPr>
        <w:t xml:space="preserve">При мероприятия на Главна дирекция «Гражданска защита», Служба «Пожарна и аварийна безопасност», КАТ, </w:t>
      </w:r>
      <w:r w:rsidR="004262C9" w:rsidRPr="004262C9">
        <w:rPr>
          <w:rFonts w:ascii="Georgia" w:hAnsi="Georgia"/>
          <w:lang w:val="ru-RU"/>
        </w:rPr>
        <w:t xml:space="preserve">Полиция и други органи на реда </w:t>
      </w:r>
      <w:r w:rsidRPr="004262C9">
        <w:rPr>
          <w:rFonts w:ascii="Georgia" w:hAnsi="Georgia"/>
          <w:lang w:val="ru-RU"/>
        </w:rPr>
        <w:t>при кризи и извънредни ситуации, обявени по съответния  ред, Изпълнителят поддържа връзка със съответните органи и изпълнява разпорежданията им</w:t>
      </w:r>
      <w:r w:rsidRPr="004262C9">
        <w:rPr>
          <w:rFonts w:ascii="Georgia" w:hAnsi="Georgia"/>
          <w:b/>
          <w:color w:val="000000"/>
          <w:lang w:val="ru-RU"/>
        </w:rPr>
        <w:t>.</w:t>
      </w:r>
    </w:p>
    <w:p w:rsidR="00563D73" w:rsidRPr="00563D73" w:rsidRDefault="00563D73" w:rsidP="00563D73">
      <w:pPr>
        <w:ind w:right="-828" w:firstLine="540"/>
        <w:jc w:val="both"/>
        <w:rPr>
          <w:color w:val="000000"/>
          <w:lang w:val="ru-RU"/>
        </w:rPr>
      </w:pPr>
      <w:r w:rsidRPr="004262C9">
        <w:rPr>
          <w:rFonts w:ascii="Georgia" w:hAnsi="Georgia"/>
          <w:color w:val="000000"/>
          <w:lang w:val="ru-RU"/>
        </w:rPr>
        <w:t xml:space="preserve">(3) Изпълнителят е отговорен за всички </w:t>
      </w:r>
      <w:r w:rsidR="00D70FE1">
        <w:rPr>
          <w:rFonts w:ascii="Georgia" w:hAnsi="Georgia"/>
          <w:color w:val="000000"/>
          <w:lang w:val="ru-RU"/>
        </w:rPr>
        <w:t xml:space="preserve">щети върху частна или общинска </w:t>
      </w:r>
      <w:r w:rsidRPr="004262C9">
        <w:rPr>
          <w:rFonts w:ascii="Georgia" w:hAnsi="Georgia"/>
          <w:color w:val="000000"/>
          <w:lang w:val="ru-RU"/>
        </w:rPr>
        <w:t xml:space="preserve"> собственост, причинени поради небрежност от персонала му по време на изпълнението на услугите. Изпълнителят заменя или възстановява за своя сметка всяка собственост, повредена от него. Ако Изпълнителят не ремонтира, възстанови или замени такава повредена собствено</w:t>
      </w:r>
      <w:r w:rsidR="004262C9" w:rsidRPr="004262C9">
        <w:rPr>
          <w:rFonts w:ascii="Georgia" w:hAnsi="Georgia"/>
          <w:color w:val="000000"/>
          <w:lang w:val="ru-RU"/>
        </w:rPr>
        <w:t xml:space="preserve">ст в рамките на петнадесет </w:t>
      </w:r>
      <w:r w:rsidRPr="004262C9">
        <w:rPr>
          <w:rFonts w:ascii="Georgia" w:hAnsi="Georgia"/>
          <w:color w:val="000000"/>
          <w:lang w:val="ru-RU"/>
        </w:rPr>
        <w:t>календарни дни от получаването на уведомление от Възложителя, същият ще приспадне сума равна на разходите за замяна, възстановяване или ремонт на собствеността от следващото д</w:t>
      </w:r>
      <w:r w:rsidR="00D70FE1">
        <w:rPr>
          <w:rFonts w:ascii="Georgia" w:hAnsi="Georgia"/>
          <w:color w:val="000000"/>
          <w:lang w:val="ru-RU"/>
        </w:rPr>
        <w:t xml:space="preserve">ължимо плащане към Изпълнителя. </w:t>
      </w:r>
      <w:r w:rsidRPr="004262C9">
        <w:rPr>
          <w:rFonts w:ascii="Georgia" w:hAnsi="Georgia"/>
          <w:color w:val="000000"/>
          <w:lang w:val="ru-RU"/>
        </w:rPr>
        <w:t>Такива удръжки или плащания, извършени за сметка на Изпълнителя, не му се възстановяват или изплащат.</w:t>
      </w:r>
    </w:p>
    <w:p w:rsidR="00563D73" w:rsidRPr="00563D73" w:rsidRDefault="00563D73" w:rsidP="00563D73">
      <w:pPr>
        <w:ind w:left="283" w:right="-828"/>
        <w:jc w:val="both"/>
        <w:rPr>
          <w:bCs/>
          <w:kern w:val="32"/>
          <w:lang w:val="ru-RU"/>
        </w:rPr>
      </w:pPr>
    </w:p>
    <w:p w:rsidR="00563D73" w:rsidRPr="006A789E" w:rsidRDefault="00563D73" w:rsidP="00563D73">
      <w:pPr>
        <w:ind w:right="-828"/>
        <w:jc w:val="center"/>
        <w:rPr>
          <w:rFonts w:ascii="Georgia" w:hAnsi="Georgia"/>
          <w:b/>
          <w:bCs/>
          <w:kern w:val="32"/>
          <w:lang w:val="ru-RU"/>
        </w:rPr>
      </w:pPr>
      <w:r w:rsidRPr="006A789E">
        <w:rPr>
          <w:rFonts w:ascii="Georgia" w:hAnsi="Georgia"/>
          <w:b/>
          <w:bCs/>
          <w:kern w:val="32"/>
          <w:lang w:val="ru-RU"/>
        </w:rPr>
        <w:t>V.  УСЛОВИЯ ЗА ПРЕКРАТЯВАНЕ НА ДОГОВОРА</w:t>
      </w:r>
    </w:p>
    <w:p w:rsidR="00563D73" w:rsidRPr="006A789E" w:rsidRDefault="00563D73" w:rsidP="00563D73">
      <w:pPr>
        <w:ind w:right="-828"/>
        <w:jc w:val="center"/>
        <w:rPr>
          <w:rFonts w:ascii="Georgia" w:hAnsi="Georgia"/>
          <w:b/>
          <w:bCs/>
          <w:kern w:val="32"/>
          <w:lang w:val="ru-RU"/>
        </w:rPr>
      </w:pPr>
    </w:p>
    <w:p w:rsidR="00563D73" w:rsidRPr="006A789E" w:rsidRDefault="004262C9" w:rsidP="00563D73">
      <w:pPr>
        <w:ind w:right="-851" w:firstLine="540"/>
        <w:jc w:val="both"/>
        <w:rPr>
          <w:rFonts w:ascii="Georgia" w:hAnsi="Georgia"/>
          <w:lang w:val="ru-RU"/>
        </w:rPr>
      </w:pPr>
      <w:r w:rsidRPr="006A789E">
        <w:rPr>
          <w:rFonts w:ascii="Georgia" w:hAnsi="Georgia"/>
          <w:lang w:val="ru-RU"/>
        </w:rPr>
        <w:t xml:space="preserve">Чл. 16 </w:t>
      </w:r>
      <w:r w:rsidR="00563D73" w:rsidRPr="006A789E">
        <w:rPr>
          <w:rFonts w:ascii="Georgia" w:hAnsi="Georgia"/>
          <w:lang w:val="ru-RU"/>
        </w:rPr>
        <w:t>(1) Настоящият договор се прекратява:</w:t>
      </w:r>
    </w:p>
    <w:p w:rsidR="00563D73" w:rsidRPr="006A789E" w:rsidRDefault="00D70FE1" w:rsidP="00563D73">
      <w:pPr>
        <w:ind w:right="-851" w:firstLine="540"/>
        <w:jc w:val="both"/>
        <w:rPr>
          <w:rFonts w:ascii="Georgia" w:hAnsi="Georgia"/>
          <w:lang w:val="ru-RU"/>
        </w:rPr>
      </w:pPr>
      <w:r>
        <w:rPr>
          <w:rFonts w:ascii="Georgia" w:hAnsi="Georgia"/>
          <w:lang w:val="ru-RU"/>
        </w:rPr>
        <w:t xml:space="preserve">1. С изтичане </w:t>
      </w:r>
      <w:r w:rsidR="004262C9" w:rsidRPr="006A789E">
        <w:rPr>
          <w:rFonts w:ascii="Georgia" w:hAnsi="Georgia"/>
          <w:lang w:val="ru-RU"/>
        </w:rPr>
        <w:t xml:space="preserve">срока на договора </w:t>
      </w:r>
      <w:r w:rsidR="00563D73" w:rsidRPr="006A789E">
        <w:rPr>
          <w:rFonts w:ascii="Georgia" w:hAnsi="Georgia"/>
          <w:lang w:val="ru-RU"/>
        </w:rPr>
        <w:t>или с</w:t>
      </w:r>
      <w:r w:rsidR="004262C9" w:rsidRPr="006A789E">
        <w:rPr>
          <w:rFonts w:ascii="Georgia" w:hAnsi="Georgia"/>
          <w:lang w:val="ru-RU"/>
        </w:rPr>
        <w:t xml:space="preserve"> достигане на предвидената прогнозна </w:t>
      </w:r>
      <w:r w:rsidR="00563D73" w:rsidRPr="006A789E">
        <w:rPr>
          <w:rFonts w:ascii="Georgia" w:hAnsi="Georgia"/>
          <w:lang w:val="ru-RU"/>
        </w:rPr>
        <w:t>стойност;</w:t>
      </w:r>
    </w:p>
    <w:p w:rsidR="00563D73" w:rsidRPr="006A789E" w:rsidRDefault="00563D73" w:rsidP="00563D73">
      <w:pPr>
        <w:ind w:right="-851" w:firstLine="540"/>
        <w:jc w:val="both"/>
        <w:rPr>
          <w:rFonts w:ascii="Georgia" w:hAnsi="Georgia"/>
          <w:lang w:val="en-US"/>
        </w:rPr>
      </w:pPr>
      <w:r w:rsidRPr="006A789E">
        <w:rPr>
          <w:rFonts w:ascii="Georgia" w:hAnsi="Georgia"/>
          <w:lang w:val="en-US"/>
        </w:rPr>
        <w:t>2. По взаимно съгласие между страните, изразено в писмена форма;</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563D73" w:rsidRPr="006A789E" w:rsidRDefault="00563D73" w:rsidP="00563D73">
      <w:pPr>
        <w:ind w:right="-851" w:firstLine="540"/>
        <w:jc w:val="both"/>
        <w:rPr>
          <w:rFonts w:ascii="Georgia" w:hAnsi="Georgia"/>
          <w:lang w:val="en-US"/>
        </w:rPr>
      </w:pPr>
      <w:r w:rsidRPr="006A789E">
        <w:rPr>
          <w:rFonts w:ascii="Georgia" w:hAnsi="Georgia"/>
          <w:lang w:val="en-US"/>
        </w:rPr>
        <w:t>4. С окончателното му изпълнение;</w:t>
      </w:r>
    </w:p>
    <w:p w:rsidR="00563D73" w:rsidRPr="00824859" w:rsidRDefault="006A789E" w:rsidP="00563D73">
      <w:pPr>
        <w:ind w:right="-851" w:firstLine="540"/>
        <w:jc w:val="both"/>
        <w:rPr>
          <w:rFonts w:ascii="Georgia" w:hAnsi="Georgia"/>
          <w:lang w:val="en-US"/>
        </w:rPr>
      </w:pPr>
      <w:r w:rsidRPr="006A789E">
        <w:rPr>
          <w:rFonts w:ascii="Georgia" w:hAnsi="Georgia"/>
        </w:rPr>
        <w:t>5</w:t>
      </w:r>
      <w:r w:rsidR="00563D73" w:rsidRPr="006A789E">
        <w:rPr>
          <w:rFonts w:ascii="Georgia" w:hAnsi="Georgia"/>
          <w:lang w:val="en-US"/>
        </w:rPr>
        <w:t xml:space="preserve">. </w:t>
      </w:r>
      <w:r w:rsidR="00563D73" w:rsidRPr="006A789E">
        <w:rPr>
          <w:rFonts w:ascii="Georgia" w:hAnsi="Georgia"/>
        </w:rPr>
        <w:t>В случаите</w:t>
      </w:r>
      <w:r w:rsidR="00563D73" w:rsidRPr="006A789E">
        <w:rPr>
          <w:rFonts w:ascii="Georgia" w:hAnsi="Georgia"/>
          <w:lang w:val="en-US"/>
        </w:rPr>
        <w:t xml:space="preserve"> </w:t>
      </w:r>
      <w:r w:rsidR="00563D73" w:rsidRPr="00824859">
        <w:rPr>
          <w:rFonts w:ascii="Georgia" w:hAnsi="Georgia"/>
          <w:lang w:val="en-US"/>
        </w:rPr>
        <w:t xml:space="preserve">на чл. </w:t>
      </w:r>
      <w:r w:rsidR="00563D73" w:rsidRPr="00824859">
        <w:rPr>
          <w:rFonts w:ascii="Georgia" w:hAnsi="Georgia"/>
        </w:rPr>
        <w:t>118</w:t>
      </w:r>
      <w:r w:rsidR="00563D73" w:rsidRPr="00824859">
        <w:rPr>
          <w:rFonts w:ascii="Georgia" w:hAnsi="Georgia"/>
          <w:lang w:val="en-US"/>
        </w:rPr>
        <w:t xml:space="preserve"> от Закона за обществените поръчки;</w:t>
      </w:r>
    </w:p>
    <w:p w:rsidR="00563D73" w:rsidRPr="006A789E" w:rsidRDefault="006A789E" w:rsidP="00563D73">
      <w:pPr>
        <w:ind w:right="-851" w:firstLine="540"/>
        <w:jc w:val="both"/>
        <w:rPr>
          <w:rFonts w:ascii="Georgia" w:hAnsi="Georgia"/>
          <w:lang w:val="en-US"/>
        </w:rPr>
      </w:pPr>
      <w:r w:rsidRPr="00824859">
        <w:rPr>
          <w:rFonts w:ascii="Georgia" w:hAnsi="Georgia"/>
        </w:rPr>
        <w:t>6</w:t>
      </w:r>
      <w:r w:rsidR="00563D73" w:rsidRPr="00824859">
        <w:rPr>
          <w:rFonts w:ascii="Georgia" w:hAnsi="Georgia"/>
          <w:lang w:val="en-US"/>
        </w:rPr>
        <w:t>. Когато са настъпили съществени промени</w:t>
      </w:r>
      <w:r w:rsidR="00563D73" w:rsidRPr="006A789E">
        <w:rPr>
          <w:rFonts w:ascii="Georgia" w:hAnsi="Georgia"/>
          <w:lang w:val="en-US"/>
        </w:rPr>
        <w:t xml:space="preserve">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63D73" w:rsidRPr="006A789E" w:rsidRDefault="00563D73" w:rsidP="00563D73">
      <w:pPr>
        <w:ind w:right="-851" w:firstLine="540"/>
        <w:jc w:val="both"/>
        <w:rPr>
          <w:rFonts w:ascii="Georgia" w:hAnsi="Georgia"/>
          <w:lang w:val="en-US"/>
        </w:rPr>
      </w:pPr>
      <w:r w:rsidRPr="006A789E">
        <w:rPr>
          <w:rFonts w:ascii="Georgia" w:hAnsi="Georgia"/>
          <w:lang w:val="en-US"/>
        </w:rPr>
        <w:lastRenderedPageBreak/>
        <w:t>(2) ВЪЗЛОЖИТЕЛЯТ може да прекрати договора без предизвестие, когато ИЗПЪЛНИТЕЛЯТ:</w:t>
      </w:r>
    </w:p>
    <w:p w:rsidR="00563D73" w:rsidRPr="006A789E" w:rsidRDefault="00563D73" w:rsidP="00563D73">
      <w:pPr>
        <w:ind w:right="-851" w:firstLine="540"/>
        <w:jc w:val="both"/>
        <w:rPr>
          <w:rFonts w:ascii="Georgia" w:hAnsi="Georgia"/>
          <w:lang w:val="en-US"/>
        </w:rPr>
      </w:pPr>
      <w:r w:rsidRPr="006A789E">
        <w:rPr>
          <w:rFonts w:ascii="Georgia" w:hAnsi="Georgia"/>
          <w:lang w:val="en-US"/>
        </w:rPr>
        <w:t xml:space="preserve">1. </w:t>
      </w:r>
      <w:r w:rsidR="006A789E" w:rsidRPr="006A789E">
        <w:rPr>
          <w:rFonts w:ascii="Georgia" w:hAnsi="Georgia"/>
        </w:rPr>
        <w:t xml:space="preserve"> </w:t>
      </w:r>
      <w:r w:rsidRPr="006A789E">
        <w:rPr>
          <w:rFonts w:ascii="Georgia" w:hAnsi="Georgia"/>
          <w:lang w:val="en-US"/>
        </w:rPr>
        <w:t>не изпълни точно някое от задълженията си по договора</w:t>
      </w:r>
      <w:r w:rsidR="00D70FE1">
        <w:rPr>
          <w:rFonts w:ascii="Georgia" w:hAnsi="Georgia"/>
        </w:rPr>
        <w:t xml:space="preserve"> или системно не изпълнява задълженията си</w:t>
      </w:r>
      <w:r w:rsidRPr="006A789E">
        <w:rPr>
          <w:rFonts w:ascii="Georgia" w:hAnsi="Georgia"/>
          <w:lang w:val="en-US"/>
        </w:rPr>
        <w:t>;</w:t>
      </w:r>
    </w:p>
    <w:p w:rsidR="00563D73" w:rsidRPr="006A789E" w:rsidRDefault="006A789E" w:rsidP="00563D73">
      <w:pPr>
        <w:ind w:right="-851" w:firstLine="540"/>
        <w:jc w:val="both"/>
        <w:rPr>
          <w:rFonts w:ascii="Georgia" w:hAnsi="Georgia"/>
          <w:lang w:val="en-US"/>
        </w:rPr>
      </w:pPr>
      <w:r w:rsidRPr="006A789E">
        <w:rPr>
          <w:rFonts w:ascii="Georgia" w:hAnsi="Georgia"/>
          <w:lang w:val="en-US"/>
        </w:rPr>
        <w:t>2.</w:t>
      </w:r>
      <w:r w:rsidRPr="006A789E">
        <w:rPr>
          <w:rFonts w:ascii="Georgia" w:hAnsi="Georgia"/>
        </w:rPr>
        <w:t xml:space="preserve"> </w:t>
      </w:r>
      <w:r w:rsidR="00563D73" w:rsidRPr="006A789E">
        <w:rPr>
          <w:rFonts w:ascii="Georgia" w:hAnsi="Georgia"/>
          <w:lang w:val="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бъде обявен в несъстоятелност или когато е в производство по несъстоятелност или ликвидация.</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ВЪЗЛОЖИТЕЛЯТ може да прекрати договора едностранно с 30</w:t>
      </w:r>
      <w:r w:rsidRPr="006A789E">
        <w:rPr>
          <w:rFonts w:ascii="Georgia" w:hAnsi="Georgia"/>
        </w:rPr>
        <w:t xml:space="preserve"> </w:t>
      </w:r>
      <w:r w:rsidR="006A789E" w:rsidRPr="006A789E">
        <w:rPr>
          <w:rFonts w:ascii="Georgia" w:hAnsi="Georgia"/>
        </w:rPr>
        <w:t xml:space="preserve">(тридесет) - </w:t>
      </w:r>
      <w:r w:rsidRPr="006A789E">
        <w:rPr>
          <w:rFonts w:ascii="Georgia" w:hAnsi="Georgia"/>
          <w:lang w:val="en-US"/>
        </w:rPr>
        <w:t>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63D73" w:rsidRPr="00563D73" w:rsidRDefault="00563D73" w:rsidP="00563D73">
      <w:pPr>
        <w:ind w:left="283"/>
        <w:jc w:val="both"/>
        <w:rPr>
          <w:bCs/>
          <w:kern w:val="32"/>
          <w:lang w:val="ru-RU"/>
        </w:rPr>
      </w:pPr>
    </w:p>
    <w:p w:rsidR="00563D73" w:rsidRPr="006A789E" w:rsidRDefault="00563D73" w:rsidP="00563D73">
      <w:pPr>
        <w:ind w:right="-828"/>
        <w:jc w:val="center"/>
        <w:rPr>
          <w:rFonts w:ascii="Georgia" w:hAnsi="Georgia"/>
          <w:b/>
          <w:bCs/>
          <w:kern w:val="32"/>
          <w:lang w:val="ru-RU"/>
        </w:rPr>
      </w:pPr>
      <w:r w:rsidRPr="006A789E">
        <w:rPr>
          <w:rFonts w:ascii="Georgia" w:hAnsi="Georgia"/>
          <w:b/>
          <w:bCs/>
          <w:kern w:val="32"/>
          <w:lang w:val="ru-RU"/>
        </w:rPr>
        <w:t>VІ. НЕУСТОЙКИ И САНКЦИИ</w:t>
      </w:r>
    </w:p>
    <w:p w:rsidR="00563D73" w:rsidRPr="006A789E" w:rsidRDefault="00563D73" w:rsidP="00563D73">
      <w:pPr>
        <w:ind w:right="-828"/>
        <w:jc w:val="center"/>
        <w:rPr>
          <w:rFonts w:ascii="Georgia" w:hAnsi="Georgia"/>
          <w:b/>
          <w:bCs/>
          <w:kern w:val="32"/>
          <w:lang w:val="ru-RU"/>
        </w:rPr>
      </w:pPr>
    </w:p>
    <w:p w:rsidR="00563D73" w:rsidRPr="006A789E" w:rsidRDefault="006A789E" w:rsidP="00563D73">
      <w:pPr>
        <w:ind w:right="-828" w:firstLine="540"/>
        <w:jc w:val="both"/>
        <w:rPr>
          <w:rFonts w:ascii="Georgia" w:hAnsi="Georgia"/>
          <w:bCs/>
          <w:kern w:val="32"/>
          <w:lang w:val="ru-RU"/>
        </w:rPr>
      </w:pPr>
      <w:r w:rsidRPr="006A789E">
        <w:rPr>
          <w:rFonts w:ascii="Georgia" w:hAnsi="Georgia"/>
          <w:bCs/>
          <w:kern w:val="32"/>
          <w:lang w:val="ru-RU"/>
        </w:rPr>
        <w:t>Чл. 17</w:t>
      </w:r>
      <w:r w:rsidR="00563D73" w:rsidRPr="006A789E">
        <w:rPr>
          <w:rFonts w:ascii="Georgia" w:hAnsi="Georgia"/>
          <w:bCs/>
          <w:kern w:val="32"/>
          <w:lang w:val="ru-RU"/>
        </w:rPr>
        <w:t xml:space="preserve"> (1) В случай, че договорът бъде </w:t>
      </w:r>
      <w:r w:rsidRPr="006A789E">
        <w:rPr>
          <w:rFonts w:ascii="Georgia" w:hAnsi="Georgia"/>
          <w:bCs/>
          <w:kern w:val="32"/>
          <w:lang w:val="ru-RU"/>
        </w:rPr>
        <w:t>прекратен при условията на чл. 16</w:t>
      </w:r>
      <w:r w:rsidR="00563D73" w:rsidRPr="006A789E">
        <w:rPr>
          <w:rFonts w:ascii="Georgia" w:hAnsi="Georgia"/>
          <w:bCs/>
          <w:kern w:val="32"/>
          <w:lang w:val="ru-RU"/>
        </w:rPr>
        <w:t>, т.</w:t>
      </w:r>
      <w:r w:rsidRPr="006A789E">
        <w:rPr>
          <w:rFonts w:ascii="Georgia" w:hAnsi="Georgia"/>
          <w:bCs/>
          <w:kern w:val="32"/>
          <w:lang w:val="ru-RU"/>
        </w:rPr>
        <w:t xml:space="preserve"> </w:t>
      </w:r>
      <w:r w:rsidR="00563D73" w:rsidRPr="006A789E">
        <w:rPr>
          <w:rFonts w:ascii="Georgia" w:hAnsi="Georgia"/>
          <w:bCs/>
          <w:kern w:val="32"/>
          <w:lang w:val="ru-RU"/>
        </w:rPr>
        <w:t>1 и т.</w:t>
      </w:r>
      <w:r w:rsidRPr="006A789E">
        <w:rPr>
          <w:rFonts w:ascii="Georgia" w:hAnsi="Georgia"/>
          <w:bCs/>
          <w:kern w:val="32"/>
          <w:lang w:val="ru-RU"/>
        </w:rPr>
        <w:t xml:space="preserve"> </w:t>
      </w:r>
      <w:r w:rsidR="00563D73" w:rsidRPr="006A789E">
        <w:rPr>
          <w:rFonts w:ascii="Georgia" w:hAnsi="Georgia"/>
          <w:bCs/>
          <w:kern w:val="32"/>
          <w:lang w:val="ru-RU"/>
        </w:rPr>
        <w:t>2</w:t>
      </w:r>
      <w:r w:rsidRPr="006A789E">
        <w:rPr>
          <w:rFonts w:ascii="Georgia" w:hAnsi="Georgia"/>
          <w:bCs/>
          <w:kern w:val="32"/>
          <w:lang w:val="ru-RU"/>
        </w:rPr>
        <w:t>,</w:t>
      </w:r>
      <w:r w:rsidR="00563D73" w:rsidRPr="006A789E">
        <w:rPr>
          <w:rFonts w:ascii="Georgia" w:hAnsi="Georgia"/>
          <w:bCs/>
          <w:kern w:val="32"/>
          <w:lang w:val="ru-RU"/>
        </w:rPr>
        <w:t xml:space="preserve">  страните не си дължат неустойки.</w:t>
      </w:r>
    </w:p>
    <w:p w:rsidR="00563D73" w:rsidRPr="006A789E" w:rsidRDefault="00563D73" w:rsidP="00563D73">
      <w:pPr>
        <w:ind w:right="-828" w:firstLine="540"/>
        <w:jc w:val="both"/>
        <w:rPr>
          <w:rFonts w:ascii="Georgia" w:hAnsi="Georgia"/>
          <w:bCs/>
          <w:kern w:val="32"/>
          <w:lang w:val="ru-RU"/>
        </w:rPr>
      </w:pPr>
      <w:r w:rsidRPr="006A789E">
        <w:rPr>
          <w:rFonts w:ascii="Georgia" w:hAnsi="Georgia"/>
          <w:bCs/>
          <w:kern w:val="32"/>
          <w:lang w:val="ru-RU"/>
        </w:rPr>
        <w:t>(2) В случай, че договорът бъде прекратен по реда на чл.</w:t>
      </w:r>
      <w:r w:rsidR="006A789E" w:rsidRPr="006A789E">
        <w:rPr>
          <w:rFonts w:ascii="Georgia" w:hAnsi="Georgia"/>
          <w:bCs/>
          <w:kern w:val="32"/>
          <w:lang w:val="ru-RU"/>
        </w:rPr>
        <w:t xml:space="preserve"> 16</w:t>
      </w:r>
      <w:r w:rsidRPr="006A789E">
        <w:rPr>
          <w:rFonts w:ascii="Georgia" w:hAnsi="Georgia"/>
          <w:bCs/>
          <w:kern w:val="32"/>
          <w:lang w:val="ru-RU"/>
        </w:rPr>
        <w:t>, т.</w:t>
      </w:r>
      <w:r w:rsidR="00D70FE1">
        <w:rPr>
          <w:rFonts w:ascii="Georgia" w:hAnsi="Georgia"/>
          <w:bCs/>
          <w:kern w:val="32"/>
          <w:lang w:val="ru-RU"/>
        </w:rPr>
        <w:t xml:space="preserve"> </w:t>
      </w:r>
      <w:r w:rsidRPr="006A789E">
        <w:rPr>
          <w:rFonts w:ascii="Georgia" w:hAnsi="Georgia"/>
          <w:bCs/>
          <w:kern w:val="32"/>
          <w:lang w:val="ru-RU"/>
        </w:rPr>
        <w:t>3, неизправната страна дължи неустойка в размер на 30</w:t>
      </w:r>
      <w:r w:rsidR="00D22030">
        <w:rPr>
          <w:rFonts w:ascii="Georgia" w:hAnsi="Georgia"/>
          <w:bCs/>
          <w:kern w:val="32"/>
          <w:lang w:val="en-US"/>
        </w:rPr>
        <w:t xml:space="preserve"> </w:t>
      </w:r>
      <w:r w:rsidRPr="006A789E">
        <w:rPr>
          <w:rFonts w:ascii="Georgia" w:hAnsi="Georgia"/>
          <w:bCs/>
          <w:kern w:val="32"/>
          <w:lang w:val="ru-RU"/>
        </w:rPr>
        <w:t xml:space="preserve">% </w:t>
      </w:r>
      <w:r w:rsidR="006A789E" w:rsidRPr="006A789E">
        <w:rPr>
          <w:rFonts w:ascii="Georgia" w:hAnsi="Georgia"/>
          <w:bCs/>
          <w:kern w:val="32"/>
          <w:lang w:val="ru-RU"/>
        </w:rPr>
        <w:t xml:space="preserve">(тридесет процента) </w:t>
      </w:r>
      <w:r w:rsidRPr="006A789E">
        <w:rPr>
          <w:rFonts w:ascii="Georgia" w:hAnsi="Georgia"/>
          <w:bCs/>
          <w:kern w:val="32"/>
          <w:lang w:val="ru-RU"/>
        </w:rPr>
        <w:t>от сумата на извършените работи до момента на прекратяването му, както и обезщетение за нанесени вреди и пропуснати ползи.</w:t>
      </w:r>
    </w:p>
    <w:p w:rsidR="006A789E" w:rsidRPr="006A789E" w:rsidRDefault="006A789E" w:rsidP="00563D73">
      <w:pPr>
        <w:ind w:right="-828" w:firstLine="540"/>
        <w:jc w:val="both"/>
        <w:rPr>
          <w:rFonts w:ascii="Georgia" w:hAnsi="Georgia"/>
          <w:lang w:val="ru-RU"/>
        </w:rPr>
      </w:pPr>
      <w:r w:rsidRPr="006A789E">
        <w:rPr>
          <w:rFonts w:ascii="Georgia" w:hAnsi="Georgia"/>
          <w:bCs/>
          <w:kern w:val="32"/>
          <w:lang w:val="ru-RU"/>
        </w:rPr>
        <w:t xml:space="preserve">Чл. 18 </w:t>
      </w:r>
      <w:r w:rsidR="00563D73" w:rsidRPr="006A789E">
        <w:rPr>
          <w:rFonts w:ascii="Georgia" w:hAnsi="Georgia"/>
          <w:bCs/>
          <w:kern w:val="32"/>
          <w:lang w:val="ru-RU"/>
        </w:rPr>
        <w:t xml:space="preserve">(1) </w:t>
      </w:r>
      <w:r w:rsidR="00563D73" w:rsidRPr="006A789E">
        <w:rPr>
          <w:rFonts w:ascii="Georgia" w:hAnsi="Georgia"/>
          <w:lang w:val="ru-RU"/>
        </w:rPr>
        <w:t>При пропуски в изпълнението на работата или непокриване на отделните участъци от пътната мрежа, Изпъл</w:t>
      </w:r>
      <w:r w:rsidRPr="006A789E">
        <w:rPr>
          <w:rFonts w:ascii="Georgia" w:hAnsi="Georgia"/>
          <w:lang w:val="ru-RU"/>
        </w:rPr>
        <w:t xml:space="preserve">нителят заплаща неустойка в размер на 1 </w:t>
      </w:r>
      <w:r w:rsidR="00563D73" w:rsidRPr="006A789E">
        <w:rPr>
          <w:rFonts w:ascii="Georgia" w:hAnsi="Georgia"/>
          <w:lang w:val="ru-RU"/>
        </w:rPr>
        <w:t xml:space="preserve">% </w:t>
      </w:r>
      <w:r w:rsidRPr="006A789E">
        <w:rPr>
          <w:rFonts w:ascii="Georgia" w:hAnsi="Georgia"/>
          <w:lang w:val="ru-RU"/>
        </w:rPr>
        <w:t xml:space="preserve">(един процент) от </w:t>
      </w:r>
      <w:r w:rsidR="00563D73" w:rsidRPr="006A789E">
        <w:rPr>
          <w:rFonts w:ascii="Georgia" w:hAnsi="Georgia"/>
          <w:lang w:val="ru-RU"/>
        </w:rPr>
        <w:t xml:space="preserve">стойността на поръчката за всеки непочистен или </w:t>
      </w:r>
      <w:r w:rsidRPr="006A789E">
        <w:rPr>
          <w:rFonts w:ascii="Georgia" w:hAnsi="Georgia"/>
          <w:lang w:val="ru-RU"/>
        </w:rPr>
        <w:t>не</w:t>
      </w:r>
      <w:r w:rsidR="00563D73" w:rsidRPr="006A789E">
        <w:rPr>
          <w:rFonts w:ascii="Georgia" w:hAnsi="Georgia"/>
          <w:lang w:val="ru-RU"/>
        </w:rPr>
        <w:t>опесъчен километър, но не повече от 10</w:t>
      </w:r>
      <w:r w:rsidRPr="006A789E">
        <w:rPr>
          <w:rFonts w:ascii="Georgia" w:hAnsi="Georgia"/>
          <w:lang w:val="ru-RU"/>
        </w:rPr>
        <w:t xml:space="preserve"> </w:t>
      </w:r>
      <w:r w:rsidR="00563D73" w:rsidRPr="006A789E">
        <w:rPr>
          <w:rFonts w:ascii="Georgia" w:hAnsi="Georgia"/>
          <w:lang w:val="ru-RU"/>
        </w:rPr>
        <w:t xml:space="preserve">% </w:t>
      </w:r>
      <w:r w:rsidRPr="006A789E">
        <w:rPr>
          <w:rFonts w:ascii="Georgia" w:hAnsi="Georgia"/>
          <w:lang w:val="ru-RU"/>
        </w:rPr>
        <w:t xml:space="preserve">(десет процента) </w:t>
      </w:r>
      <w:r w:rsidR="00EB24DA">
        <w:rPr>
          <w:rFonts w:ascii="Georgia" w:hAnsi="Georgia"/>
          <w:lang w:val="ru-RU"/>
        </w:rPr>
        <w:t xml:space="preserve">от </w:t>
      </w:r>
      <w:r w:rsidRPr="006A789E">
        <w:rPr>
          <w:rFonts w:ascii="Georgia" w:hAnsi="Georgia"/>
          <w:lang w:val="ru-RU"/>
        </w:rPr>
        <w:t xml:space="preserve">общата стойност на договора. </w:t>
      </w:r>
    </w:p>
    <w:p w:rsidR="00563D73" w:rsidRPr="006A789E" w:rsidRDefault="00563D73" w:rsidP="00563D73">
      <w:pPr>
        <w:ind w:right="-828" w:firstLine="540"/>
        <w:jc w:val="both"/>
        <w:rPr>
          <w:rFonts w:ascii="Georgia" w:hAnsi="Georgia"/>
          <w:bCs/>
          <w:kern w:val="32"/>
          <w:lang w:val="ru-RU"/>
        </w:rPr>
      </w:pPr>
      <w:r w:rsidRPr="006A789E">
        <w:rPr>
          <w:rFonts w:ascii="Georgia" w:hAnsi="Georgia"/>
          <w:bCs/>
          <w:kern w:val="32"/>
          <w:lang w:val="ru-RU"/>
        </w:rPr>
        <w:t xml:space="preserve">(2) </w:t>
      </w:r>
      <w:r w:rsidRPr="006A789E">
        <w:rPr>
          <w:rFonts w:ascii="Georgia" w:hAnsi="Georgia"/>
          <w:lang w:val="ru-RU"/>
        </w:rPr>
        <w:t>Плащането на неустойка не освобождава Изпълнителя от изпълнение на договора.</w:t>
      </w:r>
    </w:p>
    <w:p w:rsidR="00563D73" w:rsidRPr="006A789E" w:rsidRDefault="006A789E" w:rsidP="00563D73">
      <w:pPr>
        <w:ind w:right="-828" w:firstLine="540"/>
        <w:jc w:val="both"/>
        <w:rPr>
          <w:rFonts w:ascii="Georgia" w:hAnsi="Georgia"/>
          <w:lang w:val="ru-RU"/>
        </w:rPr>
      </w:pPr>
      <w:r w:rsidRPr="006A789E">
        <w:rPr>
          <w:rFonts w:ascii="Georgia" w:hAnsi="Georgia"/>
          <w:lang w:val="ru-RU"/>
        </w:rPr>
        <w:t xml:space="preserve">Чл. 19 </w:t>
      </w:r>
      <w:r w:rsidR="00563D73" w:rsidRPr="006A789E">
        <w:rPr>
          <w:rFonts w:ascii="Georgia" w:hAnsi="Georgia"/>
          <w:lang w:val="ru-RU"/>
        </w:rPr>
        <w:t xml:space="preserve">При забавяне на плащането от страна на Възложителя на разходите по фактура, той </w:t>
      </w:r>
      <w:r w:rsidRPr="006A789E">
        <w:rPr>
          <w:rFonts w:ascii="Georgia" w:hAnsi="Georgia"/>
          <w:lang w:val="ru-RU"/>
        </w:rPr>
        <w:t xml:space="preserve">дължи неустойка в размер на 1 </w:t>
      </w:r>
      <w:r w:rsidR="00563D73" w:rsidRPr="006A789E">
        <w:rPr>
          <w:rFonts w:ascii="Georgia" w:hAnsi="Georgia"/>
          <w:lang w:val="ru-RU"/>
        </w:rPr>
        <w:t xml:space="preserve">% </w:t>
      </w:r>
      <w:r w:rsidRPr="006A789E">
        <w:rPr>
          <w:rFonts w:ascii="Georgia" w:hAnsi="Georgia"/>
          <w:lang w:val="ru-RU"/>
        </w:rPr>
        <w:t xml:space="preserve">(един процент) </w:t>
      </w:r>
      <w:r w:rsidR="00563D73" w:rsidRPr="006A789E">
        <w:rPr>
          <w:rFonts w:ascii="Georgia" w:hAnsi="Georgia"/>
          <w:lang w:val="ru-RU"/>
        </w:rPr>
        <w:t>за всеки ден з</w:t>
      </w:r>
      <w:r w:rsidRPr="006A789E">
        <w:rPr>
          <w:rFonts w:ascii="Georgia" w:hAnsi="Georgia"/>
          <w:lang w:val="ru-RU"/>
        </w:rPr>
        <w:t>абава</w:t>
      </w:r>
      <w:r w:rsidR="00563D73" w:rsidRPr="006A789E">
        <w:rPr>
          <w:rFonts w:ascii="Georgia" w:hAnsi="Georgia"/>
          <w:lang w:val="ru-RU"/>
        </w:rPr>
        <w:t>, но не повече от 10</w:t>
      </w:r>
      <w:r w:rsidRPr="006A789E">
        <w:rPr>
          <w:rFonts w:ascii="Georgia" w:hAnsi="Georgia"/>
          <w:lang w:val="ru-RU"/>
        </w:rPr>
        <w:t xml:space="preserve"> </w:t>
      </w:r>
      <w:r w:rsidR="00563D73" w:rsidRPr="006A789E">
        <w:rPr>
          <w:rFonts w:ascii="Georgia" w:hAnsi="Georgia"/>
          <w:lang w:val="ru-RU"/>
        </w:rPr>
        <w:t xml:space="preserve">% </w:t>
      </w:r>
      <w:r w:rsidRPr="006A789E">
        <w:rPr>
          <w:rFonts w:ascii="Georgia" w:hAnsi="Georgia"/>
          <w:lang w:val="ru-RU"/>
        </w:rPr>
        <w:t xml:space="preserve">(десет процента) </w:t>
      </w:r>
      <w:r w:rsidR="00563D73" w:rsidRPr="006A789E">
        <w:rPr>
          <w:rFonts w:ascii="Georgia" w:hAnsi="Georgia"/>
          <w:lang w:val="ru-RU"/>
        </w:rPr>
        <w:t xml:space="preserve">от дължимата </w:t>
      </w:r>
      <w:r w:rsidRPr="006A789E">
        <w:rPr>
          <w:rFonts w:ascii="Georgia" w:hAnsi="Georgia"/>
          <w:lang w:val="ru-RU"/>
        </w:rPr>
        <w:t xml:space="preserve">по договора </w:t>
      </w:r>
      <w:r w:rsidR="00563D73" w:rsidRPr="006A789E">
        <w:rPr>
          <w:rFonts w:ascii="Georgia" w:hAnsi="Georgia"/>
          <w:lang w:val="ru-RU"/>
        </w:rPr>
        <w:t>сума.</w:t>
      </w:r>
    </w:p>
    <w:p w:rsidR="00563D73" w:rsidRPr="00563D73" w:rsidRDefault="00563D73" w:rsidP="00563D73">
      <w:pPr>
        <w:ind w:firstLine="540"/>
        <w:jc w:val="both"/>
        <w:rPr>
          <w:lang w:val="ru-RU"/>
        </w:rPr>
      </w:pPr>
    </w:p>
    <w:p w:rsidR="00563D73" w:rsidRPr="00BE0478" w:rsidRDefault="00563D73" w:rsidP="00563D73">
      <w:pPr>
        <w:ind w:right="-828"/>
        <w:jc w:val="center"/>
        <w:rPr>
          <w:rFonts w:ascii="Georgia" w:hAnsi="Georgia"/>
          <w:b/>
          <w:kern w:val="32"/>
          <w:lang w:val="en-US"/>
        </w:rPr>
      </w:pPr>
      <w:r w:rsidRPr="00BE0478">
        <w:rPr>
          <w:rFonts w:ascii="Georgia" w:hAnsi="Georgia"/>
          <w:b/>
          <w:kern w:val="32"/>
          <w:lang w:val="en-US"/>
        </w:rPr>
        <w:t>VІІ. ОБЩИ РАЗПОРЕДБИ</w:t>
      </w:r>
    </w:p>
    <w:p w:rsidR="00563D73" w:rsidRPr="00BE0478" w:rsidRDefault="00563D73" w:rsidP="00563D73">
      <w:pPr>
        <w:ind w:right="-828"/>
        <w:jc w:val="center"/>
        <w:rPr>
          <w:rFonts w:ascii="Georgia" w:hAnsi="Georgia"/>
          <w:b/>
          <w:bCs/>
          <w:kern w:val="32"/>
          <w:lang w:val="en-US"/>
        </w:rPr>
      </w:pPr>
    </w:p>
    <w:p w:rsidR="00563D73" w:rsidRPr="00BE0478" w:rsidRDefault="006A789E" w:rsidP="00563D73">
      <w:pPr>
        <w:ind w:right="-828"/>
        <w:jc w:val="both"/>
        <w:rPr>
          <w:rFonts w:ascii="Georgia" w:hAnsi="Georgia"/>
          <w:lang w:val="en-US"/>
        </w:rPr>
      </w:pPr>
      <w:r w:rsidRPr="00BE0478">
        <w:rPr>
          <w:rFonts w:ascii="Georgia" w:hAnsi="Georgia"/>
          <w:lang w:val="en-US"/>
        </w:rPr>
        <w:t xml:space="preserve">         Чл. </w:t>
      </w:r>
      <w:r w:rsidRPr="00BE0478">
        <w:rPr>
          <w:rFonts w:ascii="Georgia" w:hAnsi="Georgia"/>
        </w:rPr>
        <w:t xml:space="preserve">20 </w:t>
      </w:r>
      <w:r w:rsidR="00563D73" w:rsidRPr="00BE0478">
        <w:rPr>
          <w:rFonts w:ascii="Georgia" w:hAnsi="Georgia"/>
          <w:lang w:val="en-US"/>
        </w:rPr>
        <w:t>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563D73" w:rsidRPr="00BE0478" w:rsidRDefault="00563D73" w:rsidP="00563D73">
      <w:pPr>
        <w:ind w:right="-828" w:firstLine="540"/>
        <w:jc w:val="both"/>
        <w:rPr>
          <w:rFonts w:ascii="Georgia" w:hAnsi="Georgia"/>
          <w:lang w:val="en-US"/>
        </w:rPr>
      </w:pPr>
      <w:r w:rsidRPr="00BE0478">
        <w:rPr>
          <w:rFonts w:ascii="Georgia" w:hAnsi="Georgia"/>
          <w:lang w:val="en-US"/>
        </w:rPr>
        <w:t>Чл.</w:t>
      </w:r>
      <w:r w:rsidR="006A789E" w:rsidRPr="00BE0478">
        <w:rPr>
          <w:rFonts w:ascii="Georgia" w:hAnsi="Georgia"/>
          <w:lang w:val="en-US"/>
        </w:rPr>
        <w:t xml:space="preserve"> 2</w:t>
      </w:r>
      <w:r w:rsidR="006A789E" w:rsidRPr="00BE0478">
        <w:rPr>
          <w:rFonts w:ascii="Georgia" w:hAnsi="Georgia"/>
        </w:rPr>
        <w:t>1</w:t>
      </w:r>
      <w:r w:rsidRPr="00BE0478">
        <w:rPr>
          <w:rFonts w:ascii="Georgia" w:hAnsi="Georgia"/>
          <w:lang w:val="en-US"/>
        </w:rPr>
        <w:t xml:space="preserve"> Ако в срока на договора възникнат препятствия за изпълнението му,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 </w:t>
      </w:r>
    </w:p>
    <w:p w:rsidR="00563D73" w:rsidRPr="00BE0478" w:rsidRDefault="006A789E" w:rsidP="00563D73">
      <w:pPr>
        <w:ind w:right="-828" w:firstLine="540"/>
        <w:jc w:val="both"/>
        <w:rPr>
          <w:rFonts w:ascii="Georgia" w:hAnsi="Georgia"/>
        </w:rPr>
      </w:pPr>
      <w:r w:rsidRPr="00BE0478">
        <w:rPr>
          <w:rFonts w:ascii="Georgia" w:hAnsi="Georgia"/>
          <w:lang w:val="en-US"/>
        </w:rPr>
        <w:t>Чл. 2</w:t>
      </w:r>
      <w:r w:rsidRPr="00BE0478">
        <w:rPr>
          <w:rFonts w:ascii="Georgia" w:hAnsi="Georgia"/>
        </w:rPr>
        <w:t xml:space="preserve">2 </w:t>
      </w:r>
      <w:r w:rsidR="00563D73" w:rsidRPr="00BE0478">
        <w:rPr>
          <w:rFonts w:ascii="Georgia" w:hAnsi="Georgia"/>
          <w:lang w:val="en-US"/>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с</w:t>
      </w:r>
      <w:r w:rsidRPr="00BE0478">
        <w:rPr>
          <w:rFonts w:ascii="Georgia" w:hAnsi="Georgia"/>
          <w:lang w:val="en-US"/>
        </w:rPr>
        <w:t xml:space="preserve"> писмени споразумения, а при не</w:t>
      </w:r>
      <w:r w:rsidR="00563D73" w:rsidRPr="00BE0478">
        <w:rPr>
          <w:rFonts w:ascii="Georgia" w:hAnsi="Georgia"/>
          <w:lang w:val="en-US"/>
        </w:rPr>
        <w:t>постигане на съгласие</w:t>
      </w:r>
      <w:r w:rsidRPr="00BE0478">
        <w:rPr>
          <w:rFonts w:ascii="Georgia" w:hAnsi="Georgia"/>
        </w:rPr>
        <w:t>,</w:t>
      </w:r>
      <w:r w:rsidR="00563D73" w:rsidRPr="00BE0478">
        <w:rPr>
          <w:rFonts w:ascii="Georgia" w:hAnsi="Georgia"/>
          <w:lang w:val="en-US"/>
        </w:rPr>
        <w:t xml:space="preserve"> въпросът </w:t>
      </w:r>
      <w:r w:rsidRPr="00BE0478">
        <w:rPr>
          <w:rFonts w:ascii="Georgia" w:hAnsi="Georgia"/>
        </w:rPr>
        <w:t xml:space="preserve">ще </w:t>
      </w:r>
      <w:r w:rsidR="00563D73" w:rsidRPr="00BE0478">
        <w:rPr>
          <w:rFonts w:ascii="Georgia" w:hAnsi="Georgia"/>
          <w:lang w:val="en-US"/>
        </w:rPr>
        <w:t>се отнася за решаване пред компетентния съд на територията на Р</w:t>
      </w:r>
      <w:r w:rsidRPr="00BE0478">
        <w:rPr>
          <w:rFonts w:ascii="Georgia" w:hAnsi="Georgia"/>
        </w:rPr>
        <w:t xml:space="preserve">. </w:t>
      </w:r>
      <w:r w:rsidR="00563D73" w:rsidRPr="00BE0478">
        <w:rPr>
          <w:rFonts w:ascii="Georgia" w:hAnsi="Georgia"/>
          <w:lang w:val="en-US"/>
        </w:rPr>
        <w:t>България по реда на Гражданския процесуален кодекс.</w:t>
      </w:r>
      <w:r w:rsidRPr="00BE0478">
        <w:rPr>
          <w:rFonts w:ascii="Georgia" w:hAnsi="Georgia"/>
        </w:rPr>
        <w:t xml:space="preserve"> </w:t>
      </w:r>
    </w:p>
    <w:p w:rsidR="00563D73" w:rsidRPr="00BE0478" w:rsidRDefault="00563D73" w:rsidP="00563D73">
      <w:pPr>
        <w:ind w:right="-828" w:firstLine="540"/>
        <w:jc w:val="both"/>
        <w:rPr>
          <w:rFonts w:ascii="Georgia" w:hAnsi="Georgia"/>
          <w:lang w:val="en-US"/>
        </w:rPr>
      </w:pPr>
      <w:r w:rsidRPr="00BE0478">
        <w:rPr>
          <w:rFonts w:ascii="Georgia" w:hAnsi="Georgia"/>
          <w:lang w:val="en-US"/>
        </w:rPr>
        <w:t>Чл.</w:t>
      </w:r>
      <w:r w:rsidR="006A789E" w:rsidRPr="00BE0478">
        <w:rPr>
          <w:rFonts w:ascii="Georgia" w:hAnsi="Georgia"/>
        </w:rPr>
        <w:t xml:space="preserve"> </w:t>
      </w:r>
      <w:r w:rsidR="006A789E" w:rsidRPr="00BE0478">
        <w:rPr>
          <w:rFonts w:ascii="Georgia" w:hAnsi="Georgia"/>
          <w:lang w:val="en-US"/>
        </w:rPr>
        <w:t>2</w:t>
      </w:r>
      <w:r w:rsidR="006A789E" w:rsidRPr="00BE0478">
        <w:rPr>
          <w:rFonts w:ascii="Georgia" w:hAnsi="Georgia"/>
        </w:rPr>
        <w:t xml:space="preserve">3 </w:t>
      </w:r>
      <w:r w:rsidRPr="00BE0478">
        <w:rPr>
          <w:rFonts w:ascii="Georgia" w:hAnsi="Georgia"/>
          <w:lang w:val="en-US"/>
        </w:rPr>
        <w:t>За неуредените с настоящия договор въпроси, се прилагат разпоредбите на Закона за обществените поръчки и подзаконов</w:t>
      </w:r>
      <w:r w:rsidR="00BE0478" w:rsidRPr="00BE0478">
        <w:rPr>
          <w:rFonts w:ascii="Georgia" w:hAnsi="Georgia"/>
          <w:lang w:val="en-US"/>
        </w:rPr>
        <w:t>ите нормативни актове към него</w:t>
      </w:r>
      <w:r w:rsidR="00BE0478" w:rsidRPr="00BE0478">
        <w:rPr>
          <w:rFonts w:ascii="Georgia" w:hAnsi="Georgia"/>
        </w:rPr>
        <w:t xml:space="preserve">, </w:t>
      </w:r>
      <w:r w:rsidRPr="00BE0478">
        <w:rPr>
          <w:rFonts w:ascii="Georgia" w:hAnsi="Georgia"/>
          <w:lang w:val="en-US"/>
        </w:rPr>
        <w:t>Закона за задълженията и договорите и Търговския закон.</w:t>
      </w:r>
    </w:p>
    <w:p w:rsidR="00563D73" w:rsidRDefault="006A789E" w:rsidP="00563D73">
      <w:pPr>
        <w:ind w:right="-828" w:firstLine="540"/>
        <w:jc w:val="both"/>
        <w:rPr>
          <w:rFonts w:ascii="Georgia" w:hAnsi="Georgia"/>
        </w:rPr>
      </w:pPr>
      <w:r w:rsidRPr="00BE0478">
        <w:rPr>
          <w:rFonts w:ascii="Georgia" w:hAnsi="Georgia"/>
          <w:lang w:val="en-US"/>
        </w:rPr>
        <w:lastRenderedPageBreak/>
        <w:t>Чл.</w:t>
      </w:r>
      <w:r w:rsidRPr="00BE0478">
        <w:rPr>
          <w:rFonts w:ascii="Georgia" w:hAnsi="Georgia"/>
        </w:rPr>
        <w:t xml:space="preserve"> 24</w:t>
      </w:r>
      <w:r w:rsidR="00BE0478" w:rsidRPr="00BE0478">
        <w:rPr>
          <w:rFonts w:ascii="Georgia" w:hAnsi="Georgia"/>
        </w:rPr>
        <w:t xml:space="preserve"> </w:t>
      </w:r>
      <w:r w:rsidR="00563D73" w:rsidRPr="00BE0478">
        <w:rPr>
          <w:rFonts w:ascii="Georgia" w:hAnsi="Georgia"/>
          <w:lang w:val="en-US"/>
        </w:rPr>
        <w:t>Всички съобщения между страните във връзка с настоящия договор следва да бъдат в писмена форма.</w:t>
      </w:r>
    </w:p>
    <w:p w:rsidR="00BE0478" w:rsidRPr="00BE0478" w:rsidRDefault="00BE0478" w:rsidP="00BE0478">
      <w:pPr>
        <w:ind w:right="-828" w:firstLine="540"/>
        <w:jc w:val="both"/>
        <w:rPr>
          <w:rFonts w:ascii="Georgia" w:hAnsi="Georgia"/>
        </w:rPr>
      </w:pPr>
      <w:r>
        <w:rPr>
          <w:rFonts w:ascii="Georgia" w:hAnsi="Georgia"/>
        </w:rPr>
        <w:t xml:space="preserve">Чл. 25 </w:t>
      </w:r>
      <w:r w:rsidRPr="00BE0478">
        <w:rPr>
          <w:rFonts w:ascii="Georgia" w:hAnsi="Georgia"/>
        </w:rPr>
        <w:t>Данни за страните:</w:t>
      </w:r>
    </w:p>
    <w:p w:rsidR="00BE0478" w:rsidRPr="00BE0478" w:rsidRDefault="00BE0478" w:rsidP="007E262E">
      <w:pPr>
        <w:numPr>
          <w:ilvl w:val="0"/>
          <w:numId w:val="4"/>
        </w:numPr>
        <w:ind w:right="-828"/>
        <w:jc w:val="both"/>
        <w:rPr>
          <w:rFonts w:ascii="Georgia" w:hAnsi="Georgia"/>
        </w:rPr>
      </w:pPr>
      <w:r w:rsidRPr="00BE0478">
        <w:rPr>
          <w:rFonts w:ascii="Georgia" w:hAnsi="Georgia"/>
        </w:rPr>
        <w:t xml:space="preserve">за </w:t>
      </w:r>
      <w:r w:rsidRPr="00BE0478">
        <w:rPr>
          <w:rFonts w:ascii="Georgia" w:hAnsi="Georgia"/>
          <w:b/>
        </w:rPr>
        <w:t>Възложителя</w:t>
      </w:r>
      <w:r w:rsidRPr="00BE0478">
        <w:rPr>
          <w:rFonts w:ascii="Georgia" w:hAnsi="Georgia"/>
        </w:rPr>
        <w:t xml:space="preserve">: гр. Раковски, пл. „България” № 1, лице за контакт: </w:t>
      </w:r>
      <w:r w:rsidR="00520F82">
        <w:rPr>
          <w:rFonts w:ascii="Georgia" w:hAnsi="Georgia"/>
        </w:rPr>
        <w:t>зам.-кмет</w:t>
      </w:r>
      <w:r w:rsidR="000E4CD7">
        <w:rPr>
          <w:rFonts w:ascii="Georgia" w:hAnsi="Georgia"/>
        </w:rPr>
        <w:t xml:space="preserve"> ........................., тел.: 03151/.......................</w:t>
      </w:r>
      <w:r w:rsidR="00A35D93">
        <w:rPr>
          <w:rFonts w:ascii="Georgia" w:hAnsi="Georgia"/>
        </w:rPr>
        <w:t xml:space="preserve">; </w:t>
      </w:r>
      <w:r>
        <w:rPr>
          <w:rFonts w:ascii="Georgia" w:hAnsi="Georgia"/>
        </w:rPr>
        <w:t xml:space="preserve">мобилен телефон: </w:t>
      </w:r>
      <w:r w:rsidR="000E4CD7">
        <w:rPr>
          <w:rFonts w:ascii="Georgia" w:hAnsi="Georgia"/>
        </w:rPr>
        <w:t>....................................</w:t>
      </w:r>
    </w:p>
    <w:p w:rsidR="00BE0478" w:rsidRPr="00BE0478" w:rsidRDefault="00BE0478" w:rsidP="007E262E">
      <w:pPr>
        <w:numPr>
          <w:ilvl w:val="0"/>
          <w:numId w:val="4"/>
        </w:numPr>
        <w:ind w:right="-828"/>
        <w:jc w:val="both"/>
        <w:rPr>
          <w:rFonts w:ascii="Georgia" w:hAnsi="Georgia"/>
        </w:rPr>
      </w:pPr>
      <w:r w:rsidRPr="00BE0478">
        <w:rPr>
          <w:rFonts w:ascii="Georgia" w:hAnsi="Georgia"/>
        </w:rPr>
        <w:t xml:space="preserve">за </w:t>
      </w:r>
      <w:r w:rsidRPr="00BE0478">
        <w:rPr>
          <w:rFonts w:ascii="Georgia" w:hAnsi="Georgia"/>
          <w:b/>
        </w:rPr>
        <w:t>Изпълнителя</w:t>
      </w:r>
      <w:r w:rsidRPr="00BE0478">
        <w:rPr>
          <w:rFonts w:ascii="Georgia" w:hAnsi="Georgia"/>
        </w:rPr>
        <w:t>: ...............................................................................</w:t>
      </w:r>
      <w:r w:rsidR="00EB24DA">
        <w:rPr>
          <w:rFonts w:ascii="Georgia" w:hAnsi="Georgia"/>
        </w:rPr>
        <w:t>...</w:t>
      </w:r>
      <w:r w:rsidRPr="00BE0478">
        <w:rPr>
          <w:rFonts w:ascii="Georgia" w:hAnsi="Georgia"/>
        </w:rPr>
        <w:t>..............</w:t>
      </w:r>
    </w:p>
    <w:p w:rsidR="00BE0478" w:rsidRPr="00BE0478" w:rsidRDefault="00BE0478" w:rsidP="00EB24DA">
      <w:pPr>
        <w:ind w:right="-828" w:firstLine="540"/>
        <w:jc w:val="both"/>
        <w:rPr>
          <w:rFonts w:ascii="Georgia" w:hAnsi="Georgia"/>
        </w:rPr>
      </w:pPr>
      <w:r w:rsidRPr="00BE0478">
        <w:rPr>
          <w:rFonts w:ascii="Georgia" w:hAnsi="Georgia"/>
          <w:lang w:val="en-GB"/>
        </w:rPr>
        <w:tab/>
      </w:r>
    </w:p>
    <w:p w:rsidR="00563D73" w:rsidRPr="00BE0478" w:rsidRDefault="00563D73" w:rsidP="00563D73">
      <w:pPr>
        <w:ind w:right="-828" w:firstLine="540"/>
        <w:jc w:val="both"/>
        <w:rPr>
          <w:rFonts w:ascii="Georgia" w:hAnsi="Georgia"/>
          <w:lang w:val="en-US"/>
        </w:rPr>
      </w:pPr>
    </w:p>
    <w:p w:rsidR="00563D73" w:rsidRPr="00BE0478" w:rsidRDefault="00563D73" w:rsidP="00BE0478">
      <w:pPr>
        <w:ind w:right="-828"/>
        <w:jc w:val="both"/>
        <w:rPr>
          <w:rFonts w:ascii="Georgia" w:hAnsi="Georgia"/>
        </w:rPr>
      </w:pPr>
      <w:r w:rsidRPr="00BE0478">
        <w:rPr>
          <w:rFonts w:ascii="Georgia" w:hAnsi="Georgia"/>
          <w:lang w:val="en-US"/>
        </w:rPr>
        <w:t>Настоящият дог</w:t>
      </w:r>
      <w:r w:rsidR="00BE0478" w:rsidRPr="00BE0478">
        <w:rPr>
          <w:rFonts w:ascii="Georgia" w:hAnsi="Georgia"/>
          <w:lang w:val="en-US"/>
        </w:rPr>
        <w:t xml:space="preserve">овор е изготвен и подписан в </w:t>
      </w:r>
      <w:r w:rsidR="00BE0478" w:rsidRPr="00BE0478">
        <w:rPr>
          <w:rFonts w:ascii="Georgia" w:hAnsi="Georgia"/>
        </w:rPr>
        <w:t>четири</w:t>
      </w:r>
      <w:r w:rsidRPr="00BE0478">
        <w:rPr>
          <w:rFonts w:ascii="Georgia" w:hAnsi="Georgia"/>
          <w:lang w:val="en-US"/>
        </w:rPr>
        <w:t xml:space="preserve"> оригинални екземпляра – </w:t>
      </w:r>
      <w:r w:rsidR="00BE0478" w:rsidRPr="00BE0478">
        <w:rPr>
          <w:rFonts w:ascii="Georgia" w:hAnsi="Georgia"/>
        </w:rPr>
        <w:t>един за Из</w:t>
      </w:r>
      <w:r w:rsidR="00BE0478">
        <w:rPr>
          <w:rFonts w:ascii="Georgia" w:hAnsi="Georgia"/>
        </w:rPr>
        <w:t xml:space="preserve">пълнителя и три за Възложителя. </w:t>
      </w:r>
    </w:p>
    <w:p w:rsidR="00563D73" w:rsidRPr="00563D73" w:rsidRDefault="00563D73" w:rsidP="00563D73">
      <w:pPr>
        <w:jc w:val="both"/>
        <w:rPr>
          <w:lang w:val="en-US"/>
        </w:rPr>
      </w:pPr>
    </w:p>
    <w:p w:rsidR="00BE0478" w:rsidRDefault="00BE0478" w:rsidP="00563D73">
      <w:pPr>
        <w:ind w:right="-875"/>
        <w:jc w:val="both"/>
        <w:rPr>
          <w:b/>
          <w:color w:val="000000"/>
          <w:lang w:val="ru-RU"/>
        </w:rPr>
      </w:pPr>
    </w:p>
    <w:p w:rsidR="00563D73" w:rsidRPr="00BE0478" w:rsidRDefault="00563D73" w:rsidP="00563D73">
      <w:pPr>
        <w:ind w:right="-875"/>
        <w:jc w:val="both"/>
        <w:rPr>
          <w:rFonts w:ascii="Georgia" w:hAnsi="Georgia"/>
          <w:b/>
          <w:color w:val="000000"/>
          <w:lang w:val="ru-RU"/>
        </w:rPr>
      </w:pPr>
      <w:r w:rsidRPr="00BE0478">
        <w:rPr>
          <w:rFonts w:ascii="Georgia" w:hAnsi="Georgia"/>
          <w:b/>
          <w:color w:val="000000"/>
          <w:lang w:val="ru-RU"/>
        </w:rPr>
        <w:t>ВЪЗЛОЖИТЕЛ</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Pr="00BE0478">
        <w:rPr>
          <w:rFonts w:ascii="Georgia" w:hAnsi="Georgia"/>
          <w:b/>
          <w:color w:val="000000"/>
          <w:lang w:val="ru-RU"/>
        </w:rPr>
        <w:tab/>
      </w:r>
      <w:r w:rsidR="00EB24DA">
        <w:rPr>
          <w:rFonts w:ascii="Georgia" w:hAnsi="Georgia"/>
          <w:b/>
          <w:color w:val="000000"/>
          <w:lang w:val="ru-RU"/>
        </w:rPr>
        <w:t xml:space="preserve">               </w:t>
      </w:r>
      <w:r w:rsidRPr="00BE0478">
        <w:rPr>
          <w:rFonts w:ascii="Georgia" w:hAnsi="Georgia"/>
          <w:b/>
          <w:color w:val="000000"/>
          <w:lang w:val="ru-RU"/>
        </w:rPr>
        <w:t xml:space="preserve"> </w:t>
      </w:r>
      <w:r w:rsidR="00EB24DA">
        <w:rPr>
          <w:rFonts w:ascii="Georgia" w:hAnsi="Georgia"/>
          <w:b/>
          <w:color w:val="000000"/>
          <w:lang w:val="ru-RU"/>
        </w:rPr>
        <w:t xml:space="preserve">    </w:t>
      </w:r>
      <w:r w:rsidRPr="00BE0478">
        <w:rPr>
          <w:rFonts w:ascii="Georgia" w:hAnsi="Georgia"/>
          <w:b/>
          <w:color w:val="000000"/>
          <w:lang w:val="ru-RU"/>
        </w:rPr>
        <w:t>ИЗПЪЛНИТЕЛ</w:t>
      </w:r>
    </w:p>
    <w:p w:rsidR="00563D73" w:rsidRPr="00BE0478" w:rsidRDefault="00563D73" w:rsidP="00563D73">
      <w:pPr>
        <w:ind w:right="-875"/>
        <w:jc w:val="both"/>
        <w:rPr>
          <w:rFonts w:ascii="Georgia" w:hAnsi="Georgia"/>
          <w:b/>
          <w:color w:val="000000"/>
          <w:lang w:val="ru-RU"/>
        </w:rPr>
      </w:pPr>
    </w:p>
    <w:p w:rsidR="00563D73" w:rsidRPr="00BE0478" w:rsidRDefault="00563D73" w:rsidP="00563D73">
      <w:pPr>
        <w:spacing w:before="120" w:line="360" w:lineRule="auto"/>
        <w:ind w:right="-873"/>
        <w:jc w:val="both"/>
        <w:rPr>
          <w:rFonts w:ascii="Georgia" w:hAnsi="Georgia"/>
          <w:b/>
          <w:color w:val="000000"/>
          <w:lang w:val="ru-RU"/>
        </w:rPr>
      </w:pPr>
      <w:r w:rsidRPr="00BE0478">
        <w:rPr>
          <w:rFonts w:ascii="Georgia" w:hAnsi="Georgia"/>
          <w:b/>
          <w:color w:val="000000"/>
          <w:lang w:val="ru-RU"/>
        </w:rPr>
        <w:t>ОБЩИНА</w:t>
      </w:r>
      <w:r w:rsidR="00EB24DA">
        <w:rPr>
          <w:rFonts w:ascii="Georgia" w:hAnsi="Georgia"/>
          <w:b/>
          <w:color w:val="000000"/>
        </w:rPr>
        <w:t xml:space="preserve"> РАКОВСКИ </w:t>
      </w:r>
      <w:r w:rsidRPr="00BE0478">
        <w:rPr>
          <w:rFonts w:ascii="Georgia" w:hAnsi="Georgia"/>
          <w:b/>
          <w:color w:val="000000"/>
          <w:lang w:val="ru-RU"/>
        </w:rPr>
        <w:t xml:space="preserve">  </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00EB24DA">
        <w:rPr>
          <w:rFonts w:ascii="Georgia" w:hAnsi="Georgia"/>
          <w:b/>
          <w:color w:val="000000"/>
          <w:lang w:val="ru-RU"/>
        </w:rPr>
        <w:t xml:space="preserve">     </w:t>
      </w:r>
      <w:r w:rsidRPr="00BE0478">
        <w:rPr>
          <w:rFonts w:ascii="Georgia" w:hAnsi="Georgia"/>
          <w:b/>
          <w:color w:val="000000"/>
          <w:lang w:val="ru-RU"/>
        </w:rPr>
        <w:t xml:space="preserve">   </w:t>
      </w:r>
      <w:r w:rsidRPr="00BE0478">
        <w:rPr>
          <w:rFonts w:ascii="Georgia" w:hAnsi="Georgia"/>
          <w:b/>
          <w:lang w:val="en-US"/>
        </w:rPr>
        <w:t>……………………….</w:t>
      </w:r>
      <w:r w:rsidRPr="00BE0478">
        <w:rPr>
          <w:rFonts w:ascii="Georgia" w:hAnsi="Georgia"/>
          <w:b/>
          <w:color w:val="000000"/>
          <w:lang w:val="ru-RU"/>
        </w:rPr>
        <w:t xml:space="preserve">       </w:t>
      </w:r>
    </w:p>
    <w:p w:rsidR="00D22030" w:rsidRDefault="00D22030" w:rsidP="00563D73">
      <w:pPr>
        <w:spacing w:before="120" w:line="360" w:lineRule="auto"/>
        <w:ind w:right="-873"/>
        <w:jc w:val="both"/>
        <w:rPr>
          <w:rFonts w:ascii="Georgia" w:hAnsi="Georgia"/>
          <w:b/>
          <w:color w:val="000000"/>
          <w:lang w:val="ru-RU"/>
        </w:rPr>
      </w:pPr>
    </w:p>
    <w:p w:rsidR="00D22030" w:rsidRDefault="00D22030" w:rsidP="00563D73">
      <w:pPr>
        <w:spacing w:before="120" w:line="360" w:lineRule="auto"/>
        <w:ind w:right="-873"/>
        <w:jc w:val="both"/>
        <w:rPr>
          <w:rFonts w:ascii="Georgia" w:hAnsi="Georgia"/>
          <w:b/>
          <w:color w:val="000000"/>
          <w:lang w:val="ru-RU"/>
        </w:rPr>
      </w:pPr>
    </w:p>
    <w:p w:rsidR="00563D73" w:rsidRPr="00BE0478" w:rsidRDefault="00BE0478" w:rsidP="00563D73">
      <w:pPr>
        <w:spacing w:before="120" w:line="360" w:lineRule="auto"/>
        <w:ind w:right="-873"/>
        <w:jc w:val="both"/>
        <w:rPr>
          <w:rFonts w:ascii="Georgia" w:hAnsi="Georgia"/>
          <w:color w:val="000000"/>
          <w:lang w:val="ru-RU"/>
        </w:rPr>
      </w:pPr>
      <w:r w:rsidRPr="00BE0478">
        <w:rPr>
          <w:rFonts w:ascii="Georgia" w:hAnsi="Georgia"/>
          <w:b/>
          <w:color w:val="000000"/>
          <w:lang w:val="ru-RU"/>
        </w:rPr>
        <w:t>КМЕТ: .......................................</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00EB24DA">
        <w:rPr>
          <w:rFonts w:ascii="Georgia" w:hAnsi="Georgia"/>
          <w:b/>
          <w:color w:val="000000"/>
          <w:lang w:val="ru-RU"/>
        </w:rPr>
        <w:t xml:space="preserve">  </w:t>
      </w:r>
      <w:r w:rsidR="00563D73" w:rsidRPr="00BE0478">
        <w:rPr>
          <w:rFonts w:ascii="Georgia" w:hAnsi="Georgia"/>
          <w:b/>
          <w:color w:val="000000"/>
          <w:lang w:val="ru-RU"/>
        </w:rPr>
        <w:t>ПРЕДСТАВЛЯВАЩ:</w:t>
      </w:r>
    </w:p>
    <w:p w:rsidR="00563D73" w:rsidRPr="00BE0478" w:rsidRDefault="00BE0478" w:rsidP="00563D73">
      <w:pPr>
        <w:spacing w:line="360" w:lineRule="auto"/>
        <w:ind w:right="-875"/>
        <w:jc w:val="both"/>
        <w:rPr>
          <w:rFonts w:ascii="Georgia" w:hAnsi="Georgia"/>
          <w:b/>
          <w:i/>
          <w:color w:val="000000"/>
          <w:lang w:val="ru-RU"/>
        </w:rPr>
      </w:pPr>
      <w:r w:rsidRPr="00BE0478">
        <w:rPr>
          <w:rFonts w:ascii="Georgia" w:hAnsi="Georgia"/>
          <w:i/>
          <w:color w:val="000000"/>
          <w:lang w:val="ru-RU"/>
        </w:rPr>
        <w:t>/ПАВЕЛ АНДРЕЕВ ГУДЖЕРОВ</w:t>
      </w:r>
      <w:r w:rsidR="00563D73" w:rsidRPr="00BE0478">
        <w:rPr>
          <w:rFonts w:ascii="Georgia" w:hAnsi="Georgia"/>
          <w:i/>
          <w:color w:val="000000"/>
          <w:lang w:val="ru-RU"/>
        </w:rPr>
        <w:t>/</w:t>
      </w:r>
      <w:r w:rsidR="00563D73" w:rsidRPr="00BE0478">
        <w:rPr>
          <w:rFonts w:ascii="Georgia" w:hAnsi="Georgia"/>
          <w:i/>
          <w:color w:val="000000"/>
          <w:lang w:val="ru-RU"/>
        </w:rPr>
        <w:tab/>
      </w:r>
      <w:r w:rsidR="00563D73" w:rsidRPr="00BE0478">
        <w:rPr>
          <w:rFonts w:ascii="Georgia" w:hAnsi="Georgia"/>
          <w:i/>
          <w:color w:val="000000"/>
          <w:lang w:val="ru-RU"/>
        </w:rPr>
        <w:tab/>
        <w:t xml:space="preserve">                        </w:t>
      </w:r>
      <w:r w:rsidRPr="00BE0478">
        <w:rPr>
          <w:rFonts w:ascii="Georgia" w:hAnsi="Georgia"/>
          <w:i/>
          <w:color w:val="000000"/>
          <w:lang w:val="ru-RU"/>
        </w:rPr>
        <w:t xml:space="preserve">   </w:t>
      </w:r>
      <w:r w:rsidR="00EB24DA">
        <w:rPr>
          <w:rFonts w:ascii="Georgia" w:hAnsi="Georgia"/>
          <w:i/>
          <w:color w:val="000000"/>
          <w:lang w:val="ru-RU"/>
        </w:rPr>
        <w:t xml:space="preserve">    </w:t>
      </w:r>
      <w:r w:rsidRPr="00BE0478">
        <w:rPr>
          <w:rFonts w:ascii="Georgia" w:hAnsi="Georgia"/>
          <w:i/>
          <w:color w:val="000000"/>
          <w:lang w:val="ru-RU"/>
        </w:rPr>
        <w:t xml:space="preserve">   </w:t>
      </w:r>
      <w:r w:rsidR="00D22030">
        <w:rPr>
          <w:rFonts w:ascii="Georgia" w:hAnsi="Georgia"/>
          <w:i/>
          <w:color w:val="000000"/>
        </w:rPr>
        <w:t>/</w:t>
      </w:r>
      <w:r w:rsidR="00563D73" w:rsidRPr="00BE0478">
        <w:rPr>
          <w:rFonts w:ascii="Georgia" w:hAnsi="Georgia"/>
          <w:i/>
          <w:color w:val="000000"/>
          <w:lang w:val="ru-RU"/>
        </w:rPr>
        <w:t>……………………./</w:t>
      </w:r>
    </w:p>
    <w:p w:rsidR="00563D73" w:rsidRPr="00BE0478" w:rsidRDefault="00563D73"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b/>
          <w:color w:val="000000"/>
          <w:lang w:val="ru-RU"/>
        </w:rPr>
      </w:pPr>
    </w:p>
    <w:p w:rsidR="00563D73" w:rsidRPr="00BE0478" w:rsidRDefault="00563D73" w:rsidP="00563D73">
      <w:pPr>
        <w:spacing w:line="360" w:lineRule="auto"/>
        <w:ind w:right="-875"/>
        <w:jc w:val="both"/>
        <w:rPr>
          <w:rFonts w:ascii="Georgia" w:hAnsi="Georgia"/>
          <w:b/>
          <w:color w:val="000000"/>
          <w:lang w:val="ru-RU"/>
        </w:rPr>
      </w:pPr>
      <w:r w:rsidRPr="00BE0478">
        <w:rPr>
          <w:rFonts w:ascii="Georgia" w:hAnsi="Georgia"/>
          <w:b/>
          <w:color w:val="000000"/>
          <w:lang w:val="ru-RU"/>
        </w:rPr>
        <w:t>ГЛАВЕН СЧЕТОВОДИТЕЛ:</w:t>
      </w:r>
    </w:p>
    <w:p w:rsidR="00BE0478" w:rsidRDefault="00BE0478" w:rsidP="00563D73">
      <w:pPr>
        <w:spacing w:line="360" w:lineRule="auto"/>
        <w:ind w:right="-875"/>
        <w:jc w:val="both"/>
        <w:rPr>
          <w:rFonts w:ascii="Georgia" w:hAnsi="Georgia"/>
          <w:b/>
          <w:color w:val="000000"/>
          <w:lang w:val="ru-RU"/>
        </w:rPr>
      </w:pPr>
    </w:p>
    <w:p w:rsidR="009438D1" w:rsidRPr="00BE0478" w:rsidRDefault="009438D1"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lang w:val="ru-RU"/>
        </w:rPr>
      </w:pPr>
      <w:r w:rsidRPr="00BE0478">
        <w:rPr>
          <w:rFonts w:ascii="Georgia" w:hAnsi="Georgia"/>
          <w:b/>
          <w:color w:val="000000"/>
          <w:lang w:val="ru-RU"/>
        </w:rPr>
        <w:t>.........................................................</w:t>
      </w:r>
    </w:p>
    <w:p w:rsidR="00563D73" w:rsidRPr="00BE0478" w:rsidRDefault="00BE0478" w:rsidP="00563D73">
      <w:pPr>
        <w:spacing w:line="360" w:lineRule="auto"/>
        <w:ind w:right="-875"/>
        <w:jc w:val="both"/>
        <w:rPr>
          <w:rFonts w:ascii="Georgia" w:hAnsi="Georgia"/>
          <w:i/>
          <w:lang w:val="ru-RU"/>
        </w:rPr>
      </w:pPr>
      <w:r w:rsidRPr="00BE0478">
        <w:rPr>
          <w:rFonts w:ascii="Georgia" w:hAnsi="Georgia"/>
          <w:i/>
          <w:lang w:val="ru-RU"/>
        </w:rPr>
        <w:t>/АНА ПАВЛОВА МАДЖАРСКА</w:t>
      </w:r>
      <w:r w:rsidR="00563D73" w:rsidRPr="00BE0478">
        <w:rPr>
          <w:rFonts w:ascii="Georgia" w:hAnsi="Georgia"/>
          <w:i/>
          <w:lang w:val="ru-RU"/>
        </w:rPr>
        <w:t>/</w:t>
      </w:r>
    </w:p>
    <w:p w:rsidR="00563D73" w:rsidRPr="00BE0478" w:rsidRDefault="00563D73" w:rsidP="00563D73">
      <w:pPr>
        <w:tabs>
          <w:tab w:val="left" w:pos="90"/>
        </w:tabs>
        <w:ind w:right="-875"/>
        <w:jc w:val="both"/>
        <w:rPr>
          <w:rFonts w:ascii="Georgia" w:hAnsi="Georgia"/>
          <w:lang w:val="ru-RU"/>
        </w:rPr>
      </w:pPr>
    </w:p>
    <w:p w:rsidR="00563D73" w:rsidRDefault="00563D73" w:rsidP="00563D73">
      <w:pPr>
        <w:tabs>
          <w:tab w:val="left" w:pos="90"/>
        </w:tabs>
        <w:ind w:right="-875"/>
        <w:jc w:val="both"/>
        <w:rPr>
          <w:rFonts w:ascii="Georgia" w:hAnsi="Georgia"/>
          <w:lang w:val="en-US"/>
        </w:rPr>
      </w:pPr>
    </w:p>
    <w:p w:rsidR="00D22030" w:rsidRPr="00D22030" w:rsidRDefault="00D22030" w:rsidP="00563D73">
      <w:pPr>
        <w:tabs>
          <w:tab w:val="left" w:pos="90"/>
        </w:tabs>
        <w:ind w:right="-875"/>
        <w:jc w:val="both"/>
        <w:rPr>
          <w:rFonts w:ascii="Georgia" w:hAnsi="Georgia"/>
          <w:lang w:val="en-US"/>
        </w:rPr>
      </w:pPr>
    </w:p>
    <w:p w:rsidR="00563D73" w:rsidRPr="00BE0478" w:rsidRDefault="00563D73" w:rsidP="00563D73">
      <w:pPr>
        <w:tabs>
          <w:tab w:val="left" w:pos="90"/>
        </w:tabs>
        <w:ind w:right="-875"/>
        <w:jc w:val="both"/>
        <w:rPr>
          <w:rFonts w:ascii="Georgia" w:hAnsi="Georgia"/>
          <w:lang w:val="ru-RU"/>
        </w:rPr>
      </w:pPr>
    </w:p>
    <w:p w:rsidR="00563D73" w:rsidRPr="00BE0478" w:rsidRDefault="00563D73" w:rsidP="00563D73">
      <w:pPr>
        <w:ind w:right="-875"/>
        <w:jc w:val="both"/>
        <w:rPr>
          <w:rFonts w:ascii="Georgia" w:hAnsi="Georgia"/>
          <w:lang w:val="ru-RU"/>
        </w:rPr>
      </w:pPr>
      <w:r w:rsidRPr="00BE0478">
        <w:rPr>
          <w:rFonts w:ascii="Georgia" w:hAnsi="Georgia"/>
          <w:lang w:val="ru-RU"/>
        </w:rPr>
        <w:t>Съгласувал</w:t>
      </w:r>
      <w:r w:rsidR="00C46573">
        <w:rPr>
          <w:rFonts w:ascii="Georgia" w:hAnsi="Georgia"/>
          <w:lang w:val="ru-RU"/>
        </w:rPr>
        <w:t xml:space="preserve"> юрист</w:t>
      </w:r>
      <w:r w:rsidRPr="00BE0478">
        <w:rPr>
          <w:rFonts w:ascii="Georgia" w:hAnsi="Georgia"/>
          <w:lang w:val="ru-RU"/>
        </w:rPr>
        <w:t>:</w:t>
      </w:r>
      <w:r w:rsidR="00BE0478" w:rsidRPr="00BE0478">
        <w:rPr>
          <w:rFonts w:ascii="Georgia" w:hAnsi="Georgia"/>
          <w:lang w:val="ru-RU"/>
        </w:rPr>
        <w:t xml:space="preserve"> ...............................................</w:t>
      </w:r>
    </w:p>
    <w:p w:rsidR="00D22030" w:rsidRDefault="00D22030" w:rsidP="0095573F">
      <w:pPr>
        <w:jc w:val="right"/>
        <w:rPr>
          <w:rFonts w:ascii="Georgia" w:hAnsi="Georgia"/>
          <w:i/>
        </w:rPr>
      </w:pPr>
    </w:p>
    <w:p w:rsidR="009438D1" w:rsidRPr="009438D1" w:rsidRDefault="009438D1" w:rsidP="0095573F">
      <w:pPr>
        <w:jc w:val="right"/>
        <w:rPr>
          <w:rFonts w:ascii="Georgia" w:hAnsi="Georgia"/>
          <w:i/>
        </w:rPr>
      </w:pPr>
    </w:p>
    <w:p w:rsidR="008D5627" w:rsidRPr="00BE0478" w:rsidRDefault="00C46573" w:rsidP="000E4CD7">
      <w:pPr>
        <w:rPr>
          <w:rFonts w:ascii="Georgia" w:hAnsi="Georgia"/>
          <w:i/>
        </w:rPr>
      </w:pPr>
      <w:r>
        <w:rPr>
          <w:rFonts w:ascii="Georgia" w:hAnsi="Georgia"/>
          <w:i/>
        </w:rPr>
        <w:t xml:space="preserve">        </w:t>
      </w:r>
      <w:r w:rsidR="000E4CD7">
        <w:rPr>
          <w:rFonts w:ascii="Georgia" w:hAnsi="Georgia"/>
          <w:i/>
        </w:rPr>
        <w:t>......................................................</w:t>
      </w:r>
    </w:p>
    <w:p w:rsidR="008D5627" w:rsidRDefault="008D5627" w:rsidP="0095573F">
      <w:pPr>
        <w:jc w:val="right"/>
        <w:rPr>
          <w:rFonts w:ascii="Georgia" w:hAnsi="Georgia"/>
          <w:i/>
        </w:rPr>
      </w:pPr>
    </w:p>
    <w:p w:rsidR="008D5627" w:rsidRDefault="008D5627" w:rsidP="0095573F">
      <w:pPr>
        <w:jc w:val="right"/>
        <w:rPr>
          <w:rFonts w:ascii="Georgia" w:hAnsi="Georgia"/>
          <w:i/>
        </w:rPr>
      </w:pPr>
    </w:p>
    <w:p w:rsidR="008D5627" w:rsidRDefault="008D5627" w:rsidP="0095573F">
      <w:pPr>
        <w:jc w:val="right"/>
        <w:rPr>
          <w:rFonts w:ascii="Georgia" w:hAnsi="Georgia"/>
          <w:i/>
        </w:rPr>
      </w:pPr>
    </w:p>
    <w:p w:rsidR="00D7714E" w:rsidRPr="00317589" w:rsidRDefault="00D7714E" w:rsidP="0087727F">
      <w:pPr>
        <w:ind w:right="-1141"/>
        <w:rPr>
          <w:rFonts w:ascii="Georgia" w:hAnsi="Georgia"/>
          <w:i/>
        </w:rPr>
      </w:pPr>
    </w:p>
    <w:p w:rsidR="003A2CCF" w:rsidRPr="009438D1" w:rsidRDefault="003A2CCF" w:rsidP="009438D1">
      <w:pPr>
        <w:pStyle w:val="Title"/>
        <w:ind w:right="-156"/>
        <w:jc w:val="right"/>
        <w:rPr>
          <w:rFonts w:ascii="Georgia" w:hAnsi="Georgia"/>
          <w:b w:val="0"/>
          <w:sz w:val="24"/>
          <w:u w:val="none"/>
        </w:rPr>
      </w:pPr>
      <w:r w:rsidRPr="00317589">
        <w:rPr>
          <w:rFonts w:ascii="Georgia" w:hAnsi="Georgia"/>
          <w:b w:val="0"/>
          <w:sz w:val="24"/>
          <w:u w:val="none"/>
        </w:rPr>
        <w:t xml:space="preserve">  </w:t>
      </w:r>
      <w:r w:rsidR="00FC6668">
        <w:rPr>
          <w:rFonts w:ascii="Georgia" w:hAnsi="Georgia"/>
          <w:b w:val="0"/>
          <w:i w:val="0"/>
          <w:sz w:val="24"/>
        </w:rPr>
        <w:t xml:space="preserve">  </w:t>
      </w:r>
    </w:p>
    <w:p w:rsidR="0004322A" w:rsidRPr="00733C47" w:rsidRDefault="00BE0478" w:rsidP="009438D1">
      <w:pPr>
        <w:ind w:right="-648" w:firstLine="720"/>
        <w:rPr>
          <w:rFonts w:ascii="Georgia" w:hAnsi="Georgia"/>
        </w:rPr>
      </w:pPr>
      <w:r>
        <w:rPr>
          <w:rFonts w:ascii="Georgia" w:hAnsi="Georgia"/>
        </w:rPr>
        <w:t xml:space="preserve">                 </w:t>
      </w:r>
    </w:p>
    <w:sectPr w:rsidR="0004322A" w:rsidRPr="00733C47">
      <w:footerReference w:type="even"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93" w:rsidRDefault="00A35D93">
      <w:r>
        <w:separator/>
      </w:r>
    </w:p>
  </w:endnote>
  <w:endnote w:type="continuationSeparator" w:id="0">
    <w:p w:rsidR="00A35D93" w:rsidRDefault="00A3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3" w:rsidRDefault="00A35D93" w:rsidP="0010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D93" w:rsidRDefault="00A35D93" w:rsidP="009F47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3" w:rsidRDefault="00A35D93" w:rsidP="0010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5D0">
      <w:rPr>
        <w:rStyle w:val="PageNumber"/>
        <w:noProof/>
      </w:rPr>
      <w:t>48</w:t>
    </w:r>
    <w:r>
      <w:rPr>
        <w:rStyle w:val="PageNumber"/>
      </w:rPr>
      <w:fldChar w:fldCharType="end"/>
    </w:r>
  </w:p>
  <w:p w:rsidR="00A35D93" w:rsidRDefault="00A35D93" w:rsidP="009F47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93" w:rsidRDefault="00A35D93">
      <w:r>
        <w:separator/>
      </w:r>
    </w:p>
  </w:footnote>
  <w:footnote w:type="continuationSeparator" w:id="0">
    <w:p w:rsidR="00A35D93" w:rsidRDefault="00A35D93">
      <w:r>
        <w:continuationSeparator/>
      </w:r>
    </w:p>
  </w:footnote>
  <w:footnote w:id="1">
    <w:p w:rsidR="00A35D93" w:rsidRDefault="00A35D93" w:rsidP="00D042AB">
      <w:pPr>
        <w:pStyle w:val="FootnoteText"/>
        <w:jc w:val="both"/>
        <w:rPr>
          <w:rFonts w:eastAsia="Calibri"/>
          <w:lang w:eastAsia="en-US"/>
        </w:rPr>
      </w:pPr>
      <w:r>
        <w:rPr>
          <w:rStyle w:val="FootnoteReference"/>
        </w:rPr>
        <w:footnoteRef/>
      </w:r>
      <w:r>
        <w:rPr>
          <w:lang w:val="ru-RU"/>
        </w:rPr>
        <w:t xml:space="preserve"> </w:t>
      </w:r>
      <w:r>
        <w:t>Когато участникът, избран за изпълнител е чуждестранно лице, той представя съответния документ, издаден от компетентен огран,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A35D93" w:rsidRDefault="00A35D93" w:rsidP="00D042AB">
      <w:pPr>
        <w:pStyle w:val="FootnoteText"/>
        <w:jc w:val="both"/>
      </w:pPr>
    </w:p>
  </w:footnote>
  <w:footnote w:id="2">
    <w:p w:rsidR="00A35D93" w:rsidRDefault="00A35D93" w:rsidP="00D042AB">
      <w:pPr>
        <w:pStyle w:val="FootnoteText"/>
        <w:jc w:val="both"/>
        <w:rPr>
          <w:lang w:val="ru-RU"/>
        </w:rPr>
      </w:pPr>
      <w:r>
        <w:rPr>
          <w:rStyle w:val="FootnoteReference"/>
        </w:rPr>
        <w:footnoteRef/>
      </w:r>
      <w:r>
        <w:rPr>
          <w:lang w:val="ru-RU"/>
        </w:rPr>
        <w:t xml:space="preserve"> "Свързани лица" са тези по смисъла на § 1, т. 13 и 14 от допълнителните разпоредби на Закона за публичното предлагане на ценни книжа, а именно:</w:t>
      </w:r>
    </w:p>
    <w:p w:rsidR="00A35D93" w:rsidRDefault="00A35D93" w:rsidP="00D042AB">
      <w:pPr>
        <w:pStyle w:val="FootnoteText"/>
        <w:jc w:val="both"/>
        <w:rPr>
          <w:lang w:val="ru-RU"/>
        </w:rPr>
      </w:pPr>
      <w:r>
        <w:rPr>
          <w:lang w:val="ru-RU"/>
        </w:rPr>
        <w:t>а) лицата, едното от които контролира другото лице или негово дъщерно дружество;</w:t>
      </w:r>
    </w:p>
    <w:p w:rsidR="00A35D93" w:rsidRDefault="00A35D93" w:rsidP="00D042AB">
      <w:pPr>
        <w:pStyle w:val="FootnoteText"/>
        <w:jc w:val="both"/>
        <w:rPr>
          <w:lang w:val="ru-RU"/>
        </w:rPr>
      </w:pPr>
      <w:r>
        <w:rPr>
          <w:lang w:val="ru-RU"/>
        </w:rPr>
        <w:t>б) лицата, чиято дейност се контролира от трето лице;</w:t>
      </w:r>
    </w:p>
    <w:p w:rsidR="00A35D93" w:rsidRDefault="00A35D93" w:rsidP="00D042AB">
      <w:pPr>
        <w:pStyle w:val="FootnoteText"/>
        <w:jc w:val="both"/>
        <w:rPr>
          <w:lang w:val="ru-RU"/>
        </w:rPr>
      </w:pPr>
      <w:r>
        <w:rPr>
          <w:lang w:val="ru-RU"/>
        </w:rPr>
        <w:t>в) лицата, които съвместно контролират трето лице;</w:t>
      </w:r>
    </w:p>
    <w:p w:rsidR="00A35D93" w:rsidRDefault="00A35D93" w:rsidP="00D042AB">
      <w:pPr>
        <w:pStyle w:val="FootnoteText"/>
        <w:jc w:val="both"/>
        <w:rPr>
          <w:lang w:val="ru-RU"/>
        </w:rPr>
      </w:pPr>
      <w:r>
        <w:rPr>
          <w:lang w:val="ru-R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A35D93" w:rsidRDefault="00A35D93" w:rsidP="00D042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6"/>
      <w:numFmt w:val="bullet"/>
      <w:lvlText w:val="-"/>
      <w:lvlJc w:val="left"/>
      <w:pPr>
        <w:tabs>
          <w:tab w:val="num" w:pos="720"/>
        </w:tabs>
        <w:ind w:left="720" w:hanging="360"/>
      </w:pPr>
      <w:rPr>
        <w:rFonts w:ascii="StarSymbol" w:hAnsi="StarSymbol"/>
      </w:r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7"/>
    <w:multiLevelType w:val="singleLevel"/>
    <w:tmpl w:val="00000007"/>
    <w:name w:val="WW8Num15"/>
    <w:lvl w:ilvl="0">
      <w:start w:val="3"/>
      <w:numFmt w:val="decimal"/>
      <w:lvlText w:val="%1."/>
      <w:lvlJc w:val="left"/>
      <w:pPr>
        <w:tabs>
          <w:tab w:val="num" w:pos="360"/>
        </w:tabs>
        <w:ind w:left="360" w:hanging="360"/>
      </w:pPr>
    </w:lvl>
  </w:abstractNum>
  <w:abstractNum w:abstractNumId="3">
    <w:nsid w:val="0000000A"/>
    <w:multiLevelType w:val="singleLevel"/>
    <w:tmpl w:val="692AE46E"/>
    <w:name w:val="WW8Num19"/>
    <w:lvl w:ilvl="0">
      <w:start w:val="1"/>
      <w:numFmt w:val="decimal"/>
      <w:lvlText w:val="%1."/>
      <w:lvlJc w:val="left"/>
      <w:pPr>
        <w:tabs>
          <w:tab w:val="num" w:pos="360"/>
        </w:tabs>
        <w:ind w:left="360" w:hanging="360"/>
      </w:pPr>
      <w:rPr>
        <w:color w:val="FF0000"/>
      </w:rPr>
    </w:lvl>
  </w:abstractNum>
  <w:abstractNum w:abstractNumId="4">
    <w:nsid w:val="007B2923"/>
    <w:multiLevelType w:val="hybridMultilevel"/>
    <w:tmpl w:val="96E09F86"/>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3754EEF"/>
    <w:multiLevelType w:val="singleLevel"/>
    <w:tmpl w:val="D8188EC0"/>
    <w:lvl w:ilvl="0">
      <w:start w:val="2"/>
      <w:numFmt w:val="decimal"/>
      <w:lvlText w:val="%1."/>
      <w:legacy w:legacy="1" w:legacySpace="0" w:legacyIndent="303"/>
      <w:lvlJc w:val="left"/>
      <w:rPr>
        <w:rFonts w:ascii="Georgia" w:eastAsia="Times New Roman" w:hAnsi="Georgia" w:cs="Times New Roman" w:hint="default"/>
      </w:rPr>
    </w:lvl>
  </w:abstractNum>
  <w:abstractNum w:abstractNumId="6">
    <w:nsid w:val="0767376B"/>
    <w:multiLevelType w:val="hybridMultilevel"/>
    <w:tmpl w:val="E8768694"/>
    <w:lvl w:ilvl="0" w:tplc="9B5CA0BC">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7">
    <w:nsid w:val="1302761D"/>
    <w:multiLevelType w:val="hybridMultilevel"/>
    <w:tmpl w:val="016CF98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374976"/>
    <w:multiLevelType w:val="hybridMultilevel"/>
    <w:tmpl w:val="0A8864A0"/>
    <w:lvl w:ilvl="0" w:tplc="74EE370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nsid w:val="3BF159D1"/>
    <w:multiLevelType w:val="hybridMultilevel"/>
    <w:tmpl w:val="C2388A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D9118D1"/>
    <w:multiLevelType w:val="hybridMultilevel"/>
    <w:tmpl w:val="5A40B4EE"/>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F5749EB"/>
    <w:multiLevelType w:val="hybridMultilevel"/>
    <w:tmpl w:val="0D46824A"/>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0EF6CB0"/>
    <w:multiLevelType w:val="hybridMultilevel"/>
    <w:tmpl w:val="B4745F56"/>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75274EC"/>
    <w:multiLevelType w:val="singleLevel"/>
    <w:tmpl w:val="39F4C9D0"/>
    <w:lvl w:ilvl="0">
      <w:start w:val="1"/>
      <w:numFmt w:val="decimal"/>
      <w:lvlText w:val="%1."/>
      <w:legacy w:legacy="1" w:legacySpace="0" w:legacyIndent="360"/>
      <w:lvlJc w:val="left"/>
      <w:rPr>
        <w:rFonts w:ascii="Georgia" w:hAnsi="Georgia" w:cs="Times New Roman" w:hint="default"/>
      </w:rPr>
    </w:lvl>
  </w:abstractNum>
  <w:abstractNum w:abstractNumId="19">
    <w:nsid w:val="6C7D51F4"/>
    <w:multiLevelType w:val="hybridMultilevel"/>
    <w:tmpl w:val="9ED8704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70856762"/>
    <w:multiLevelType w:val="hybridMultilevel"/>
    <w:tmpl w:val="B7909E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6BE169D"/>
    <w:multiLevelType w:val="hybridMultilevel"/>
    <w:tmpl w:val="D2E07B00"/>
    <w:lvl w:ilvl="0" w:tplc="32C0654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77927AD5"/>
    <w:multiLevelType w:val="hybridMultilevel"/>
    <w:tmpl w:val="E066398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3">
    <w:nsid w:val="7B484F13"/>
    <w:multiLevelType w:val="hybridMultilevel"/>
    <w:tmpl w:val="0212EFF4"/>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21"/>
  </w:num>
  <w:num w:numId="2">
    <w:abstractNumId w:val="9"/>
  </w:num>
  <w:num w:numId="3">
    <w:abstractNumId w:val="5"/>
  </w:num>
  <w:num w:numId="4">
    <w:abstractNumId w:val="7"/>
  </w:num>
  <w:num w:numId="5">
    <w:abstractNumId w:val="18"/>
  </w:num>
  <w:num w:numId="6">
    <w:abstractNumId w:val="22"/>
  </w:num>
  <w:num w:numId="7">
    <w:abstractNumId w:val="19"/>
  </w:num>
  <w:num w:numId="8">
    <w:abstractNumId w:val="20"/>
  </w:num>
  <w:num w:numId="9">
    <w:abstractNumId w:val="6"/>
  </w:num>
  <w:num w:numId="10">
    <w:abstractNumId w:val="23"/>
  </w:num>
  <w:num w:numId="11">
    <w:abstractNumId w:val="10"/>
  </w:num>
  <w:num w:numId="12">
    <w:abstractNumId w:val="15"/>
    <w:lvlOverride w:ilvl="0">
      <w:startOverride w:val="1"/>
    </w:lvlOverride>
  </w:num>
  <w:num w:numId="13">
    <w:abstractNumId w:val="12"/>
    <w:lvlOverride w:ilvl="0">
      <w:startOverride w:val="1"/>
    </w:lvlOverride>
  </w:num>
  <w:num w:numId="14">
    <w:abstractNumId w:val="15"/>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1"/>
  </w:num>
  <w:num w:numId="21">
    <w:abstractNumId w:val="4"/>
  </w:num>
  <w:num w:numId="22">
    <w:abstractNumId w:val="14"/>
  </w:num>
  <w:num w:numId="23">
    <w:abstractNumId w:val="13"/>
  </w:num>
  <w:num w:numId="24">
    <w:abstractNumId w:val="17"/>
  </w:num>
  <w:num w:numId="25">
    <w:abstractNumId w:val="16"/>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F2"/>
    <w:rsid w:val="0001148D"/>
    <w:rsid w:val="00012B2E"/>
    <w:rsid w:val="00016601"/>
    <w:rsid w:val="00017786"/>
    <w:rsid w:val="00017B9A"/>
    <w:rsid w:val="0002597A"/>
    <w:rsid w:val="00026DDE"/>
    <w:rsid w:val="0002733B"/>
    <w:rsid w:val="000332F5"/>
    <w:rsid w:val="000368F5"/>
    <w:rsid w:val="0004130D"/>
    <w:rsid w:val="0004322A"/>
    <w:rsid w:val="0004476A"/>
    <w:rsid w:val="00047778"/>
    <w:rsid w:val="000541B2"/>
    <w:rsid w:val="000606D8"/>
    <w:rsid w:val="0006135C"/>
    <w:rsid w:val="000618B1"/>
    <w:rsid w:val="00063858"/>
    <w:rsid w:val="00064020"/>
    <w:rsid w:val="00066F46"/>
    <w:rsid w:val="00083AA2"/>
    <w:rsid w:val="0009067E"/>
    <w:rsid w:val="00091AC8"/>
    <w:rsid w:val="00092072"/>
    <w:rsid w:val="00092A87"/>
    <w:rsid w:val="00093918"/>
    <w:rsid w:val="0009486A"/>
    <w:rsid w:val="000A5C40"/>
    <w:rsid w:val="000A7353"/>
    <w:rsid w:val="000B28A3"/>
    <w:rsid w:val="000B2F99"/>
    <w:rsid w:val="000B3D4B"/>
    <w:rsid w:val="000C0396"/>
    <w:rsid w:val="000C276B"/>
    <w:rsid w:val="000C32CC"/>
    <w:rsid w:val="000C3399"/>
    <w:rsid w:val="000D31C9"/>
    <w:rsid w:val="000D5A9A"/>
    <w:rsid w:val="000D73F3"/>
    <w:rsid w:val="000E119B"/>
    <w:rsid w:val="000E4CD7"/>
    <w:rsid w:val="000E5FFD"/>
    <w:rsid w:val="000F0AFC"/>
    <w:rsid w:val="000F176E"/>
    <w:rsid w:val="000F743F"/>
    <w:rsid w:val="00100658"/>
    <w:rsid w:val="001025D6"/>
    <w:rsid w:val="00105659"/>
    <w:rsid w:val="001058EE"/>
    <w:rsid w:val="0011212C"/>
    <w:rsid w:val="00115280"/>
    <w:rsid w:val="00116B0C"/>
    <w:rsid w:val="00121D3F"/>
    <w:rsid w:val="001239DD"/>
    <w:rsid w:val="00124DB8"/>
    <w:rsid w:val="00124E79"/>
    <w:rsid w:val="001357FC"/>
    <w:rsid w:val="001370E1"/>
    <w:rsid w:val="0013719F"/>
    <w:rsid w:val="00137206"/>
    <w:rsid w:val="00137FFE"/>
    <w:rsid w:val="00141196"/>
    <w:rsid w:val="001441D9"/>
    <w:rsid w:val="00150914"/>
    <w:rsid w:val="001552DE"/>
    <w:rsid w:val="00157A3C"/>
    <w:rsid w:val="0016309C"/>
    <w:rsid w:val="001662CC"/>
    <w:rsid w:val="00167292"/>
    <w:rsid w:val="001679F8"/>
    <w:rsid w:val="001735C5"/>
    <w:rsid w:val="001827C2"/>
    <w:rsid w:val="001922C9"/>
    <w:rsid w:val="001A213A"/>
    <w:rsid w:val="001A6A8C"/>
    <w:rsid w:val="001A729F"/>
    <w:rsid w:val="001A7E2E"/>
    <w:rsid w:val="001B6E01"/>
    <w:rsid w:val="001B7D58"/>
    <w:rsid w:val="001C5533"/>
    <w:rsid w:val="001C5D86"/>
    <w:rsid w:val="001C6DE2"/>
    <w:rsid w:val="001D0611"/>
    <w:rsid w:val="001D1D2C"/>
    <w:rsid w:val="001D78F9"/>
    <w:rsid w:val="001E1B1D"/>
    <w:rsid w:val="001F17E1"/>
    <w:rsid w:val="001F296D"/>
    <w:rsid w:val="001F3156"/>
    <w:rsid w:val="001F689E"/>
    <w:rsid w:val="002014E2"/>
    <w:rsid w:val="00204995"/>
    <w:rsid w:val="00205CF1"/>
    <w:rsid w:val="00214895"/>
    <w:rsid w:val="00216F6B"/>
    <w:rsid w:val="00222E86"/>
    <w:rsid w:val="00227712"/>
    <w:rsid w:val="002315E2"/>
    <w:rsid w:val="00234554"/>
    <w:rsid w:val="00241E54"/>
    <w:rsid w:val="002449DE"/>
    <w:rsid w:val="00244B13"/>
    <w:rsid w:val="0024550B"/>
    <w:rsid w:val="00251BEF"/>
    <w:rsid w:val="00253E11"/>
    <w:rsid w:val="00270AC5"/>
    <w:rsid w:val="002726B3"/>
    <w:rsid w:val="00272A1E"/>
    <w:rsid w:val="002731A2"/>
    <w:rsid w:val="00275C5E"/>
    <w:rsid w:val="00280714"/>
    <w:rsid w:val="00287E82"/>
    <w:rsid w:val="00292B14"/>
    <w:rsid w:val="002A1177"/>
    <w:rsid w:val="002A7043"/>
    <w:rsid w:val="002A7F64"/>
    <w:rsid w:val="002B0973"/>
    <w:rsid w:val="002B28D9"/>
    <w:rsid w:val="002B2E06"/>
    <w:rsid w:val="002B4CB7"/>
    <w:rsid w:val="002B54CB"/>
    <w:rsid w:val="002B5FFB"/>
    <w:rsid w:val="002B6502"/>
    <w:rsid w:val="002B6874"/>
    <w:rsid w:val="002B6AAD"/>
    <w:rsid w:val="002D546A"/>
    <w:rsid w:val="002E3197"/>
    <w:rsid w:val="002E6D50"/>
    <w:rsid w:val="002F34C7"/>
    <w:rsid w:val="002F7929"/>
    <w:rsid w:val="00301FDF"/>
    <w:rsid w:val="00305126"/>
    <w:rsid w:val="003067E7"/>
    <w:rsid w:val="003069AD"/>
    <w:rsid w:val="00310A2E"/>
    <w:rsid w:val="003142F5"/>
    <w:rsid w:val="00316244"/>
    <w:rsid w:val="00317589"/>
    <w:rsid w:val="003226A9"/>
    <w:rsid w:val="00331B68"/>
    <w:rsid w:val="00332B1E"/>
    <w:rsid w:val="0033357E"/>
    <w:rsid w:val="00337881"/>
    <w:rsid w:val="00341864"/>
    <w:rsid w:val="00345048"/>
    <w:rsid w:val="00347B50"/>
    <w:rsid w:val="00351E91"/>
    <w:rsid w:val="003521A2"/>
    <w:rsid w:val="003538E7"/>
    <w:rsid w:val="003555E4"/>
    <w:rsid w:val="00356976"/>
    <w:rsid w:val="00361FDD"/>
    <w:rsid w:val="00362E49"/>
    <w:rsid w:val="003632AD"/>
    <w:rsid w:val="003665DA"/>
    <w:rsid w:val="00366ECA"/>
    <w:rsid w:val="003727C0"/>
    <w:rsid w:val="00373263"/>
    <w:rsid w:val="003749A4"/>
    <w:rsid w:val="00380F16"/>
    <w:rsid w:val="003824CE"/>
    <w:rsid w:val="00384536"/>
    <w:rsid w:val="00385B89"/>
    <w:rsid w:val="003948B3"/>
    <w:rsid w:val="00396F4D"/>
    <w:rsid w:val="003A087A"/>
    <w:rsid w:val="003A2CCF"/>
    <w:rsid w:val="003A3F8D"/>
    <w:rsid w:val="003A5870"/>
    <w:rsid w:val="003B3C22"/>
    <w:rsid w:val="003C03B3"/>
    <w:rsid w:val="003C1B92"/>
    <w:rsid w:val="003C2817"/>
    <w:rsid w:val="003D67D3"/>
    <w:rsid w:val="003E3B1F"/>
    <w:rsid w:val="003F508F"/>
    <w:rsid w:val="00402434"/>
    <w:rsid w:val="004057E4"/>
    <w:rsid w:val="00406A23"/>
    <w:rsid w:val="00410373"/>
    <w:rsid w:val="004130C6"/>
    <w:rsid w:val="00413DEE"/>
    <w:rsid w:val="004262C9"/>
    <w:rsid w:val="004271F9"/>
    <w:rsid w:val="00431EBF"/>
    <w:rsid w:val="004436D2"/>
    <w:rsid w:val="00443982"/>
    <w:rsid w:val="00443F89"/>
    <w:rsid w:val="00451815"/>
    <w:rsid w:val="00453A03"/>
    <w:rsid w:val="004544C7"/>
    <w:rsid w:val="00454F48"/>
    <w:rsid w:val="00462088"/>
    <w:rsid w:val="004726A4"/>
    <w:rsid w:val="004744CB"/>
    <w:rsid w:val="00477BBD"/>
    <w:rsid w:val="004817FD"/>
    <w:rsid w:val="0048267A"/>
    <w:rsid w:val="00485289"/>
    <w:rsid w:val="004877D9"/>
    <w:rsid w:val="00494C81"/>
    <w:rsid w:val="0049579A"/>
    <w:rsid w:val="00497C33"/>
    <w:rsid w:val="004A76A1"/>
    <w:rsid w:val="004B066C"/>
    <w:rsid w:val="004B0FE4"/>
    <w:rsid w:val="004B51E5"/>
    <w:rsid w:val="004B56C9"/>
    <w:rsid w:val="004B7E96"/>
    <w:rsid w:val="004C0E6D"/>
    <w:rsid w:val="004C63C4"/>
    <w:rsid w:val="004D2904"/>
    <w:rsid w:val="004D6FD1"/>
    <w:rsid w:val="004E1F10"/>
    <w:rsid w:val="004E7126"/>
    <w:rsid w:val="004F4347"/>
    <w:rsid w:val="00503BE1"/>
    <w:rsid w:val="00504EA0"/>
    <w:rsid w:val="00511178"/>
    <w:rsid w:val="00513680"/>
    <w:rsid w:val="00520F82"/>
    <w:rsid w:val="00523088"/>
    <w:rsid w:val="00525E43"/>
    <w:rsid w:val="00527679"/>
    <w:rsid w:val="00530527"/>
    <w:rsid w:val="00535267"/>
    <w:rsid w:val="00544D11"/>
    <w:rsid w:val="00547623"/>
    <w:rsid w:val="005524A6"/>
    <w:rsid w:val="00554489"/>
    <w:rsid w:val="00563D73"/>
    <w:rsid w:val="00564768"/>
    <w:rsid w:val="005659D2"/>
    <w:rsid w:val="0056780A"/>
    <w:rsid w:val="00567EAC"/>
    <w:rsid w:val="00571F0A"/>
    <w:rsid w:val="005723DC"/>
    <w:rsid w:val="0057471E"/>
    <w:rsid w:val="005802BB"/>
    <w:rsid w:val="00580BEB"/>
    <w:rsid w:val="00584451"/>
    <w:rsid w:val="00587155"/>
    <w:rsid w:val="0059432A"/>
    <w:rsid w:val="00596F2D"/>
    <w:rsid w:val="005A113E"/>
    <w:rsid w:val="005A2CC1"/>
    <w:rsid w:val="005A378C"/>
    <w:rsid w:val="005A4F3F"/>
    <w:rsid w:val="005A4FB9"/>
    <w:rsid w:val="005A685C"/>
    <w:rsid w:val="005A7DBB"/>
    <w:rsid w:val="005B0825"/>
    <w:rsid w:val="005B23FA"/>
    <w:rsid w:val="005B46DC"/>
    <w:rsid w:val="005D3BF2"/>
    <w:rsid w:val="005E1A99"/>
    <w:rsid w:val="005E4956"/>
    <w:rsid w:val="005E5125"/>
    <w:rsid w:val="005E7466"/>
    <w:rsid w:val="005F0E14"/>
    <w:rsid w:val="005F1E5E"/>
    <w:rsid w:val="005F470A"/>
    <w:rsid w:val="005F7076"/>
    <w:rsid w:val="005F7787"/>
    <w:rsid w:val="0060258D"/>
    <w:rsid w:val="00605778"/>
    <w:rsid w:val="00606C92"/>
    <w:rsid w:val="006107E1"/>
    <w:rsid w:val="00610C0B"/>
    <w:rsid w:val="00611AC1"/>
    <w:rsid w:val="00616CF3"/>
    <w:rsid w:val="00621417"/>
    <w:rsid w:val="00621C4E"/>
    <w:rsid w:val="006223C5"/>
    <w:rsid w:val="0062250E"/>
    <w:rsid w:val="006244D7"/>
    <w:rsid w:val="00634D31"/>
    <w:rsid w:val="00642089"/>
    <w:rsid w:val="00643E39"/>
    <w:rsid w:val="00646F9C"/>
    <w:rsid w:val="00651230"/>
    <w:rsid w:val="00651796"/>
    <w:rsid w:val="00653BE8"/>
    <w:rsid w:val="006543BC"/>
    <w:rsid w:val="006606A8"/>
    <w:rsid w:val="0066098D"/>
    <w:rsid w:val="00663015"/>
    <w:rsid w:val="006667A0"/>
    <w:rsid w:val="00666A18"/>
    <w:rsid w:val="00670AC4"/>
    <w:rsid w:val="006725EF"/>
    <w:rsid w:val="00672E05"/>
    <w:rsid w:val="00674A9F"/>
    <w:rsid w:val="00676566"/>
    <w:rsid w:val="0067766B"/>
    <w:rsid w:val="00680D12"/>
    <w:rsid w:val="0069117B"/>
    <w:rsid w:val="006914EF"/>
    <w:rsid w:val="0069155C"/>
    <w:rsid w:val="00692D83"/>
    <w:rsid w:val="0069401A"/>
    <w:rsid w:val="006944F2"/>
    <w:rsid w:val="00694CF1"/>
    <w:rsid w:val="006A6C58"/>
    <w:rsid w:val="006A789E"/>
    <w:rsid w:val="006B36AC"/>
    <w:rsid w:val="006B5DF2"/>
    <w:rsid w:val="006B7CDD"/>
    <w:rsid w:val="006C64D2"/>
    <w:rsid w:val="006D18FD"/>
    <w:rsid w:val="006D5399"/>
    <w:rsid w:val="006D551D"/>
    <w:rsid w:val="006D7B84"/>
    <w:rsid w:val="006E0C52"/>
    <w:rsid w:val="006E0D83"/>
    <w:rsid w:val="006E34B4"/>
    <w:rsid w:val="006F0CEA"/>
    <w:rsid w:val="006F3865"/>
    <w:rsid w:val="006F6511"/>
    <w:rsid w:val="006F664C"/>
    <w:rsid w:val="007015D0"/>
    <w:rsid w:val="00701C94"/>
    <w:rsid w:val="00702754"/>
    <w:rsid w:val="00702DF1"/>
    <w:rsid w:val="0070429B"/>
    <w:rsid w:val="007124D6"/>
    <w:rsid w:val="00716127"/>
    <w:rsid w:val="007172B6"/>
    <w:rsid w:val="0072154B"/>
    <w:rsid w:val="00722567"/>
    <w:rsid w:val="007228D3"/>
    <w:rsid w:val="00724183"/>
    <w:rsid w:val="00733C47"/>
    <w:rsid w:val="00735E0E"/>
    <w:rsid w:val="00740B02"/>
    <w:rsid w:val="00741B31"/>
    <w:rsid w:val="0074254F"/>
    <w:rsid w:val="00743FA5"/>
    <w:rsid w:val="00746A2D"/>
    <w:rsid w:val="007508F2"/>
    <w:rsid w:val="00753DAE"/>
    <w:rsid w:val="00763EB4"/>
    <w:rsid w:val="00764574"/>
    <w:rsid w:val="00764C03"/>
    <w:rsid w:val="00765951"/>
    <w:rsid w:val="00771D5B"/>
    <w:rsid w:val="00775C2D"/>
    <w:rsid w:val="00776AEF"/>
    <w:rsid w:val="007831F0"/>
    <w:rsid w:val="007844EA"/>
    <w:rsid w:val="00784F56"/>
    <w:rsid w:val="007B3B77"/>
    <w:rsid w:val="007B50E7"/>
    <w:rsid w:val="007C05B6"/>
    <w:rsid w:val="007C4DDB"/>
    <w:rsid w:val="007C5F9A"/>
    <w:rsid w:val="007C7CEF"/>
    <w:rsid w:val="007D0009"/>
    <w:rsid w:val="007D200B"/>
    <w:rsid w:val="007D55B6"/>
    <w:rsid w:val="007E0551"/>
    <w:rsid w:val="007E1F76"/>
    <w:rsid w:val="007E248F"/>
    <w:rsid w:val="007E262E"/>
    <w:rsid w:val="007E5D44"/>
    <w:rsid w:val="007E6D5B"/>
    <w:rsid w:val="007F2739"/>
    <w:rsid w:val="007F2AAD"/>
    <w:rsid w:val="007F5CC7"/>
    <w:rsid w:val="007F7761"/>
    <w:rsid w:val="00806056"/>
    <w:rsid w:val="008143B0"/>
    <w:rsid w:val="008166EA"/>
    <w:rsid w:val="00824859"/>
    <w:rsid w:val="0082486E"/>
    <w:rsid w:val="00831048"/>
    <w:rsid w:val="00831B5C"/>
    <w:rsid w:val="0083283C"/>
    <w:rsid w:val="00835A19"/>
    <w:rsid w:val="00840222"/>
    <w:rsid w:val="00842383"/>
    <w:rsid w:val="008428D9"/>
    <w:rsid w:val="00844758"/>
    <w:rsid w:val="00845552"/>
    <w:rsid w:val="00845B31"/>
    <w:rsid w:val="00846F46"/>
    <w:rsid w:val="008503FF"/>
    <w:rsid w:val="00855660"/>
    <w:rsid w:val="00855B08"/>
    <w:rsid w:val="00857D35"/>
    <w:rsid w:val="00864FFB"/>
    <w:rsid w:val="00870886"/>
    <w:rsid w:val="00874199"/>
    <w:rsid w:val="0087727F"/>
    <w:rsid w:val="0088333C"/>
    <w:rsid w:val="00884525"/>
    <w:rsid w:val="008845DB"/>
    <w:rsid w:val="0089152D"/>
    <w:rsid w:val="008A2B9A"/>
    <w:rsid w:val="008A57D9"/>
    <w:rsid w:val="008A7473"/>
    <w:rsid w:val="008B4FA4"/>
    <w:rsid w:val="008C15C3"/>
    <w:rsid w:val="008C3ABA"/>
    <w:rsid w:val="008C3D00"/>
    <w:rsid w:val="008D3E91"/>
    <w:rsid w:val="008D5627"/>
    <w:rsid w:val="008D77AD"/>
    <w:rsid w:val="008E2265"/>
    <w:rsid w:val="008E41A6"/>
    <w:rsid w:val="008E5762"/>
    <w:rsid w:val="008F0C08"/>
    <w:rsid w:val="008F480C"/>
    <w:rsid w:val="008F593E"/>
    <w:rsid w:val="00907C77"/>
    <w:rsid w:val="0091111E"/>
    <w:rsid w:val="00917198"/>
    <w:rsid w:val="009255B2"/>
    <w:rsid w:val="00926F4E"/>
    <w:rsid w:val="009325F8"/>
    <w:rsid w:val="00932E28"/>
    <w:rsid w:val="009360BD"/>
    <w:rsid w:val="0094002B"/>
    <w:rsid w:val="0094172C"/>
    <w:rsid w:val="009438D1"/>
    <w:rsid w:val="00944DF3"/>
    <w:rsid w:val="00946AC0"/>
    <w:rsid w:val="00951A73"/>
    <w:rsid w:val="00952268"/>
    <w:rsid w:val="0095573F"/>
    <w:rsid w:val="00956A17"/>
    <w:rsid w:val="009613A1"/>
    <w:rsid w:val="00971133"/>
    <w:rsid w:val="00973C3F"/>
    <w:rsid w:val="00977E0E"/>
    <w:rsid w:val="00981117"/>
    <w:rsid w:val="009841D0"/>
    <w:rsid w:val="0099421C"/>
    <w:rsid w:val="0099794A"/>
    <w:rsid w:val="009A2663"/>
    <w:rsid w:val="009A4A1F"/>
    <w:rsid w:val="009B1E4D"/>
    <w:rsid w:val="009B7BEF"/>
    <w:rsid w:val="009C583F"/>
    <w:rsid w:val="009C643F"/>
    <w:rsid w:val="009C6BC9"/>
    <w:rsid w:val="009D005A"/>
    <w:rsid w:val="009D5661"/>
    <w:rsid w:val="009E1C80"/>
    <w:rsid w:val="009E4870"/>
    <w:rsid w:val="009E666F"/>
    <w:rsid w:val="009F07EC"/>
    <w:rsid w:val="009F4787"/>
    <w:rsid w:val="009F514B"/>
    <w:rsid w:val="009F579F"/>
    <w:rsid w:val="00A00C2E"/>
    <w:rsid w:val="00A00D99"/>
    <w:rsid w:val="00A118F4"/>
    <w:rsid w:val="00A14072"/>
    <w:rsid w:val="00A23C8C"/>
    <w:rsid w:val="00A35D93"/>
    <w:rsid w:val="00A37E39"/>
    <w:rsid w:val="00A4686A"/>
    <w:rsid w:val="00A5260B"/>
    <w:rsid w:val="00A53EFC"/>
    <w:rsid w:val="00A561AB"/>
    <w:rsid w:val="00A57834"/>
    <w:rsid w:val="00A64D34"/>
    <w:rsid w:val="00A67BA0"/>
    <w:rsid w:val="00A73EEB"/>
    <w:rsid w:val="00A747D9"/>
    <w:rsid w:val="00A8106D"/>
    <w:rsid w:val="00A837C0"/>
    <w:rsid w:val="00A93812"/>
    <w:rsid w:val="00A94DA7"/>
    <w:rsid w:val="00A94EB8"/>
    <w:rsid w:val="00A9790A"/>
    <w:rsid w:val="00AA29CD"/>
    <w:rsid w:val="00AA502F"/>
    <w:rsid w:val="00AA5106"/>
    <w:rsid w:val="00AB1FE3"/>
    <w:rsid w:val="00AB378A"/>
    <w:rsid w:val="00AB3BDD"/>
    <w:rsid w:val="00AB3C40"/>
    <w:rsid w:val="00AB5966"/>
    <w:rsid w:val="00AE113D"/>
    <w:rsid w:val="00AE2FD8"/>
    <w:rsid w:val="00AE4076"/>
    <w:rsid w:val="00AE4403"/>
    <w:rsid w:val="00AE6F55"/>
    <w:rsid w:val="00AF1377"/>
    <w:rsid w:val="00B01D03"/>
    <w:rsid w:val="00B03B24"/>
    <w:rsid w:val="00B04060"/>
    <w:rsid w:val="00B04555"/>
    <w:rsid w:val="00B048A5"/>
    <w:rsid w:val="00B12A38"/>
    <w:rsid w:val="00B13653"/>
    <w:rsid w:val="00B149FD"/>
    <w:rsid w:val="00B15AA4"/>
    <w:rsid w:val="00B15F41"/>
    <w:rsid w:val="00B21559"/>
    <w:rsid w:val="00B239B6"/>
    <w:rsid w:val="00B25549"/>
    <w:rsid w:val="00B26137"/>
    <w:rsid w:val="00B27535"/>
    <w:rsid w:val="00B435D9"/>
    <w:rsid w:val="00B547BC"/>
    <w:rsid w:val="00B64CDB"/>
    <w:rsid w:val="00B73452"/>
    <w:rsid w:val="00B80450"/>
    <w:rsid w:val="00B813D1"/>
    <w:rsid w:val="00B8312E"/>
    <w:rsid w:val="00B84937"/>
    <w:rsid w:val="00B8698E"/>
    <w:rsid w:val="00B90650"/>
    <w:rsid w:val="00B91877"/>
    <w:rsid w:val="00B91DDD"/>
    <w:rsid w:val="00B939F0"/>
    <w:rsid w:val="00B93D0E"/>
    <w:rsid w:val="00BA0489"/>
    <w:rsid w:val="00BA5BE0"/>
    <w:rsid w:val="00BB6894"/>
    <w:rsid w:val="00BC2B3A"/>
    <w:rsid w:val="00BC3D1F"/>
    <w:rsid w:val="00BC3FA3"/>
    <w:rsid w:val="00BC5576"/>
    <w:rsid w:val="00BD286B"/>
    <w:rsid w:val="00BD28BE"/>
    <w:rsid w:val="00BD3759"/>
    <w:rsid w:val="00BD5FD9"/>
    <w:rsid w:val="00BD6CF4"/>
    <w:rsid w:val="00BE0478"/>
    <w:rsid w:val="00BE0D55"/>
    <w:rsid w:val="00BE1245"/>
    <w:rsid w:val="00BE58ED"/>
    <w:rsid w:val="00BF1A4C"/>
    <w:rsid w:val="00BF2336"/>
    <w:rsid w:val="00C009CA"/>
    <w:rsid w:val="00C058C9"/>
    <w:rsid w:val="00C11707"/>
    <w:rsid w:val="00C16D86"/>
    <w:rsid w:val="00C16F3E"/>
    <w:rsid w:val="00C20F26"/>
    <w:rsid w:val="00C23B39"/>
    <w:rsid w:val="00C24875"/>
    <w:rsid w:val="00C25E35"/>
    <w:rsid w:val="00C31F77"/>
    <w:rsid w:val="00C322BA"/>
    <w:rsid w:val="00C3316A"/>
    <w:rsid w:val="00C36C66"/>
    <w:rsid w:val="00C45FB6"/>
    <w:rsid w:val="00C4613B"/>
    <w:rsid w:val="00C46573"/>
    <w:rsid w:val="00C46744"/>
    <w:rsid w:val="00C500A5"/>
    <w:rsid w:val="00C51DAC"/>
    <w:rsid w:val="00C60ACD"/>
    <w:rsid w:val="00C6146F"/>
    <w:rsid w:val="00C62D15"/>
    <w:rsid w:val="00C637F2"/>
    <w:rsid w:val="00C65A04"/>
    <w:rsid w:val="00C67A20"/>
    <w:rsid w:val="00C70E66"/>
    <w:rsid w:val="00C71043"/>
    <w:rsid w:val="00C71B43"/>
    <w:rsid w:val="00C71E0A"/>
    <w:rsid w:val="00C73A74"/>
    <w:rsid w:val="00C7721E"/>
    <w:rsid w:val="00C77AC2"/>
    <w:rsid w:val="00C77F0F"/>
    <w:rsid w:val="00C802A4"/>
    <w:rsid w:val="00C8475C"/>
    <w:rsid w:val="00C854FF"/>
    <w:rsid w:val="00C87977"/>
    <w:rsid w:val="00C9113B"/>
    <w:rsid w:val="00C91A10"/>
    <w:rsid w:val="00C92350"/>
    <w:rsid w:val="00C945BC"/>
    <w:rsid w:val="00C947B7"/>
    <w:rsid w:val="00C94EC2"/>
    <w:rsid w:val="00CA0398"/>
    <w:rsid w:val="00CA0845"/>
    <w:rsid w:val="00CA59F3"/>
    <w:rsid w:val="00CA705D"/>
    <w:rsid w:val="00CB1048"/>
    <w:rsid w:val="00CB1612"/>
    <w:rsid w:val="00CB7347"/>
    <w:rsid w:val="00CB79AD"/>
    <w:rsid w:val="00CC03FB"/>
    <w:rsid w:val="00CC5554"/>
    <w:rsid w:val="00CC6792"/>
    <w:rsid w:val="00CD17B1"/>
    <w:rsid w:val="00CD24E2"/>
    <w:rsid w:val="00CD2617"/>
    <w:rsid w:val="00CD7C66"/>
    <w:rsid w:val="00CD7FB9"/>
    <w:rsid w:val="00CE4E93"/>
    <w:rsid w:val="00CF58F1"/>
    <w:rsid w:val="00D02411"/>
    <w:rsid w:val="00D042AB"/>
    <w:rsid w:val="00D07775"/>
    <w:rsid w:val="00D14E66"/>
    <w:rsid w:val="00D1642D"/>
    <w:rsid w:val="00D2065D"/>
    <w:rsid w:val="00D22030"/>
    <w:rsid w:val="00D23E87"/>
    <w:rsid w:val="00D3393E"/>
    <w:rsid w:val="00D3602E"/>
    <w:rsid w:val="00D542EC"/>
    <w:rsid w:val="00D54944"/>
    <w:rsid w:val="00D555C5"/>
    <w:rsid w:val="00D620DD"/>
    <w:rsid w:val="00D62A5F"/>
    <w:rsid w:val="00D64ABC"/>
    <w:rsid w:val="00D65FF1"/>
    <w:rsid w:val="00D67376"/>
    <w:rsid w:val="00D70FE1"/>
    <w:rsid w:val="00D7714E"/>
    <w:rsid w:val="00D80E02"/>
    <w:rsid w:val="00D8434A"/>
    <w:rsid w:val="00D84A44"/>
    <w:rsid w:val="00D90FBE"/>
    <w:rsid w:val="00D9225E"/>
    <w:rsid w:val="00D93695"/>
    <w:rsid w:val="00D94F9E"/>
    <w:rsid w:val="00DA305D"/>
    <w:rsid w:val="00DA5756"/>
    <w:rsid w:val="00DA7679"/>
    <w:rsid w:val="00DB2321"/>
    <w:rsid w:val="00DB59D0"/>
    <w:rsid w:val="00DB7F90"/>
    <w:rsid w:val="00DC1165"/>
    <w:rsid w:val="00DC58E6"/>
    <w:rsid w:val="00DD0D9E"/>
    <w:rsid w:val="00DE0270"/>
    <w:rsid w:val="00DE027F"/>
    <w:rsid w:val="00DE0F7C"/>
    <w:rsid w:val="00DE24B6"/>
    <w:rsid w:val="00DE3C82"/>
    <w:rsid w:val="00DF31F5"/>
    <w:rsid w:val="00DF3385"/>
    <w:rsid w:val="00E0143B"/>
    <w:rsid w:val="00E023D1"/>
    <w:rsid w:val="00E045BD"/>
    <w:rsid w:val="00E04723"/>
    <w:rsid w:val="00E04CDF"/>
    <w:rsid w:val="00E07DED"/>
    <w:rsid w:val="00E11682"/>
    <w:rsid w:val="00E120C7"/>
    <w:rsid w:val="00E123F4"/>
    <w:rsid w:val="00E150F2"/>
    <w:rsid w:val="00E209AA"/>
    <w:rsid w:val="00E2639F"/>
    <w:rsid w:val="00E34264"/>
    <w:rsid w:val="00E3626A"/>
    <w:rsid w:val="00E37CFC"/>
    <w:rsid w:val="00E41994"/>
    <w:rsid w:val="00E45F4F"/>
    <w:rsid w:val="00E505A2"/>
    <w:rsid w:val="00E5518F"/>
    <w:rsid w:val="00E623F8"/>
    <w:rsid w:val="00E63BBD"/>
    <w:rsid w:val="00E64A0A"/>
    <w:rsid w:val="00E667B6"/>
    <w:rsid w:val="00E71963"/>
    <w:rsid w:val="00E72ACC"/>
    <w:rsid w:val="00E7433B"/>
    <w:rsid w:val="00E7531C"/>
    <w:rsid w:val="00E840C7"/>
    <w:rsid w:val="00E86E20"/>
    <w:rsid w:val="00EB12AC"/>
    <w:rsid w:val="00EB24DA"/>
    <w:rsid w:val="00EB499E"/>
    <w:rsid w:val="00EB774C"/>
    <w:rsid w:val="00EC04A8"/>
    <w:rsid w:val="00ED0DF0"/>
    <w:rsid w:val="00ED1797"/>
    <w:rsid w:val="00ED675B"/>
    <w:rsid w:val="00ED7273"/>
    <w:rsid w:val="00EE4120"/>
    <w:rsid w:val="00EE73BB"/>
    <w:rsid w:val="00EE7B79"/>
    <w:rsid w:val="00EF0A80"/>
    <w:rsid w:val="00EF578A"/>
    <w:rsid w:val="00EF750D"/>
    <w:rsid w:val="00F00FCB"/>
    <w:rsid w:val="00F02739"/>
    <w:rsid w:val="00F032B7"/>
    <w:rsid w:val="00F0417D"/>
    <w:rsid w:val="00F04189"/>
    <w:rsid w:val="00F06B2F"/>
    <w:rsid w:val="00F11FD4"/>
    <w:rsid w:val="00F12BD4"/>
    <w:rsid w:val="00F13A42"/>
    <w:rsid w:val="00F177C5"/>
    <w:rsid w:val="00F2096B"/>
    <w:rsid w:val="00F239AB"/>
    <w:rsid w:val="00F24B7B"/>
    <w:rsid w:val="00F2676F"/>
    <w:rsid w:val="00F339E0"/>
    <w:rsid w:val="00F40E8D"/>
    <w:rsid w:val="00F422C6"/>
    <w:rsid w:val="00F43657"/>
    <w:rsid w:val="00F43BFC"/>
    <w:rsid w:val="00F456A5"/>
    <w:rsid w:val="00F45DC1"/>
    <w:rsid w:val="00F50658"/>
    <w:rsid w:val="00F56925"/>
    <w:rsid w:val="00F6001E"/>
    <w:rsid w:val="00F6533F"/>
    <w:rsid w:val="00F725CB"/>
    <w:rsid w:val="00F73C73"/>
    <w:rsid w:val="00F77004"/>
    <w:rsid w:val="00F831A3"/>
    <w:rsid w:val="00F851EE"/>
    <w:rsid w:val="00F937FF"/>
    <w:rsid w:val="00F95F59"/>
    <w:rsid w:val="00F95FFB"/>
    <w:rsid w:val="00F96E8F"/>
    <w:rsid w:val="00F972A7"/>
    <w:rsid w:val="00FB00B3"/>
    <w:rsid w:val="00FB1141"/>
    <w:rsid w:val="00FB42E4"/>
    <w:rsid w:val="00FB798E"/>
    <w:rsid w:val="00FC0D06"/>
    <w:rsid w:val="00FC6444"/>
    <w:rsid w:val="00FC6668"/>
    <w:rsid w:val="00FE13D8"/>
    <w:rsid w:val="00FE1A82"/>
    <w:rsid w:val="00FE365F"/>
    <w:rsid w:val="00FF64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5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925"/>
    <w:pPr>
      <w:keepNext/>
      <w:jc w:val="both"/>
      <w:outlineLvl w:val="1"/>
    </w:pPr>
    <w:rPr>
      <w:szCs w:val="20"/>
    </w:rPr>
  </w:style>
  <w:style w:type="paragraph" w:styleId="Heading3">
    <w:name w:val="heading 3"/>
    <w:basedOn w:val="Normal"/>
    <w:next w:val="Normal"/>
    <w:qFormat/>
    <w:rsid w:val="003A2CCF"/>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A2CCF"/>
    <w:pPr>
      <w:keepNext/>
      <w:spacing w:before="240" w:after="60"/>
      <w:outlineLvl w:val="3"/>
    </w:pPr>
    <w:rPr>
      <w:b/>
      <w:bCs/>
      <w:sz w:val="28"/>
      <w:szCs w:val="28"/>
      <w:lang w:val="en-GB" w:eastAsia="en-US"/>
    </w:rPr>
  </w:style>
  <w:style w:type="paragraph" w:styleId="Heading5">
    <w:name w:val="heading 5"/>
    <w:basedOn w:val="Normal"/>
    <w:next w:val="Normal"/>
    <w:qFormat/>
    <w:rsid w:val="003A2CCF"/>
    <w:pPr>
      <w:spacing w:before="240" w:after="60"/>
      <w:outlineLvl w:val="4"/>
    </w:pPr>
    <w:rPr>
      <w:b/>
      <w:bCs/>
      <w:i/>
      <w:iCs/>
      <w:sz w:val="26"/>
      <w:szCs w:val="26"/>
      <w:lang w:val="en-GB" w:eastAsia="en-US"/>
    </w:rPr>
  </w:style>
  <w:style w:type="paragraph" w:styleId="Heading6">
    <w:name w:val="heading 6"/>
    <w:basedOn w:val="Normal"/>
    <w:next w:val="Normal"/>
    <w:qFormat/>
    <w:rsid w:val="003A2CCF"/>
    <w:pPr>
      <w:spacing w:before="240" w:after="60"/>
      <w:outlineLvl w:val="5"/>
    </w:pPr>
    <w:rPr>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7535"/>
    <w:pPr>
      <w:jc w:val="both"/>
    </w:pPr>
    <w:rPr>
      <w:sz w:val="28"/>
      <w:lang w:eastAsia="en-US"/>
    </w:rPr>
  </w:style>
  <w:style w:type="character" w:customStyle="1" w:styleId="BodyTextChar">
    <w:name w:val="Body Text Char"/>
    <w:link w:val="BodyText"/>
    <w:uiPriority w:val="99"/>
    <w:rsid w:val="00B27535"/>
    <w:rPr>
      <w:sz w:val="28"/>
      <w:szCs w:val="24"/>
      <w:lang w:val="bg-BG" w:eastAsia="en-US" w:bidi="ar-SA"/>
    </w:rPr>
  </w:style>
  <w:style w:type="character" w:styleId="Hyperlink">
    <w:name w:val="Hyperlink"/>
    <w:rsid w:val="00B27535"/>
    <w:rPr>
      <w:color w:val="0000FF"/>
      <w:u w:val="single"/>
    </w:rPr>
  </w:style>
  <w:style w:type="paragraph" w:styleId="BodyTextIndent3">
    <w:name w:val="Body Text Indent 3"/>
    <w:basedOn w:val="Normal"/>
    <w:rsid w:val="00AF1377"/>
    <w:pPr>
      <w:spacing w:after="120"/>
      <w:ind w:left="283"/>
    </w:pPr>
    <w:rPr>
      <w:sz w:val="16"/>
      <w:szCs w:val="16"/>
      <w:lang w:val="en-GB" w:eastAsia="en-US"/>
    </w:rPr>
  </w:style>
  <w:style w:type="paragraph" w:styleId="BodyText2">
    <w:name w:val="Body Text 2"/>
    <w:basedOn w:val="Normal"/>
    <w:rsid w:val="00AF1377"/>
    <w:pPr>
      <w:spacing w:after="120" w:line="480" w:lineRule="auto"/>
    </w:pPr>
    <w:rPr>
      <w:lang w:val="en-GB" w:eastAsia="en-US"/>
    </w:rPr>
  </w:style>
  <w:style w:type="paragraph" w:styleId="BodyTextIndent">
    <w:name w:val="Body Text Indent"/>
    <w:basedOn w:val="Normal"/>
    <w:rsid w:val="00FF64CC"/>
    <w:pPr>
      <w:spacing w:after="120"/>
      <w:ind w:left="283"/>
    </w:pPr>
  </w:style>
  <w:style w:type="paragraph" w:styleId="BodyText3">
    <w:name w:val="Body Text 3"/>
    <w:basedOn w:val="Normal"/>
    <w:link w:val="BodyText3Char"/>
    <w:rsid w:val="00FF64CC"/>
    <w:pPr>
      <w:spacing w:after="120"/>
    </w:pPr>
    <w:rPr>
      <w:sz w:val="16"/>
      <w:szCs w:val="16"/>
      <w:lang w:val="en-GB" w:eastAsia="en-US"/>
    </w:rPr>
  </w:style>
  <w:style w:type="paragraph" w:customStyle="1" w:styleId="WW-BodyText3">
    <w:name w:val="WW-Body Text 3"/>
    <w:basedOn w:val="Normal"/>
    <w:rsid w:val="00FF64CC"/>
    <w:pPr>
      <w:suppressAutoHyphens/>
      <w:jc w:val="both"/>
    </w:pPr>
    <w:rPr>
      <w:b/>
      <w:sz w:val="28"/>
      <w:szCs w:val="20"/>
    </w:rPr>
  </w:style>
  <w:style w:type="paragraph" w:styleId="Footer">
    <w:name w:val="footer"/>
    <w:basedOn w:val="Normal"/>
    <w:rsid w:val="009F4787"/>
    <w:pPr>
      <w:tabs>
        <w:tab w:val="center" w:pos="4536"/>
        <w:tab w:val="right" w:pos="9072"/>
      </w:tabs>
    </w:pPr>
  </w:style>
  <w:style w:type="character" w:styleId="PageNumber">
    <w:name w:val="page number"/>
    <w:basedOn w:val="DefaultParagraphFont"/>
    <w:rsid w:val="009F4787"/>
  </w:style>
  <w:style w:type="paragraph" w:customStyle="1" w:styleId="firstline">
    <w:name w:val="firstline"/>
    <w:basedOn w:val="Normal"/>
    <w:rsid w:val="008F593E"/>
    <w:pPr>
      <w:spacing w:before="100" w:beforeAutospacing="1" w:after="100" w:afterAutospacing="1"/>
    </w:pPr>
  </w:style>
  <w:style w:type="paragraph" w:styleId="Title">
    <w:name w:val="Title"/>
    <w:basedOn w:val="Normal"/>
    <w:qFormat/>
    <w:rsid w:val="003A2CCF"/>
    <w:pPr>
      <w:ind w:left="-180" w:right="-1234"/>
      <w:jc w:val="center"/>
    </w:pPr>
    <w:rPr>
      <w:b/>
      <w:bCs/>
      <w:i/>
      <w:iCs/>
      <w:sz w:val="44"/>
      <w:u w:val="single"/>
      <w:lang w:eastAsia="en-US"/>
    </w:rPr>
  </w:style>
  <w:style w:type="paragraph" w:styleId="Subtitle">
    <w:name w:val="Subtitle"/>
    <w:basedOn w:val="Normal"/>
    <w:next w:val="BodyText"/>
    <w:qFormat/>
    <w:rsid w:val="003A2CCF"/>
    <w:pPr>
      <w:suppressAutoHyphens/>
      <w:jc w:val="both"/>
    </w:pPr>
    <w:rPr>
      <w:szCs w:val="20"/>
    </w:rPr>
  </w:style>
  <w:style w:type="paragraph" w:customStyle="1" w:styleId="CharCharCharCharCharCharCharCharCharCharCharChar">
    <w:name w:val="Char Char Знак Знак Char Char Знак Знак Char Char Знак Char Char Char Char Char Char"/>
    <w:basedOn w:val="Normal"/>
    <w:rsid w:val="004B0FE4"/>
    <w:pPr>
      <w:tabs>
        <w:tab w:val="left" w:pos="709"/>
      </w:tabs>
    </w:pPr>
    <w:rPr>
      <w:rFonts w:ascii="Tahoma" w:hAnsi="Tahoma"/>
      <w:sz w:val="20"/>
      <w:szCs w:val="20"/>
      <w:lang w:val="pl-PL" w:eastAsia="pl-PL"/>
    </w:rPr>
  </w:style>
  <w:style w:type="paragraph" w:styleId="Header">
    <w:name w:val="header"/>
    <w:basedOn w:val="Normal"/>
    <w:link w:val="HeaderChar"/>
    <w:unhideWhenUsed/>
    <w:rsid w:val="00ED675B"/>
    <w:pPr>
      <w:tabs>
        <w:tab w:val="center" w:pos="4536"/>
        <w:tab w:val="right" w:pos="9072"/>
      </w:tabs>
    </w:pPr>
  </w:style>
  <w:style w:type="character" w:customStyle="1" w:styleId="HeaderChar">
    <w:name w:val="Header Char"/>
    <w:link w:val="Header"/>
    <w:rsid w:val="00ED675B"/>
    <w:rPr>
      <w:sz w:val="24"/>
      <w:szCs w:val="24"/>
    </w:rPr>
  </w:style>
  <w:style w:type="paragraph" w:styleId="BalloonText">
    <w:name w:val="Balloon Text"/>
    <w:basedOn w:val="Normal"/>
    <w:link w:val="BalloonTextChar"/>
    <w:semiHidden/>
    <w:unhideWhenUsed/>
    <w:rsid w:val="00E0143B"/>
    <w:rPr>
      <w:rFonts w:ascii="Tahoma" w:hAnsi="Tahoma" w:cs="Tahoma"/>
      <w:sz w:val="16"/>
      <w:szCs w:val="16"/>
    </w:rPr>
  </w:style>
  <w:style w:type="character" w:customStyle="1" w:styleId="BalloonTextChar">
    <w:name w:val="Balloon Text Char"/>
    <w:link w:val="BalloonText"/>
    <w:semiHidden/>
    <w:rsid w:val="00E0143B"/>
    <w:rPr>
      <w:rFonts w:ascii="Tahoma" w:hAnsi="Tahoma" w:cs="Tahoma"/>
      <w:sz w:val="16"/>
      <w:szCs w:val="16"/>
    </w:rPr>
  </w:style>
  <w:style w:type="numbering" w:customStyle="1" w:styleId="NoList1">
    <w:name w:val="No List1"/>
    <w:next w:val="NoList"/>
    <w:uiPriority w:val="99"/>
    <w:semiHidden/>
    <w:unhideWhenUsed/>
    <w:rsid w:val="00563D73"/>
  </w:style>
  <w:style w:type="character" w:customStyle="1" w:styleId="Heading1Char">
    <w:name w:val="Heading 1 Char"/>
    <w:link w:val="Heading1"/>
    <w:rsid w:val="00563D73"/>
    <w:rPr>
      <w:rFonts w:ascii="Arial" w:hAnsi="Arial" w:cs="Arial"/>
      <w:b/>
      <w:bCs/>
      <w:kern w:val="32"/>
      <w:sz w:val="32"/>
      <w:szCs w:val="32"/>
    </w:rPr>
  </w:style>
  <w:style w:type="paragraph" w:styleId="PlainText">
    <w:name w:val="Plain Text"/>
    <w:basedOn w:val="Normal"/>
    <w:link w:val="PlainTextChar"/>
    <w:rsid w:val="00563D73"/>
    <w:rPr>
      <w:rFonts w:ascii="Courier New" w:hAnsi="Courier New" w:cs="Courier New"/>
      <w:sz w:val="20"/>
      <w:szCs w:val="20"/>
    </w:rPr>
  </w:style>
  <w:style w:type="character" w:customStyle="1" w:styleId="PlainTextChar">
    <w:name w:val="Plain Text Char"/>
    <w:link w:val="PlainText"/>
    <w:rsid w:val="00563D73"/>
    <w:rPr>
      <w:rFonts w:ascii="Courier New" w:hAnsi="Courier New" w:cs="Courier New"/>
    </w:rPr>
  </w:style>
  <w:style w:type="character" w:customStyle="1" w:styleId="BodyText3Char">
    <w:name w:val="Body Text 3 Char"/>
    <w:link w:val="BodyText3"/>
    <w:rsid w:val="00563D73"/>
    <w:rPr>
      <w:sz w:val="16"/>
      <w:szCs w:val="16"/>
      <w:lang w:val="en-GB" w:eastAsia="en-US"/>
    </w:rPr>
  </w:style>
  <w:style w:type="paragraph" w:customStyle="1" w:styleId="Style">
    <w:name w:val="Style"/>
    <w:rsid w:val="00563D73"/>
    <w:pPr>
      <w:suppressAutoHyphens/>
      <w:autoSpaceDE w:val="0"/>
      <w:ind w:left="140" w:right="140" w:firstLine="840"/>
      <w:jc w:val="both"/>
    </w:pPr>
    <w:rPr>
      <w:rFonts w:eastAsia="Arial"/>
      <w:sz w:val="24"/>
      <w:szCs w:val="24"/>
      <w:lang w:eastAsia="ar-SA"/>
    </w:rPr>
  </w:style>
  <w:style w:type="character" w:customStyle="1" w:styleId="alcapt2">
    <w:name w:val="al_capt2"/>
    <w:rsid w:val="00563D73"/>
    <w:rPr>
      <w:rFonts w:cs="Times New Roman"/>
      <w:i/>
      <w:iCs/>
    </w:rPr>
  </w:style>
  <w:style w:type="paragraph" w:styleId="BodyTextIndent2">
    <w:name w:val="Body Text Indent 2"/>
    <w:basedOn w:val="Normal"/>
    <w:link w:val="BodyTextIndent2Char"/>
    <w:uiPriority w:val="99"/>
    <w:semiHidden/>
    <w:unhideWhenUsed/>
    <w:rsid w:val="00563D73"/>
    <w:pPr>
      <w:spacing w:after="120" w:line="480" w:lineRule="auto"/>
      <w:ind w:left="283"/>
    </w:pPr>
    <w:rPr>
      <w:sz w:val="20"/>
      <w:szCs w:val="20"/>
      <w:lang w:val="en-US"/>
    </w:rPr>
  </w:style>
  <w:style w:type="character" w:customStyle="1" w:styleId="BodyTextIndent2Char">
    <w:name w:val="Body Text Indent 2 Char"/>
    <w:link w:val="BodyTextIndent2"/>
    <w:uiPriority w:val="99"/>
    <w:semiHidden/>
    <w:rsid w:val="00563D73"/>
    <w:rPr>
      <w:lang w:val="en-US"/>
    </w:rPr>
  </w:style>
  <w:style w:type="paragraph" w:customStyle="1" w:styleId="Style146">
    <w:name w:val="Style146"/>
    <w:basedOn w:val="Normal"/>
    <w:rsid w:val="00563D73"/>
    <w:pPr>
      <w:widowControl w:val="0"/>
      <w:suppressAutoHyphens/>
      <w:autoSpaceDE w:val="0"/>
      <w:autoSpaceDN w:val="0"/>
      <w:adjustRightInd w:val="0"/>
    </w:pPr>
    <w:rPr>
      <w:kern w:val="1"/>
      <w:lang w:val="en-GB" w:eastAsia="ar-SA"/>
    </w:rPr>
  </w:style>
  <w:style w:type="paragraph" w:customStyle="1" w:styleId="Style7">
    <w:name w:val="Style7"/>
    <w:basedOn w:val="Normal"/>
    <w:rsid w:val="00563D73"/>
    <w:pPr>
      <w:widowControl w:val="0"/>
      <w:suppressAutoHyphens/>
      <w:autoSpaceDE w:val="0"/>
      <w:autoSpaceDN w:val="0"/>
      <w:adjustRightInd w:val="0"/>
      <w:spacing w:line="273" w:lineRule="exact"/>
      <w:jc w:val="center"/>
    </w:pPr>
    <w:rPr>
      <w:kern w:val="1"/>
      <w:lang w:val="en-GB" w:eastAsia="ar-SA"/>
    </w:rPr>
  </w:style>
  <w:style w:type="paragraph" w:customStyle="1" w:styleId="Style32">
    <w:name w:val="Style32"/>
    <w:basedOn w:val="Normal"/>
    <w:rsid w:val="00563D73"/>
    <w:pPr>
      <w:widowControl w:val="0"/>
      <w:suppressAutoHyphens/>
      <w:autoSpaceDE w:val="0"/>
      <w:autoSpaceDN w:val="0"/>
      <w:adjustRightInd w:val="0"/>
    </w:pPr>
    <w:rPr>
      <w:kern w:val="1"/>
      <w:lang w:val="en-GB" w:eastAsia="ar-SA"/>
    </w:rPr>
  </w:style>
  <w:style w:type="paragraph" w:customStyle="1" w:styleId="CharChar2CharChar">
    <w:name w:val="Char Char2 Знак Знак Char Char"/>
    <w:basedOn w:val="Normal"/>
    <w:rsid w:val="00563D73"/>
    <w:pPr>
      <w:tabs>
        <w:tab w:val="left" w:pos="709"/>
      </w:tabs>
    </w:pPr>
    <w:rPr>
      <w:rFonts w:ascii="Tahoma" w:hAnsi="Tahoma"/>
      <w:sz w:val="20"/>
      <w:szCs w:val="20"/>
      <w:lang w:val="pl-PL" w:eastAsia="pl-PL"/>
    </w:rPr>
  </w:style>
  <w:style w:type="paragraph" w:customStyle="1" w:styleId="Style44">
    <w:name w:val="Style44"/>
    <w:basedOn w:val="Normal"/>
    <w:rsid w:val="00563D73"/>
    <w:pPr>
      <w:widowControl w:val="0"/>
      <w:suppressAutoHyphens/>
      <w:autoSpaceDE w:val="0"/>
      <w:autoSpaceDN w:val="0"/>
      <w:adjustRightInd w:val="0"/>
      <w:spacing w:line="259" w:lineRule="exact"/>
    </w:pPr>
    <w:rPr>
      <w:kern w:val="1"/>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844758"/>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844758"/>
  </w:style>
  <w:style w:type="character" w:customStyle="1" w:styleId="DeltaViewInsertion">
    <w:name w:val="DeltaView Insertion"/>
    <w:rsid w:val="00844758"/>
    <w:rPr>
      <w:b/>
      <w:i/>
      <w:spacing w:val="0"/>
      <w:lang w:val="bg-BG" w:eastAsia="bg-BG"/>
    </w:rPr>
  </w:style>
  <w:style w:type="character" w:styleId="FootnoteReference">
    <w:name w:val="footnote reference"/>
    <w:uiPriority w:val="99"/>
    <w:semiHidden/>
    <w:unhideWhenUsed/>
    <w:rsid w:val="00844758"/>
    <w:rPr>
      <w:shd w:val="clear" w:color="auto" w:fill="auto"/>
      <w:vertAlign w:val="superscript"/>
    </w:rPr>
  </w:style>
  <w:style w:type="paragraph" w:customStyle="1" w:styleId="Tiret0">
    <w:name w:val="Tiret 0"/>
    <w:basedOn w:val="Normal"/>
    <w:rsid w:val="00844758"/>
    <w:pPr>
      <w:numPr>
        <w:numId w:val="12"/>
      </w:numPr>
      <w:spacing w:before="120" w:after="120"/>
      <w:jc w:val="both"/>
    </w:pPr>
    <w:rPr>
      <w:rFonts w:eastAsia="Calibri"/>
      <w:szCs w:val="22"/>
    </w:rPr>
  </w:style>
  <w:style w:type="paragraph" w:customStyle="1" w:styleId="Tiret1">
    <w:name w:val="Tiret 1"/>
    <w:basedOn w:val="Normal"/>
    <w:rsid w:val="00844758"/>
    <w:pPr>
      <w:numPr>
        <w:numId w:val="13"/>
      </w:numPr>
      <w:spacing w:before="120" w:after="120"/>
      <w:jc w:val="both"/>
    </w:pPr>
    <w:rPr>
      <w:rFonts w:eastAsia="Calibri"/>
      <w:szCs w:val="22"/>
    </w:rPr>
  </w:style>
  <w:style w:type="paragraph" w:customStyle="1" w:styleId="NumPar1">
    <w:name w:val="NumPar 1"/>
    <w:basedOn w:val="Normal"/>
    <w:next w:val="Normal"/>
    <w:rsid w:val="00844758"/>
    <w:pPr>
      <w:numPr>
        <w:numId w:val="16"/>
      </w:numPr>
      <w:spacing w:before="120" w:after="120"/>
      <w:jc w:val="both"/>
    </w:pPr>
    <w:rPr>
      <w:rFonts w:eastAsia="Calibri"/>
      <w:szCs w:val="22"/>
    </w:rPr>
  </w:style>
  <w:style w:type="paragraph" w:customStyle="1" w:styleId="NumPar2">
    <w:name w:val="NumPar 2"/>
    <w:basedOn w:val="Normal"/>
    <w:next w:val="Normal"/>
    <w:rsid w:val="00844758"/>
    <w:pPr>
      <w:numPr>
        <w:ilvl w:val="1"/>
        <w:numId w:val="16"/>
      </w:numPr>
      <w:spacing w:before="120" w:after="120"/>
      <w:jc w:val="both"/>
    </w:pPr>
    <w:rPr>
      <w:rFonts w:eastAsia="Calibri"/>
      <w:szCs w:val="22"/>
    </w:rPr>
  </w:style>
  <w:style w:type="paragraph" w:customStyle="1" w:styleId="NumPar3">
    <w:name w:val="NumPar 3"/>
    <w:basedOn w:val="Normal"/>
    <w:next w:val="Normal"/>
    <w:rsid w:val="00844758"/>
    <w:pPr>
      <w:numPr>
        <w:ilvl w:val="2"/>
        <w:numId w:val="16"/>
      </w:numPr>
      <w:spacing w:before="120" w:after="120"/>
      <w:jc w:val="both"/>
    </w:pPr>
    <w:rPr>
      <w:rFonts w:eastAsia="Calibri"/>
      <w:szCs w:val="22"/>
    </w:rPr>
  </w:style>
  <w:style w:type="paragraph" w:customStyle="1" w:styleId="NumPar4">
    <w:name w:val="NumPar 4"/>
    <w:basedOn w:val="Normal"/>
    <w:next w:val="Normal"/>
    <w:rsid w:val="00844758"/>
    <w:pPr>
      <w:numPr>
        <w:ilvl w:val="3"/>
        <w:numId w:val="16"/>
      </w:numPr>
      <w:spacing w:before="120" w:after="120"/>
      <w:jc w:val="both"/>
    </w:pPr>
    <w:rPr>
      <w:rFonts w:eastAsia="Calibri"/>
      <w:szCs w:val="22"/>
    </w:rPr>
  </w:style>
  <w:style w:type="table" w:styleId="TableGrid">
    <w:name w:val="Table Grid"/>
    <w:basedOn w:val="TableNormal"/>
    <w:uiPriority w:val="59"/>
    <w:rsid w:val="00B2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5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925"/>
    <w:pPr>
      <w:keepNext/>
      <w:jc w:val="both"/>
      <w:outlineLvl w:val="1"/>
    </w:pPr>
    <w:rPr>
      <w:szCs w:val="20"/>
    </w:rPr>
  </w:style>
  <w:style w:type="paragraph" w:styleId="Heading3">
    <w:name w:val="heading 3"/>
    <w:basedOn w:val="Normal"/>
    <w:next w:val="Normal"/>
    <w:qFormat/>
    <w:rsid w:val="003A2CCF"/>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A2CCF"/>
    <w:pPr>
      <w:keepNext/>
      <w:spacing w:before="240" w:after="60"/>
      <w:outlineLvl w:val="3"/>
    </w:pPr>
    <w:rPr>
      <w:b/>
      <w:bCs/>
      <w:sz w:val="28"/>
      <w:szCs w:val="28"/>
      <w:lang w:val="en-GB" w:eastAsia="en-US"/>
    </w:rPr>
  </w:style>
  <w:style w:type="paragraph" w:styleId="Heading5">
    <w:name w:val="heading 5"/>
    <w:basedOn w:val="Normal"/>
    <w:next w:val="Normal"/>
    <w:qFormat/>
    <w:rsid w:val="003A2CCF"/>
    <w:pPr>
      <w:spacing w:before="240" w:after="60"/>
      <w:outlineLvl w:val="4"/>
    </w:pPr>
    <w:rPr>
      <w:b/>
      <w:bCs/>
      <w:i/>
      <w:iCs/>
      <w:sz w:val="26"/>
      <w:szCs w:val="26"/>
      <w:lang w:val="en-GB" w:eastAsia="en-US"/>
    </w:rPr>
  </w:style>
  <w:style w:type="paragraph" w:styleId="Heading6">
    <w:name w:val="heading 6"/>
    <w:basedOn w:val="Normal"/>
    <w:next w:val="Normal"/>
    <w:qFormat/>
    <w:rsid w:val="003A2CCF"/>
    <w:pPr>
      <w:spacing w:before="240" w:after="60"/>
      <w:outlineLvl w:val="5"/>
    </w:pPr>
    <w:rPr>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7535"/>
    <w:pPr>
      <w:jc w:val="both"/>
    </w:pPr>
    <w:rPr>
      <w:sz w:val="28"/>
      <w:lang w:eastAsia="en-US"/>
    </w:rPr>
  </w:style>
  <w:style w:type="character" w:customStyle="1" w:styleId="BodyTextChar">
    <w:name w:val="Body Text Char"/>
    <w:link w:val="BodyText"/>
    <w:uiPriority w:val="99"/>
    <w:rsid w:val="00B27535"/>
    <w:rPr>
      <w:sz w:val="28"/>
      <w:szCs w:val="24"/>
      <w:lang w:val="bg-BG" w:eastAsia="en-US" w:bidi="ar-SA"/>
    </w:rPr>
  </w:style>
  <w:style w:type="character" w:styleId="Hyperlink">
    <w:name w:val="Hyperlink"/>
    <w:rsid w:val="00B27535"/>
    <w:rPr>
      <w:color w:val="0000FF"/>
      <w:u w:val="single"/>
    </w:rPr>
  </w:style>
  <w:style w:type="paragraph" w:styleId="BodyTextIndent3">
    <w:name w:val="Body Text Indent 3"/>
    <w:basedOn w:val="Normal"/>
    <w:rsid w:val="00AF1377"/>
    <w:pPr>
      <w:spacing w:after="120"/>
      <w:ind w:left="283"/>
    </w:pPr>
    <w:rPr>
      <w:sz w:val="16"/>
      <w:szCs w:val="16"/>
      <w:lang w:val="en-GB" w:eastAsia="en-US"/>
    </w:rPr>
  </w:style>
  <w:style w:type="paragraph" w:styleId="BodyText2">
    <w:name w:val="Body Text 2"/>
    <w:basedOn w:val="Normal"/>
    <w:rsid w:val="00AF1377"/>
    <w:pPr>
      <w:spacing w:after="120" w:line="480" w:lineRule="auto"/>
    </w:pPr>
    <w:rPr>
      <w:lang w:val="en-GB" w:eastAsia="en-US"/>
    </w:rPr>
  </w:style>
  <w:style w:type="paragraph" w:styleId="BodyTextIndent">
    <w:name w:val="Body Text Indent"/>
    <w:basedOn w:val="Normal"/>
    <w:rsid w:val="00FF64CC"/>
    <w:pPr>
      <w:spacing w:after="120"/>
      <w:ind w:left="283"/>
    </w:pPr>
  </w:style>
  <w:style w:type="paragraph" w:styleId="BodyText3">
    <w:name w:val="Body Text 3"/>
    <w:basedOn w:val="Normal"/>
    <w:link w:val="BodyText3Char"/>
    <w:rsid w:val="00FF64CC"/>
    <w:pPr>
      <w:spacing w:after="120"/>
    </w:pPr>
    <w:rPr>
      <w:sz w:val="16"/>
      <w:szCs w:val="16"/>
      <w:lang w:val="en-GB" w:eastAsia="en-US"/>
    </w:rPr>
  </w:style>
  <w:style w:type="paragraph" w:customStyle="1" w:styleId="WW-BodyText3">
    <w:name w:val="WW-Body Text 3"/>
    <w:basedOn w:val="Normal"/>
    <w:rsid w:val="00FF64CC"/>
    <w:pPr>
      <w:suppressAutoHyphens/>
      <w:jc w:val="both"/>
    </w:pPr>
    <w:rPr>
      <w:b/>
      <w:sz w:val="28"/>
      <w:szCs w:val="20"/>
    </w:rPr>
  </w:style>
  <w:style w:type="paragraph" w:styleId="Footer">
    <w:name w:val="footer"/>
    <w:basedOn w:val="Normal"/>
    <w:rsid w:val="009F4787"/>
    <w:pPr>
      <w:tabs>
        <w:tab w:val="center" w:pos="4536"/>
        <w:tab w:val="right" w:pos="9072"/>
      </w:tabs>
    </w:pPr>
  </w:style>
  <w:style w:type="character" w:styleId="PageNumber">
    <w:name w:val="page number"/>
    <w:basedOn w:val="DefaultParagraphFont"/>
    <w:rsid w:val="009F4787"/>
  </w:style>
  <w:style w:type="paragraph" w:customStyle="1" w:styleId="firstline">
    <w:name w:val="firstline"/>
    <w:basedOn w:val="Normal"/>
    <w:rsid w:val="008F593E"/>
    <w:pPr>
      <w:spacing w:before="100" w:beforeAutospacing="1" w:after="100" w:afterAutospacing="1"/>
    </w:pPr>
  </w:style>
  <w:style w:type="paragraph" w:styleId="Title">
    <w:name w:val="Title"/>
    <w:basedOn w:val="Normal"/>
    <w:qFormat/>
    <w:rsid w:val="003A2CCF"/>
    <w:pPr>
      <w:ind w:left="-180" w:right="-1234"/>
      <w:jc w:val="center"/>
    </w:pPr>
    <w:rPr>
      <w:b/>
      <w:bCs/>
      <w:i/>
      <w:iCs/>
      <w:sz w:val="44"/>
      <w:u w:val="single"/>
      <w:lang w:eastAsia="en-US"/>
    </w:rPr>
  </w:style>
  <w:style w:type="paragraph" w:styleId="Subtitle">
    <w:name w:val="Subtitle"/>
    <w:basedOn w:val="Normal"/>
    <w:next w:val="BodyText"/>
    <w:qFormat/>
    <w:rsid w:val="003A2CCF"/>
    <w:pPr>
      <w:suppressAutoHyphens/>
      <w:jc w:val="both"/>
    </w:pPr>
    <w:rPr>
      <w:szCs w:val="20"/>
    </w:rPr>
  </w:style>
  <w:style w:type="paragraph" w:customStyle="1" w:styleId="CharCharCharCharCharCharCharCharCharCharCharChar">
    <w:name w:val="Char Char Знак Знак Char Char Знак Знак Char Char Знак Char Char Char Char Char Char"/>
    <w:basedOn w:val="Normal"/>
    <w:rsid w:val="004B0FE4"/>
    <w:pPr>
      <w:tabs>
        <w:tab w:val="left" w:pos="709"/>
      </w:tabs>
    </w:pPr>
    <w:rPr>
      <w:rFonts w:ascii="Tahoma" w:hAnsi="Tahoma"/>
      <w:sz w:val="20"/>
      <w:szCs w:val="20"/>
      <w:lang w:val="pl-PL" w:eastAsia="pl-PL"/>
    </w:rPr>
  </w:style>
  <w:style w:type="paragraph" w:styleId="Header">
    <w:name w:val="header"/>
    <w:basedOn w:val="Normal"/>
    <w:link w:val="HeaderChar"/>
    <w:unhideWhenUsed/>
    <w:rsid w:val="00ED675B"/>
    <w:pPr>
      <w:tabs>
        <w:tab w:val="center" w:pos="4536"/>
        <w:tab w:val="right" w:pos="9072"/>
      </w:tabs>
    </w:pPr>
  </w:style>
  <w:style w:type="character" w:customStyle="1" w:styleId="HeaderChar">
    <w:name w:val="Header Char"/>
    <w:link w:val="Header"/>
    <w:rsid w:val="00ED675B"/>
    <w:rPr>
      <w:sz w:val="24"/>
      <w:szCs w:val="24"/>
    </w:rPr>
  </w:style>
  <w:style w:type="paragraph" w:styleId="BalloonText">
    <w:name w:val="Balloon Text"/>
    <w:basedOn w:val="Normal"/>
    <w:link w:val="BalloonTextChar"/>
    <w:semiHidden/>
    <w:unhideWhenUsed/>
    <w:rsid w:val="00E0143B"/>
    <w:rPr>
      <w:rFonts w:ascii="Tahoma" w:hAnsi="Tahoma" w:cs="Tahoma"/>
      <w:sz w:val="16"/>
      <w:szCs w:val="16"/>
    </w:rPr>
  </w:style>
  <w:style w:type="character" w:customStyle="1" w:styleId="BalloonTextChar">
    <w:name w:val="Balloon Text Char"/>
    <w:link w:val="BalloonText"/>
    <w:semiHidden/>
    <w:rsid w:val="00E0143B"/>
    <w:rPr>
      <w:rFonts w:ascii="Tahoma" w:hAnsi="Tahoma" w:cs="Tahoma"/>
      <w:sz w:val="16"/>
      <w:szCs w:val="16"/>
    </w:rPr>
  </w:style>
  <w:style w:type="numbering" w:customStyle="1" w:styleId="NoList1">
    <w:name w:val="No List1"/>
    <w:next w:val="NoList"/>
    <w:uiPriority w:val="99"/>
    <w:semiHidden/>
    <w:unhideWhenUsed/>
    <w:rsid w:val="00563D73"/>
  </w:style>
  <w:style w:type="character" w:customStyle="1" w:styleId="Heading1Char">
    <w:name w:val="Heading 1 Char"/>
    <w:link w:val="Heading1"/>
    <w:rsid w:val="00563D73"/>
    <w:rPr>
      <w:rFonts w:ascii="Arial" w:hAnsi="Arial" w:cs="Arial"/>
      <w:b/>
      <w:bCs/>
      <w:kern w:val="32"/>
      <w:sz w:val="32"/>
      <w:szCs w:val="32"/>
    </w:rPr>
  </w:style>
  <w:style w:type="paragraph" w:styleId="PlainText">
    <w:name w:val="Plain Text"/>
    <w:basedOn w:val="Normal"/>
    <w:link w:val="PlainTextChar"/>
    <w:rsid w:val="00563D73"/>
    <w:rPr>
      <w:rFonts w:ascii="Courier New" w:hAnsi="Courier New" w:cs="Courier New"/>
      <w:sz w:val="20"/>
      <w:szCs w:val="20"/>
    </w:rPr>
  </w:style>
  <w:style w:type="character" w:customStyle="1" w:styleId="PlainTextChar">
    <w:name w:val="Plain Text Char"/>
    <w:link w:val="PlainText"/>
    <w:rsid w:val="00563D73"/>
    <w:rPr>
      <w:rFonts w:ascii="Courier New" w:hAnsi="Courier New" w:cs="Courier New"/>
    </w:rPr>
  </w:style>
  <w:style w:type="character" w:customStyle="1" w:styleId="BodyText3Char">
    <w:name w:val="Body Text 3 Char"/>
    <w:link w:val="BodyText3"/>
    <w:rsid w:val="00563D73"/>
    <w:rPr>
      <w:sz w:val="16"/>
      <w:szCs w:val="16"/>
      <w:lang w:val="en-GB" w:eastAsia="en-US"/>
    </w:rPr>
  </w:style>
  <w:style w:type="paragraph" w:customStyle="1" w:styleId="Style">
    <w:name w:val="Style"/>
    <w:rsid w:val="00563D73"/>
    <w:pPr>
      <w:suppressAutoHyphens/>
      <w:autoSpaceDE w:val="0"/>
      <w:ind w:left="140" w:right="140" w:firstLine="840"/>
      <w:jc w:val="both"/>
    </w:pPr>
    <w:rPr>
      <w:rFonts w:eastAsia="Arial"/>
      <w:sz w:val="24"/>
      <w:szCs w:val="24"/>
      <w:lang w:eastAsia="ar-SA"/>
    </w:rPr>
  </w:style>
  <w:style w:type="character" w:customStyle="1" w:styleId="alcapt2">
    <w:name w:val="al_capt2"/>
    <w:rsid w:val="00563D73"/>
    <w:rPr>
      <w:rFonts w:cs="Times New Roman"/>
      <w:i/>
      <w:iCs/>
    </w:rPr>
  </w:style>
  <w:style w:type="paragraph" w:styleId="BodyTextIndent2">
    <w:name w:val="Body Text Indent 2"/>
    <w:basedOn w:val="Normal"/>
    <w:link w:val="BodyTextIndent2Char"/>
    <w:uiPriority w:val="99"/>
    <w:semiHidden/>
    <w:unhideWhenUsed/>
    <w:rsid w:val="00563D73"/>
    <w:pPr>
      <w:spacing w:after="120" w:line="480" w:lineRule="auto"/>
      <w:ind w:left="283"/>
    </w:pPr>
    <w:rPr>
      <w:sz w:val="20"/>
      <w:szCs w:val="20"/>
      <w:lang w:val="en-US"/>
    </w:rPr>
  </w:style>
  <w:style w:type="character" w:customStyle="1" w:styleId="BodyTextIndent2Char">
    <w:name w:val="Body Text Indent 2 Char"/>
    <w:link w:val="BodyTextIndent2"/>
    <w:uiPriority w:val="99"/>
    <w:semiHidden/>
    <w:rsid w:val="00563D73"/>
    <w:rPr>
      <w:lang w:val="en-US"/>
    </w:rPr>
  </w:style>
  <w:style w:type="paragraph" w:customStyle="1" w:styleId="Style146">
    <w:name w:val="Style146"/>
    <w:basedOn w:val="Normal"/>
    <w:rsid w:val="00563D73"/>
    <w:pPr>
      <w:widowControl w:val="0"/>
      <w:suppressAutoHyphens/>
      <w:autoSpaceDE w:val="0"/>
      <w:autoSpaceDN w:val="0"/>
      <w:adjustRightInd w:val="0"/>
    </w:pPr>
    <w:rPr>
      <w:kern w:val="1"/>
      <w:lang w:val="en-GB" w:eastAsia="ar-SA"/>
    </w:rPr>
  </w:style>
  <w:style w:type="paragraph" w:customStyle="1" w:styleId="Style7">
    <w:name w:val="Style7"/>
    <w:basedOn w:val="Normal"/>
    <w:rsid w:val="00563D73"/>
    <w:pPr>
      <w:widowControl w:val="0"/>
      <w:suppressAutoHyphens/>
      <w:autoSpaceDE w:val="0"/>
      <w:autoSpaceDN w:val="0"/>
      <w:adjustRightInd w:val="0"/>
      <w:spacing w:line="273" w:lineRule="exact"/>
      <w:jc w:val="center"/>
    </w:pPr>
    <w:rPr>
      <w:kern w:val="1"/>
      <w:lang w:val="en-GB" w:eastAsia="ar-SA"/>
    </w:rPr>
  </w:style>
  <w:style w:type="paragraph" w:customStyle="1" w:styleId="Style32">
    <w:name w:val="Style32"/>
    <w:basedOn w:val="Normal"/>
    <w:rsid w:val="00563D73"/>
    <w:pPr>
      <w:widowControl w:val="0"/>
      <w:suppressAutoHyphens/>
      <w:autoSpaceDE w:val="0"/>
      <w:autoSpaceDN w:val="0"/>
      <w:adjustRightInd w:val="0"/>
    </w:pPr>
    <w:rPr>
      <w:kern w:val="1"/>
      <w:lang w:val="en-GB" w:eastAsia="ar-SA"/>
    </w:rPr>
  </w:style>
  <w:style w:type="paragraph" w:customStyle="1" w:styleId="CharChar2CharChar">
    <w:name w:val="Char Char2 Знак Знак Char Char"/>
    <w:basedOn w:val="Normal"/>
    <w:rsid w:val="00563D73"/>
    <w:pPr>
      <w:tabs>
        <w:tab w:val="left" w:pos="709"/>
      </w:tabs>
    </w:pPr>
    <w:rPr>
      <w:rFonts w:ascii="Tahoma" w:hAnsi="Tahoma"/>
      <w:sz w:val="20"/>
      <w:szCs w:val="20"/>
      <w:lang w:val="pl-PL" w:eastAsia="pl-PL"/>
    </w:rPr>
  </w:style>
  <w:style w:type="paragraph" w:customStyle="1" w:styleId="Style44">
    <w:name w:val="Style44"/>
    <w:basedOn w:val="Normal"/>
    <w:rsid w:val="00563D73"/>
    <w:pPr>
      <w:widowControl w:val="0"/>
      <w:suppressAutoHyphens/>
      <w:autoSpaceDE w:val="0"/>
      <w:autoSpaceDN w:val="0"/>
      <w:adjustRightInd w:val="0"/>
      <w:spacing w:line="259" w:lineRule="exact"/>
    </w:pPr>
    <w:rPr>
      <w:kern w:val="1"/>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844758"/>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844758"/>
  </w:style>
  <w:style w:type="character" w:customStyle="1" w:styleId="DeltaViewInsertion">
    <w:name w:val="DeltaView Insertion"/>
    <w:rsid w:val="00844758"/>
    <w:rPr>
      <w:b/>
      <w:i/>
      <w:spacing w:val="0"/>
      <w:lang w:val="bg-BG" w:eastAsia="bg-BG"/>
    </w:rPr>
  </w:style>
  <w:style w:type="character" w:styleId="FootnoteReference">
    <w:name w:val="footnote reference"/>
    <w:uiPriority w:val="99"/>
    <w:semiHidden/>
    <w:unhideWhenUsed/>
    <w:rsid w:val="00844758"/>
    <w:rPr>
      <w:shd w:val="clear" w:color="auto" w:fill="auto"/>
      <w:vertAlign w:val="superscript"/>
    </w:rPr>
  </w:style>
  <w:style w:type="paragraph" w:customStyle="1" w:styleId="Tiret0">
    <w:name w:val="Tiret 0"/>
    <w:basedOn w:val="Normal"/>
    <w:rsid w:val="00844758"/>
    <w:pPr>
      <w:numPr>
        <w:numId w:val="12"/>
      </w:numPr>
      <w:spacing w:before="120" w:after="120"/>
      <w:jc w:val="both"/>
    </w:pPr>
    <w:rPr>
      <w:rFonts w:eastAsia="Calibri"/>
      <w:szCs w:val="22"/>
    </w:rPr>
  </w:style>
  <w:style w:type="paragraph" w:customStyle="1" w:styleId="Tiret1">
    <w:name w:val="Tiret 1"/>
    <w:basedOn w:val="Normal"/>
    <w:rsid w:val="00844758"/>
    <w:pPr>
      <w:numPr>
        <w:numId w:val="13"/>
      </w:numPr>
      <w:spacing w:before="120" w:after="120"/>
      <w:jc w:val="both"/>
    </w:pPr>
    <w:rPr>
      <w:rFonts w:eastAsia="Calibri"/>
      <w:szCs w:val="22"/>
    </w:rPr>
  </w:style>
  <w:style w:type="paragraph" w:customStyle="1" w:styleId="NumPar1">
    <w:name w:val="NumPar 1"/>
    <w:basedOn w:val="Normal"/>
    <w:next w:val="Normal"/>
    <w:rsid w:val="00844758"/>
    <w:pPr>
      <w:numPr>
        <w:numId w:val="16"/>
      </w:numPr>
      <w:spacing w:before="120" w:after="120"/>
      <w:jc w:val="both"/>
    </w:pPr>
    <w:rPr>
      <w:rFonts w:eastAsia="Calibri"/>
      <w:szCs w:val="22"/>
    </w:rPr>
  </w:style>
  <w:style w:type="paragraph" w:customStyle="1" w:styleId="NumPar2">
    <w:name w:val="NumPar 2"/>
    <w:basedOn w:val="Normal"/>
    <w:next w:val="Normal"/>
    <w:rsid w:val="00844758"/>
    <w:pPr>
      <w:numPr>
        <w:ilvl w:val="1"/>
        <w:numId w:val="16"/>
      </w:numPr>
      <w:spacing w:before="120" w:after="120"/>
      <w:jc w:val="both"/>
    </w:pPr>
    <w:rPr>
      <w:rFonts w:eastAsia="Calibri"/>
      <w:szCs w:val="22"/>
    </w:rPr>
  </w:style>
  <w:style w:type="paragraph" w:customStyle="1" w:styleId="NumPar3">
    <w:name w:val="NumPar 3"/>
    <w:basedOn w:val="Normal"/>
    <w:next w:val="Normal"/>
    <w:rsid w:val="00844758"/>
    <w:pPr>
      <w:numPr>
        <w:ilvl w:val="2"/>
        <w:numId w:val="16"/>
      </w:numPr>
      <w:spacing w:before="120" w:after="120"/>
      <w:jc w:val="both"/>
    </w:pPr>
    <w:rPr>
      <w:rFonts w:eastAsia="Calibri"/>
      <w:szCs w:val="22"/>
    </w:rPr>
  </w:style>
  <w:style w:type="paragraph" w:customStyle="1" w:styleId="NumPar4">
    <w:name w:val="NumPar 4"/>
    <w:basedOn w:val="Normal"/>
    <w:next w:val="Normal"/>
    <w:rsid w:val="00844758"/>
    <w:pPr>
      <w:numPr>
        <w:ilvl w:val="3"/>
        <w:numId w:val="16"/>
      </w:numPr>
      <w:spacing w:before="120" w:after="120"/>
      <w:jc w:val="both"/>
    </w:pPr>
    <w:rPr>
      <w:rFonts w:eastAsia="Calibri"/>
      <w:szCs w:val="22"/>
    </w:rPr>
  </w:style>
  <w:style w:type="table" w:styleId="TableGrid">
    <w:name w:val="Table Grid"/>
    <w:basedOn w:val="TableNormal"/>
    <w:uiPriority w:val="59"/>
    <w:rsid w:val="00B2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9110">
      <w:bodyDiv w:val="1"/>
      <w:marLeft w:val="0"/>
      <w:marRight w:val="0"/>
      <w:marTop w:val="0"/>
      <w:marBottom w:val="0"/>
      <w:divBdr>
        <w:top w:val="none" w:sz="0" w:space="0" w:color="auto"/>
        <w:left w:val="none" w:sz="0" w:space="0" w:color="auto"/>
        <w:bottom w:val="none" w:sz="0" w:space="0" w:color="auto"/>
        <w:right w:val="none" w:sz="0" w:space="0" w:color="auto"/>
      </w:divBdr>
    </w:div>
    <w:div w:id="1589314335">
      <w:bodyDiv w:val="1"/>
      <w:marLeft w:val="0"/>
      <w:marRight w:val="0"/>
      <w:marTop w:val="0"/>
      <w:marBottom w:val="0"/>
      <w:divBdr>
        <w:top w:val="none" w:sz="0" w:space="0" w:color="auto"/>
        <w:left w:val="none" w:sz="0" w:space="0" w:color="auto"/>
        <w:bottom w:val="none" w:sz="0" w:space="0" w:color="auto"/>
        <w:right w:val="none" w:sz="0" w:space="0" w:color="auto"/>
      </w:divBdr>
      <w:divsChild>
        <w:div w:id="130293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59&#1072;&amp;Type=201/" TargetMode="External"/><Relationship Id="rId18" Type="http://schemas.openxmlformats.org/officeDocument/2006/relationships/hyperlink" Target="apis://Base=NARH&amp;DocCode=2003&amp;ToPar=Art217&amp;Type=201/" TargetMode="External"/><Relationship Id="rId26" Type="http://schemas.openxmlformats.org/officeDocument/2006/relationships/hyperlink" Target="apis://Base=NARH&amp;DocCode=2003&amp;ToPar=Art321&#1072;&amp;Type=201/" TargetMode="External"/><Relationship Id="rId39" Type="http://schemas.openxmlformats.org/officeDocument/2006/relationships/hyperlink" Target="apis://Base=NARH&amp;DocCode=2009&amp;ToPar=Art245&amp;Type=201/" TargetMode="External"/><Relationship Id="rId21" Type="http://schemas.openxmlformats.org/officeDocument/2006/relationships/hyperlink" Target="apis://Base=NARH&amp;DocCode=2003&amp;ToPar=Art253&amp;Type=201/" TargetMode="External"/><Relationship Id="rId34" Type="http://schemas.openxmlformats.org/officeDocument/2006/relationships/hyperlink" Target="apis://Base=NARH&amp;DocCode=2009&amp;ToPar=Art63_Al1&amp;Type=201/" TargetMode="External"/><Relationship Id="rId42" Type="http://schemas.openxmlformats.org/officeDocument/2006/relationships/hyperlink" Target="apis://Base=NARH&amp;DocCode=41849&amp;ToPar=Art13_Al1&amp;Type=201/" TargetMode="External"/><Relationship Id="rId47" Type="http://schemas.openxmlformats.org/officeDocument/2006/relationships/hyperlink" Target="apis://Base=NARH&amp;DocCode=2009&amp;ToPar=Art228_Al3&amp;Type=201/" TargetMode="External"/><Relationship Id="rId50" Type="http://schemas.openxmlformats.org/officeDocument/2006/relationships/hyperlink" Target="http://www.aop.bg|" TargetMode="External"/><Relationship Id="rId55" Type="http://schemas.openxmlformats.org/officeDocument/2006/relationships/hyperlink" Target="http://www.mlsp.government.bg/bg/index.asp"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pis://Base=NARH&amp;DocCode=2003&amp;ToPar=Art192&#1072;&amp;Type=201/" TargetMode="External"/><Relationship Id="rId20" Type="http://schemas.openxmlformats.org/officeDocument/2006/relationships/hyperlink" Target="apis://Base=NARH&amp;DocCode=2003&amp;ToPar=Art252&amp;Type=201/" TargetMode="External"/><Relationship Id="rId29" Type="http://schemas.openxmlformats.org/officeDocument/2006/relationships/hyperlink" Target="apis://Base=NARH&amp;DocCode=2023&amp;ToPar=Art162_Al2_Pt1&amp;Type=201/" TargetMode="External"/><Relationship Id="rId41" Type="http://schemas.openxmlformats.org/officeDocument/2006/relationships/hyperlink" Target="apis://Base=NARH&amp;DocCode=2009&amp;ToPar=Art305&amp;Type=201/" TargetMode="External"/><Relationship Id="rId54" Type="http://schemas.openxmlformats.org/officeDocument/2006/relationships/hyperlink" Target="http://www.moew.government.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kovski.bg/profile/index.php" TargetMode="External"/><Relationship Id="rId24" Type="http://schemas.openxmlformats.org/officeDocument/2006/relationships/hyperlink" Target="apis://Base=NARH&amp;DocCode=2003&amp;ToPar=Art307&amp;Type=201/" TargetMode="External"/><Relationship Id="rId32" Type="http://schemas.openxmlformats.org/officeDocument/2006/relationships/hyperlink" Target="apis://Base=NARH&amp;DocCode=2009&amp;ToPar=Art62_Al1&amp;Type=201/" TargetMode="External"/><Relationship Id="rId37" Type="http://schemas.openxmlformats.org/officeDocument/2006/relationships/hyperlink" Target="apis://Base=NARH&amp;DocCode=2009&amp;ToPar=Art128&amp;Type=201/" TargetMode="External"/><Relationship Id="rId40" Type="http://schemas.openxmlformats.org/officeDocument/2006/relationships/hyperlink" Target="apis://Base=NARH&amp;DocCode=2009&amp;ToPar=Art301&amp;Type=201/" TargetMode="External"/><Relationship Id="rId45" Type="http://schemas.openxmlformats.org/officeDocument/2006/relationships/hyperlink" Target="apis://Base=NARH&amp;DocCode=41765&amp;ToPar=Art54_Al1_Pt3&amp;Type=201/" TargetMode="External"/><Relationship Id="rId53" Type="http://schemas.openxmlformats.org/officeDocument/2006/relationships/hyperlink" Target="http://www.noi.b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pis://Base=NARH&amp;DocCode=2003&amp;ToPar=Art172&amp;Type=201/" TargetMode="External"/><Relationship Id="rId23" Type="http://schemas.openxmlformats.org/officeDocument/2006/relationships/hyperlink" Target="apis://Base=NARH&amp;DocCode=2003&amp;ToPar=Art301&amp;Type=201/" TargetMode="External"/><Relationship Id="rId28" Type="http://schemas.openxmlformats.org/officeDocument/2006/relationships/hyperlink" Target="apis://Base=NARH&amp;DocCode=2003&amp;ToPar=Art353&#1077;&amp;Type=201/" TargetMode="External"/><Relationship Id="rId36" Type="http://schemas.openxmlformats.org/officeDocument/2006/relationships/hyperlink" Target="apis://Base=NARH&amp;DocCode=2009&amp;ToPar=Art118&amp;Type=201/" TargetMode="External"/><Relationship Id="rId49" Type="http://schemas.openxmlformats.org/officeDocument/2006/relationships/hyperlink" Target="mailto:oa@rakovski.bg" TargetMode="External"/><Relationship Id="rId57" Type="http://schemas.openxmlformats.org/officeDocument/2006/relationships/hyperlink" Target="http://www.gli.government.bg/" TargetMode="External"/><Relationship Id="rId61" Type="http://schemas.openxmlformats.org/officeDocument/2006/relationships/theme" Target="theme/theme1.xml"/><Relationship Id="rId10" Type="http://schemas.openxmlformats.org/officeDocument/2006/relationships/hyperlink" Target="http://rakovski.bg/profile/index.php" TargetMode="External"/><Relationship Id="rId19" Type="http://schemas.openxmlformats.org/officeDocument/2006/relationships/hyperlink" Target="apis://Base=NARH&amp;DocCode=2003&amp;ToPar=Art219&amp;Type=201/" TargetMode="External"/><Relationship Id="rId31" Type="http://schemas.openxmlformats.org/officeDocument/2006/relationships/hyperlink" Target="apis://Base=NARH&amp;DocCode=2009&amp;ToPar=Art61_Al1&amp;Type=201/" TargetMode="External"/><Relationship Id="rId44" Type="http://schemas.openxmlformats.org/officeDocument/2006/relationships/hyperlink" Target="apis://Base=NARH&amp;DocCode=41765&amp;ToPar=Art55_Al1&amp;Type=201/" TargetMode="External"/><Relationship Id="rId52" Type="http://schemas.openxmlformats.org/officeDocument/2006/relationships/hyperlink" Target="http://www.nap.b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kovski.bg" TargetMode="External"/><Relationship Id="rId14" Type="http://schemas.openxmlformats.org/officeDocument/2006/relationships/hyperlink" Target="apis://Base=NARH&amp;DocCode=2003&amp;ToPar=Art159&#1075;&amp;Type=201/" TargetMode="External"/><Relationship Id="rId22" Type="http://schemas.openxmlformats.org/officeDocument/2006/relationships/hyperlink" Target="apis://Base=NARH&amp;DocCode=2003&amp;ToPar=Art260&amp;Type=201/" TargetMode="External"/><Relationship Id="rId27" Type="http://schemas.openxmlformats.org/officeDocument/2006/relationships/hyperlink" Target="apis://Base=NARH&amp;DocCode=2003&amp;ToPar=Art352&amp;Type=201/" TargetMode="External"/><Relationship Id="rId30" Type="http://schemas.openxmlformats.org/officeDocument/2006/relationships/hyperlink" Target="apis://Base=NARH&amp;DocCode=41765&amp;ToPar=Art44_Al5&amp;Type=201/" TargetMode="External"/><Relationship Id="rId35" Type="http://schemas.openxmlformats.org/officeDocument/2006/relationships/hyperlink" Target="apis://Base=NARH&amp;DocCode=2009&amp;ToPar=Art63_Al2&amp;Type=201/" TargetMode="External"/><Relationship Id="rId43" Type="http://schemas.openxmlformats.org/officeDocument/2006/relationships/hyperlink" Target="apis://Base=NARH&amp;DocCode=41765&amp;ToPar=Art54_Al1&amp;Type=201/" TargetMode="External"/><Relationship Id="rId48" Type="http://schemas.openxmlformats.org/officeDocument/2006/relationships/hyperlink" Target="apis://Base=NARH&amp;DocCode=2009&amp;ToPar=Art245&amp;Type=201/" TargetMode="External"/><Relationship Id="rId56" Type="http://schemas.openxmlformats.org/officeDocument/2006/relationships/hyperlink" Target="http://www.az.government.bg/" TargetMode="External"/><Relationship Id="rId8" Type="http://schemas.openxmlformats.org/officeDocument/2006/relationships/image" Target="media/image1.png"/><Relationship Id="rId51" Type="http://schemas.openxmlformats.org/officeDocument/2006/relationships/hyperlink" Target="http://www.minfin.bg/" TargetMode="External"/><Relationship Id="rId3" Type="http://schemas.microsoft.com/office/2007/relationships/stylesWithEffects" Target="stylesWithEffects.xml"/><Relationship Id="rId12" Type="http://schemas.openxmlformats.org/officeDocument/2006/relationships/hyperlink" Target="apis://Base=NARH&amp;DocCode=2003&amp;ToPar=Art108&#1072;&amp;Type=201/" TargetMode="External"/><Relationship Id="rId17" Type="http://schemas.openxmlformats.org/officeDocument/2006/relationships/hyperlink" Target="apis://Base=NARH&amp;DocCode=2003&amp;ToPar=Art194&amp;Type=201/" TargetMode="External"/><Relationship Id="rId25" Type="http://schemas.openxmlformats.org/officeDocument/2006/relationships/hyperlink" Target="apis://Base=NARH&amp;DocCode=2003&amp;ToPar=Art321&amp;Type=201/" TargetMode="External"/><Relationship Id="rId33" Type="http://schemas.openxmlformats.org/officeDocument/2006/relationships/hyperlink" Target="apis://Base=NARH&amp;DocCode=2009&amp;ToPar=Art62_Al3&amp;Type=201/" TargetMode="External"/><Relationship Id="rId38" Type="http://schemas.openxmlformats.org/officeDocument/2006/relationships/hyperlink" Target="apis://Base=NARH&amp;DocCode=2009&amp;ToPar=Art228_Al3&amp;Type=201/" TargetMode="External"/><Relationship Id="rId46" Type="http://schemas.openxmlformats.org/officeDocument/2006/relationships/hyperlink" Target="apis://Base=NARH&amp;DocCode=2009&amp;ToPar=Art128&amp;Type=201/" TargetMode="External"/><Relationship Id="rId5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9928B747</Template>
  <TotalTime>721</TotalTime>
  <Pages>52</Pages>
  <Words>17145</Words>
  <Characters>108333</Characters>
  <Application>Microsoft Office Word</Application>
  <DocSecurity>0</DocSecurity>
  <Lines>902</Lines>
  <Paragraphs>250</Paragraphs>
  <ScaleCrop>false</ScaleCrop>
  <HeadingPairs>
    <vt:vector size="2" baseType="variant">
      <vt:variant>
        <vt:lpstr>Title</vt:lpstr>
      </vt:variant>
      <vt:variant>
        <vt:i4>1</vt:i4>
      </vt:variant>
    </vt:vector>
  </HeadingPairs>
  <TitlesOfParts>
    <vt:vector size="1" baseType="lpstr">
      <vt:lpstr/>
    </vt:vector>
  </TitlesOfParts>
  <Company>maniacs</Company>
  <LinksUpToDate>false</LinksUpToDate>
  <CharactersWithSpaces>125228</CharactersWithSpaces>
  <SharedDoc>false</SharedDoc>
  <HLinks>
    <vt:vector size="66" baseType="variant">
      <vt:variant>
        <vt:i4>786437</vt:i4>
      </vt:variant>
      <vt:variant>
        <vt:i4>30</vt:i4>
      </vt:variant>
      <vt:variant>
        <vt:i4>0</vt:i4>
      </vt:variant>
      <vt:variant>
        <vt:i4>5</vt:i4>
      </vt:variant>
      <vt:variant>
        <vt:lpwstr>http://www.gli.government.bg/</vt:lpwstr>
      </vt:variant>
      <vt:variant>
        <vt:lpwstr/>
      </vt:variant>
      <vt:variant>
        <vt:i4>6029315</vt:i4>
      </vt:variant>
      <vt:variant>
        <vt:i4>27</vt:i4>
      </vt:variant>
      <vt:variant>
        <vt:i4>0</vt:i4>
      </vt:variant>
      <vt:variant>
        <vt:i4>5</vt:i4>
      </vt:variant>
      <vt:variant>
        <vt:lpwstr>http://www.az.government.bg/</vt:lpwstr>
      </vt:variant>
      <vt:variant>
        <vt:lpwstr/>
      </vt:variant>
      <vt:variant>
        <vt:i4>2097278</vt:i4>
      </vt:variant>
      <vt:variant>
        <vt:i4>24</vt:i4>
      </vt:variant>
      <vt:variant>
        <vt:i4>0</vt:i4>
      </vt:variant>
      <vt:variant>
        <vt:i4>5</vt:i4>
      </vt:variant>
      <vt:variant>
        <vt:lpwstr>http://www.mlsp.government.bg/bg/index.asp</vt:lpwstr>
      </vt:variant>
      <vt:variant>
        <vt:lpwstr/>
      </vt:variant>
      <vt:variant>
        <vt:i4>3473505</vt:i4>
      </vt:variant>
      <vt:variant>
        <vt:i4>21</vt:i4>
      </vt:variant>
      <vt:variant>
        <vt:i4>0</vt:i4>
      </vt:variant>
      <vt:variant>
        <vt:i4>5</vt:i4>
      </vt:variant>
      <vt:variant>
        <vt:lpwstr>http://www.moew.government.bg/</vt:lpwstr>
      </vt:variant>
      <vt:variant>
        <vt:lpwstr/>
      </vt:variant>
      <vt:variant>
        <vt:i4>6357110</vt:i4>
      </vt:variant>
      <vt:variant>
        <vt:i4>18</vt:i4>
      </vt:variant>
      <vt:variant>
        <vt:i4>0</vt:i4>
      </vt:variant>
      <vt:variant>
        <vt:i4>5</vt:i4>
      </vt:variant>
      <vt:variant>
        <vt:lpwstr>http://www.noi.bg/</vt:lpwstr>
      </vt:variant>
      <vt:variant>
        <vt:lpwstr/>
      </vt:variant>
      <vt:variant>
        <vt:i4>7864440</vt:i4>
      </vt:variant>
      <vt:variant>
        <vt:i4>15</vt:i4>
      </vt:variant>
      <vt:variant>
        <vt:i4>0</vt:i4>
      </vt:variant>
      <vt:variant>
        <vt:i4>5</vt:i4>
      </vt:variant>
      <vt:variant>
        <vt:lpwstr>http://www.nap.bg/</vt:lpwstr>
      </vt:variant>
      <vt:variant>
        <vt:lpwstr/>
      </vt:variant>
      <vt:variant>
        <vt:i4>524371</vt:i4>
      </vt:variant>
      <vt:variant>
        <vt:i4>12</vt:i4>
      </vt:variant>
      <vt:variant>
        <vt:i4>0</vt:i4>
      </vt:variant>
      <vt:variant>
        <vt:i4>5</vt:i4>
      </vt:variant>
      <vt:variant>
        <vt:lpwstr>http://www.minfin.bg/</vt:lpwstr>
      </vt:variant>
      <vt:variant>
        <vt:lpwstr/>
      </vt:variant>
      <vt:variant>
        <vt:i4>5768223</vt:i4>
      </vt:variant>
      <vt:variant>
        <vt:i4>9</vt:i4>
      </vt:variant>
      <vt:variant>
        <vt:i4>0</vt:i4>
      </vt:variant>
      <vt:variant>
        <vt:i4>5</vt:i4>
      </vt:variant>
      <vt:variant>
        <vt:lpwstr>apis://Base=NARH&amp;DocCode=2003&amp;ToPar=Art353е&amp;Type=201/</vt:lpwstr>
      </vt:variant>
      <vt:variant>
        <vt:lpwstr/>
      </vt:variant>
      <vt:variant>
        <vt:i4>74</vt:i4>
      </vt:variant>
      <vt:variant>
        <vt:i4>6</vt:i4>
      </vt:variant>
      <vt:variant>
        <vt:i4>0</vt:i4>
      </vt:variant>
      <vt:variant>
        <vt:i4>5</vt:i4>
      </vt:variant>
      <vt:variant>
        <vt:lpwstr>http://rakovski.bg/profile/index.php</vt:lpwstr>
      </vt:variant>
      <vt:variant>
        <vt:lpwstr/>
      </vt:variant>
      <vt:variant>
        <vt:i4>74</vt:i4>
      </vt:variant>
      <vt:variant>
        <vt:i4>3</vt:i4>
      </vt:variant>
      <vt:variant>
        <vt:i4>0</vt:i4>
      </vt:variant>
      <vt:variant>
        <vt:i4>5</vt:i4>
      </vt:variant>
      <vt:variant>
        <vt:lpwstr>http://rakovski.bg/profile/index.php</vt:lpwstr>
      </vt:variant>
      <vt:variant>
        <vt:lpwstr/>
      </vt:variant>
      <vt:variant>
        <vt:i4>6684710</vt:i4>
      </vt:variant>
      <vt:variant>
        <vt:i4>0</vt:i4>
      </vt:variant>
      <vt:variant>
        <vt:i4>0</vt:i4>
      </vt:variant>
      <vt:variant>
        <vt:i4>5</vt:i4>
      </vt:variant>
      <vt:variant>
        <vt:lpwstr>http://www.rakovski.bg/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dc:creator>
  <cp:lastModifiedBy>Мариета Димитрова</cp:lastModifiedBy>
  <cp:revision>38</cp:revision>
  <cp:lastPrinted>2015-09-28T07:48:00Z</cp:lastPrinted>
  <dcterms:created xsi:type="dcterms:W3CDTF">2019-08-06T09:01:00Z</dcterms:created>
  <dcterms:modified xsi:type="dcterms:W3CDTF">2020-06-03T11:25:00Z</dcterms:modified>
</cp:coreProperties>
</file>